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75F7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49BF543B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4C0F2A8F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7CE08297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4BFEE878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0D292920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7F1B68D1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599122F8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2FF7667A" w14:textId="77777777" w:rsidR="00846C3C" w:rsidRPr="00846C3C" w:rsidRDefault="00846C3C" w:rsidP="00846C3C"/>
    <w:p w14:paraId="41231CC1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300B8F0" wp14:editId="6DC39DC9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1214120" cy="1426210"/>
            <wp:effectExtent l="19050" t="19050" r="24130" b="21590"/>
            <wp:wrapTight wrapText="bothSides">
              <wp:wrapPolygon edited="0">
                <wp:start x="-339" y="-289"/>
                <wp:lineTo x="-339" y="21638"/>
                <wp:lineTo x="21690" y="21638"/>
                <wp:lineTo x="21690" y="-289"/>
                <wp:lineTo x="-339" y="-289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26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B12E80F" w14:textId="77777777" w:rsid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72"/>
        </w:rPr>
      </w:pPr>
    </w:p>
    <w:p w14:paraId="1F5D8063" w14:textId="77777777" w:rsidR="00846C3C" w:rsidRPr="00846C3C" w:rsidRDefault="00846C3C" w:rsidP="00846C3C">
      <w:pPr>
        <w:pStyle w:val="Cmsor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C3C">
        <w:rPr>
          <w:rFonts w:ascii="Times New Roman" w:hAnsi="Times New Roman" w:cs="Times New Roman"/>
          <w:b/>
          <w:sz w:val="48"/>
          <w:szCs w:val="48"/>
        </w:rPr>
        <w:t>HAJDÚHADHÁZ VÁROS</w:t>
      </w:r>
    </w:p>
    <w:p w14:paraId="61131008" w14:textId="77777777" w:rsidR="00846C3C" w:rsidRPr="00846C3C" w:rsidRDefault="00846C3C" w:rsidP="00846C3C"/>
    <w:p w14:paraId="335AFA58" w14:textId="77777777" w:rsidR="00846C3C" w:rsidRPr="00846C3C" w:rsidRDefault="00882A33" w:rsidP="00846C3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2. </w:t>
      </w:r>
      <w:r w:rsidR="00846C3C" w:rsidRPr="00846C3C">
        <w:rPr>
          <w:rFonts w:ascii="Times New Roman" w:hAnsi="Times New Roman" w:cs="Times New Roman"/>
          <w:bCs/>
          <w:sz w:val="36"/>
          <w:szCs w:val="36"/>
        </w:rPr>
        <w:t>HELYI</w:t>
      </w:r>
      <w:r w:rsidR="00846C3C" w:rsidRPr="00846C3C">
        <w:rPr>
          <w:rFonts w:ascii="Times New Roman" w:eastAsia="Arial" w:hAnsi="Times New Roman" w:cs="Times New Roman"/>
          <w:bCs/>
          <w:sz w:val="36"/>
          <w:szCs w:val="36"/>
        </w:rPr>
        <w:t xml:space="preserve"> </w:t>
      </w:r>
      <w:r w:rsidR="00846C3C" w:rsidRPr="00846C3C">
        <w:rPr>
          <w:rFonts w:ascii="Times New Roman" w:hAnsi="Times New Roman" w:cs="Times New Roman"/>
          <w:bCs/>
          <w:sz w:val="36"/>
          <w:szCs w:val="36"/>
        </w:rPr>
        <w:t>ÉPÍTÉSI</w:t>
      </w:r>
      <w:r w:rsidR="00846C3C" w:rsidRPr="00846C3C">
        <w:rPr>
          <w:rFonts w:ascii="Times New Roman" w:eastAsia="Arial" w:hAnsi="Times New Roman" w:cs="Times New Roman"/>
          <w:bCs/>
          <w:sz w:val="36"/>
          <w:szCs w:val="36"/>
        </w:rPr>
        <w:t xml:space="preserve"> </w:t>
      </w:r>
      <w:r w:rsidR="00846C3C" w:rsidRPr="00846C3C">
        <w:rPr>
          <w:rFonts w:ascii="Times New Roman" w:hAnsi="Times New Roman" w:cs="Times New Roman"/>
          <w:bCs/>
          <w:sz w:val="36"/>
          <w:szCs w:val="36"/>
        </w:rPr>
        <w:t>SZABÁLYZATÁNAK TERVEZETE</w:t>
      </w:r>
    </w:p>
    <w:p w14:paraId="4442C9FA" w14:textId="77777777" w:rsidR="00846C3C" w:rsidRDefault="00846C3C" w:rsidP="00846C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4B44A6" w14:textId="22B5121D" w:rsidR="00846C3C" w:rsidRPr="00471E7F" w:rsidRDefault="00471E7F" w:rsidP="00846C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E7F">
        <w:rPr>
          <w:rFonts w:ascii="Times New Roman" w:hAnsi="Times New Roman" w:cs="Times New Roman"/>
          <w:b/>
          <w:sz w:val="32"/>
          <w:szCs w:val="32"/>
        </w:rPr>
        <w:t>VÉGSŐ</w:t>
      </w:r>
      <w:r w:rsidR="001F4E0E" w:rsidRPr="00471E7F">
        <w:rPr>
          <w:rFonts w:ascii="Times New Roman" w:hAnsi="Times New Roman" w:cs="Times New Roman"/>
          <w:b/>
          <w:sz w:val="32"/>
          <w:szCs w:val="32"/>
        </w:rPr>
        <w:t xml:space="preserve"> SZAKMAI </w:t>
      </w:r>
      <w:r w:rsidR="00846C3C" w:rsidRPr="00471E7F">
        <w:rPr>
          <w:rFonts w:ascii="Times New Roman" w:hAnsi="Times New Roman" w:cs="Times New Roman"/>
          <w:b/>
          <w:sz w:val="32"/>
          <w:szCs w:val="32"/>
        </w:rPr>
        <w:t>VÉLEMÉNYEZÉSI DOKUMENTÁCIÓ</w:t>
      </w:r>
    </w:p>
    <w:p w14:paraId="4F95836C" w14:textId="77777777" w:rsidR="00BE6140" w:rsidRDefault="00BE6140" w:rsidP="00846C3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5DFAE63" w14:textId="77777777" w:rsidR="00BE6140" w:rsidRDefault="00BE6140" w:rsidP="00846C3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31D1DF" w14:textId="77777777" w:rsidR="00BE6140" w:rsidRDefault="00BE6140" w:rsidP="00846C3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F4D43E8" w14:textId="77777777" w:rsidR="00BE6140" w:rsidRDefault="00BE6140" w:rsidP="00846C3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2E3836E" w14:textId="100A457C" w:rsidR="001F4E0E" w:rsidRPr="00255A01" w:rsidRDefault="001F4E0E" w:rsidP="00846C3C">
      <w:pPr>
        <w:jc w:val="center"/>
        <w:rPr>
          <w:rFonts w:ascii="Times New Roman" w:hAnsi="Times New Roman" w:cs="Times New Roman"/>
          <w:bCs/>
        </w:rPr>
      </w:pPr>
      <w:r w:rsidRPr="00255A01">
        <w:rPr>
          <w:rFonts w:ascii="Times New Roman" w:hAnsi="Times New Roman" w:cs="Times New Roman"/>
          <w:bCs/>
        </w:rPr>
        <w:t xml:space="preserve">2022. </w:t>
      </w:r>
      <w:r w:rsidR="007F57DB">
        <w:rPr>
          <w:rFonts w:ascii="Times New Roman" w:hAnsi="Times New Roman" w:cs="Times New Roman"/>
          <w:bCs/>
        </w:rPr>
        <w:t>június</w:t>
      </w:r>
    </w:p>
    <w:p w14:paraId="5B2E52B0" w14:textId="77777777" w:rsidR="00846C3C" w:rsidRDefault="00846C3C" w:rsidP="00846C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2705BA" w14:textId="77777777" w:rsidR="00846C3C" w:rsidRDefault="00846C3C" w:rsidP="00846C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313779A" w14:textId="77777777" w:rsidR="00846C3C" w:rsidRDefault="00846C3C" w:rsidP="00846C3C">
      <w:pPr>
        <w:jc w:val="center"/>
        <w:rPr>
          <w:rFonts w:ascii="Arial" w:hAnsi="Arial" w:cs="Arial"/>
          <w:sz w:val="28"/>
          <w:szCs w:val="28"/>
        </w:rPr>
      </w:pPr>
    </w:p>
    <w:p w14:paraId="5CE03047" w14:textId="1BD17FA1" w:rsidR="00846C3C" w:rsidRDefault="00846C3C" w:rsidP="00846C3C">
      <w:pPr>
        <w:pStyle w:val="Nincstrkz"/>
        <w:rPr>
          <w:rFonts w:ascii="Times New Roman" w:hAnsi="Times New Roman" w:cs="Times New Roman"/>
          <w:b/>
          <w:bCs/>
          <w:sz w:val="22"/>
          <w:szCs w:val="22"/>
        </w:rPr>
      </w:pPr>
    </w:p>
    <w:p w14:paraId="4F19FDDB" w14:textId="332CA781" w:rsidR="00255A01" w:rsidRDefault="00255A01" w:rsidP="00846C3C">
      <w:pPr>
        <w:pStyle w:val="Nincstrkz"/>
        <w:rPr>
          <w:rFonts w:ascii="Times New Roman" w:hAnsi="Times New Roman" w:cs="Times New Roman"/>
          <w:b/>
          <w:bCs/>
          <w:sz w:val="22"/>
          <w:szCs w:val="22"/>
        </w:rPr>
      </w:pPr>
    </w:p>
    <w:p w14:paraId="5322DDBF" w14:textId="7BA1D913" w:rsidR="00255A01" w:rsidRDefault="00255A01" w:rsidP="00846C3C">
      <w:pPr>
        <w:pStyle w:val="Nincstrkz"/>
        <w:rPr>
          <w:rFonts w:ascii="Times New Roman" w:hAnsi="Times New Roman" w:cs="Times New Roman"/>
          <w:b/>
          <w:bCs/>
          <w:sz w:val="22"/>
          <w:szCs w:val="22"/>
        </w:rPr>
      </w:pPr>
    </w:p>
    <w:p w14:paraId="0B11B54D" w14:textId="41650724" w:rsidR="00255A01" w:rsidRDefault="00255A01" w:rsidP="00846C3C">
      <w:pPr>
        <w:pStyle w:val="Nincstrkz"/>
        <w:rPr>
          <w:rFonts w:ascii="Times New Roman" w:hAnsi="Times New Roman" w:cs="Times New Roman"/>
          <w:b/>
          <w:bCs/>
          <w:sz w:val="22"/>
          <w:szCs w:val="22"/>
        </w:rPr>
      </w:pPr>
    </w:p>
    <w:p w14:paraId="5BCFC472" w14:textId="77777777" w:rsidR="00255A01" w:rsidRDefault="00255A01" w:rsidP="00846C3C">
      <w:pPr>
        <w:pStyle w:val="Nincstrkz"/>
        <w:rPr>
          <w:rFonts w:ascii="Times New Roman" w:hAnsi="Times New Roman" w:cs="Times New Roman"/>
          <w:b/>
          <w:bCs/>
          <w:sz w:val="22"/>
          <w:szCs w:val="22"/>
        </w:rPr>
      </w:pPr>
    </w:p>
    <w:p w14:paraId="1FA8EBC3" w14:textId="77777777" w:rsidR="00846C3C" w:rsidRDefault="00846C3C" w:rsidP="00846C3C">
      <w:pPr>
        <w:pStyle w:val="Nincstrkz"/>
        <w:rPr>
          <w:rFonts w:ascii="Times New Roman" w:hAnsi="Times New Roman" w:cs="Times New Roman"/>
          <w:b/>
          <w:bCs/>
          <w:sz w:val="22"/>
          <w:szCs w:val="22"/>
        </w:rPr>
      </w:pPr>
    </w:p>
    <w:p w14:paraId="2E6954C2" w14:textId="77777777" w:rsidR="00846C3C" w:rsidRPr="00846C3C" w:rsidRDefault="00846C3C" w:rsidP="00846C3C">
      <w:pPr>
        <w:pStyle w:val="Nincstrkz"/>
        <w:rPr>
          <w:rFonts w:ascii="Times New Roman" w:hAnsi="Times New Roman" w:cs="Times New Roman"/>
          <w:b/>
          <w:bCs/>
        </w:rPr>
      </w:pPr>
      <w:r w:rsidRPr="00846C3C">
        <w:rPr>
          <w:rFonts w:ascii="Times New Roman" w:hAnsi="Times New Roman" w:cs="Times New Roman"/>
          <w:b/>
          <w:bCs/>
        </w:rPr>
        <w:t>TARTALOMJEGYZÉK</w:t>
      </w:r>
    </w:p>
    <w:p w14:paraId="19E563CE" w14:textId="77777777" w:rsidR="00846C3C" w:rsidRPr="00E65F91" w:rsidRDefault="00846C3C" w:rsidP="00846C3C">
      <w:pPr>
        <w:pStyle w:val="Nincstrkz"/>
        <w:rPr>
          <w:rFonts w:ascii="Times New Roman" w:hAnsi="Times New Roman" w:cs="Times New Roman"/>
          <w:sz w:val="22"/>
          <w:szCs w:val="22"/>
        </w:rPr>
      </w:pPr>
    </w:p>
    <w:tbl>
      <w:tblPr>
        <w:tblW w:w="9236" w:type="dxa"/>
        <w:tblLayout w:type="fixed"/>
        <w:tblLook w:val="00A0" w:firstRow="1" w:lastRow="0" w:firstColumn="1" w:lastColumn="0" w:noHBand="0" w:noVBand="0"/>
      </w:tblPr>
      <w:tblGrid>
        <w:gridCol w:w="394"/>
        <w:gridCol w:w="236"/>
        <w:gridCol w:w="236"/>
        <w:gridCol w:w="6"/>
        <w:gridCol w:w="7350"/>
        <w:gridCol w:w="236"/>
        <w:gridCol w:w="37"/>
        <w:gridCol w:w="236"/>
        <w:gridCol w:w="266"/>
        <w:gridCol w:w="239"/>
      </w:tblGrid>
      <w:tr w:rsidR="00846C3C" w:rsidRPr="00E65F91" w14:paraId="4F626352" w14:textId="77777777" w:rsidTr="00846C3C">
        <w:trPr>
          <w:gridAfter w:val="4"/>
          <w:wAfter w:w="778" w:type="dxa"/>
          <w:trHeight w:val="241"/>
        </w:trPr>
        <w:tc>
          <w:tcPr>
            <w:tcW w:w="8222" w:type="dxa"/>
            <w:gridSpan w:val="5"/>
          </w:tcPr>
          <w:p w14:paraId="10329AB3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06575BC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55175981" w14:textId="77777777" w:rsidTr="000211AB">
        <w:trPr>
          <w:gridAfter w:val="4"/>
          <w:wAfter w:w="778" w:type="dxa"/>
          <w:trHeight w:val="95"/>
        </w:trPr>
        <w:tc>
          <w:tcPr>
            <w:tcW w:w="394" w:type="dxa"/>
          </w:tcPr>
          <w:p w14:paraId="0C891936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0298D502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2" w:type="dxa"/>
            <w:gridSpan w:val="3"/>
          </w:tcPr>
          <w:p w14:paraId="3C305D88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80FFE7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  <w:r w:rsidRPr="00846C3C">
              <w:rPr>
                <w:rFonts w:ascii="Times New Roman" w:hAnsi="Times New Roman" w:cs="Times New Roman"/>
                <w:b/>
                <w:bCs/>
              </w:rPr>
              <w:t>1 ÁLTALÁNOS ELŐÍRÁSOK</w:t>
            </w:r>
          </w:p>
          <w:p w14:paraId="3DE61510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14:paraId="3EC2DFFA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C77F17" w14:paraId="7069B68B" w14:textId="77777777" w:rsidTr="00C77F17">
        <w:trPr>
          <w:gridAfter w:val="2"/>
          <w:wAfter w:w="505" w:type="dxa"/>
          <w:trHeight w:val="1938"/>
        </w:trPr>
        <w:tc>
          <w:tcPr>
            <w:tcW w:w="394" w:type="dxa"/>
          </w:tcPr>
          <w:p w14:paraId="7BD181F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F74450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gridSpan w:val="2"/>
          </w:tcPr>
          <w:p w14:paraId="1A8955CB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  <w:gridSpan w:val="3"/>
          </w:tcPr>
          <w:p w14:paraId="21AD1953" w14:textId="77777777" w:rsidR="000211AB" w:rsidRPr="000211AB" w:rsidRDefault="000211AB" w:rsidP="000211AB">
            <w:pPr>
              <w:rPr>
                <w:rFonts w:ascii="Times New Roman" w:hAnsi="Times New Roman" w:cs="Times New Roman"/>
              </w:rPr>
            </w:pPr>
          </w:p>
          <w:p w14:paraId="08B1510F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A rendelet hatálya</w:t>
            </w:r>
            <w:r w:rsidR="00C77F17" w:rsidRPr="000211AB">
              <w:rPr>
                <w:rFonts w:ascii="Times New Roman" w:hAnsi="Times New Roman" w:cs="Times New Roman"/>
              </w:rPr>
              <w:t xml:space="preserve"> és </w:t>
            </w:r>
            <w:r w:rsidRPr="000211AB">
              <w:rPr>
                <w:rFonts w:ascii="Times New Roman" w:hAnsi="Times New Roman" w:cs="Times New Roman"/>
              </w:rPr>
              <w:t>alkalmazása</w:t>
            </w:r>
          </w:p>
          <w:p w14:paraId="157F6001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Értelmező rendelkezések</w:t>
            </w:r>
          </w:p>
          <w:p w14:paraId="5292B8A4" w14:textId="77777777" w:rsidR="00846C3C" w:rsidRPr="000211AB" w:rsidRDefault="00C77F17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A</w:t>
            </w:r>
            <w:r w:rsidR="00846C3C" w:rsidRPr="000211AB">
              <w:rPr>
                <w:rFonts w:ascii="Times New Roman" w:hAnsi="Times New Roman" w:cs="Times New Roman"/>
              </w:rPr>
              <w:t xml:space="preserve"> </w:t>
            </w:r>
            <w:r w:rsidRPr="000211AB">
              <w:rPr>
                <w:rFonts w:ascii="Times New Roman" w:hAnsi="Times New Roman" w:cs="Times New Roman"/>
              </w:rPr>
              <w:t>város</w:t>
            </w:r>
            <w:r w:rsidR="00846C3C" w:rsidRPr="000211AB">
              <w:rPr>
                <w:rFonts w:ascii="Times New Roman" w:hAnsi="Times New Roman" w:cs="Times New Roman"/>
              </w:rPr>
              <w:t xml:space="preserve"> területének felhasználása</w:t>
            </w:r>
          </w:p>
          <w:p w14:paraId="61C240D8" w14:textId="77777777" w:rsidR="000211AB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Szabályozási elemek</w:t>
            </w:r>
          </w:p>
          <w:p w14:paraId="743E936E" w14:textId="56F59250" w:rsidR="00C77F17" w:rsidRPr="000211AB" w:rsidRDefault="00C77F17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 xml:space="preserve">A </w:t>
            </w:r>
            <w:r w:rsidR="00771C2A">
              <w:rPr>
                <w:rFonts w:ascii="Times New Roman" w:hAnsi="Times New Roman" w:cs="Times New Roman"/>
              </w:rPr>
              <w:t>S</w:t>
            </w:r>
            <w:r w:rsidRPr="000211AB">
              <w:rPr>
                <w:rFonts w:ascii="Times New Roman" w:hAnsi="Times New Roman" w:cs="Times New Roman"/>
              </w:rPr>
              <w:t>zabályozási terv tájékoztató elemei</w:t>
            </w:r>
          </w:p>
          <w:p w14:paraId="1FAAD18F" w14:textId="77777777" w:rsidR="00C77F17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Egyéb jogszabályok által meghatározott eleme</w:t>
            </w:r>
            <w:r w:rsidR="00C77F17" w:rsidRPr="000211A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36" w:type="dxa"/>
            <w:vAlign w:val="center"/>
          </w:tcPr>
          <w:p w14:paraId="77361251" w14:textId="77777777" w:rsidR="00846C3C" w:rsidRPr="00C77F17" w:rsidRDefault="00846C3C" w:rsidP="00C77F17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846C3C" w:rsidRPr="00E65F91" w14:paraId="51EF7C88" w14:textId="77777777" w:rsidTr="00846C3C">
        <w:trPr>
          <w:trHeight w:val="231"/>
        </w:trPr>
        <w:tc>
          <w:tcPr>
            <w:tcW w:w="394" w:type="dxa"/>
          </w:tcPr>
          <w:p w14:paraId="228CDBEC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DDB618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49F6387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11B9FD59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Közterület kialakítására vonatkozó előírások</w:t>
            </w:r>
          </w:p>
        </w:tc>
        <w:tc>
          <w:tcPr>
            <w:tcW w:w="239" w:type="dxa"/>
            <w:vAlign w:val="center"/>
          </w:tcPr>
          <w:p w14:paraId="273907DD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1A8B18FC" w14:textId="77777777" w:rsidTr="00846C3C">
        <w:trPr>
          <w:trHeight w:val="484"/>
        </w:trPr>
        <w:tc>
          <w:tcPr>
            <w:tcW w:w="394" w:type="dxa"/>
          </w:tcPr>
          <w:p w14:paraId="6B893FAD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B5CBAA0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F703974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0F59133A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Az épített környezet védelmére és a településkép alakítására vonatkozó előíráso</w:t>
            </w:r>
            <w:r w:rsidR="000211AB" w:rsidRPr="000211A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39" w:type="dxa"/>
            <w:vAlign w:val="center"/>
          </w:tcPr>
          <w:p w14:paraId="674343C0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38ADBDC7" w14:textId="77777777" w:rsidTr="00846C3C">
        <w:trPr>
          <w:trHeight w:val="241"/>
        </w:trPr>
        <w:tc>
          <w:tcPr>
            <w:tcW w:w="394" w:type="dxa"/>
          </w:tcPr>
          <w:p w14:paraId="654A352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AE6803F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7D2D19F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5DC0876B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A táj és a természeti környezet védelmére vonatkozó előírások</w:t>
            </w:r>
          </w:p>
        </w:tc>
        <w:tc>
          <w:tcPr>
            <w:tcW w:w="239" w:type="dxa"/>
            <w:vAlign w:val="center"/>
          </w:tcPr>
          <w:p w14:paraId="3E17F8BA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5DE79F89" w14:textId="77777777" w:rsidTr="00846C3C">
        <w:trPr>
          <w:trHeight w:val="484"/>
        </w:trPr>
        <w:tc>
          <w:tcPr>
            <w:tcW w:w="394" w:type="dxa"/>
          </w:tcPr>
          <w:p w14:paraId="7C565CB2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2F1DF7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29D4599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4683F99D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 xml:space="preserve">Környezetterhelési határértékekkel kapcsolatos előírások </w:t>
            </w:r>
          </w:p>
          <w:p w14:paraId="500BDF9D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Környezeti károk elleni védelem</w:t>
            </w:r>
          </w:p>
        </w:tc>
        <w:tc>
          <w:tcPr>
            <w:tcW w:w="239" w:type="dxa"/>
            <w:vAlign w:val="center"/>
          </w:tcPr>
          <w:p w14:paraId="728E733B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64643AEC" w14:textId="77777777" w:rsidTr="00846C3C">
        <w:trPr>
          <w:trHeight w:val="241"/>
        </w:trPr>
        <w:tc>
          <w:tcPr>
            <w:tcW w:w="394" w:type="dxa"/>
          </w:tcPr>
          <w:p w14:paraId="19E0236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6BB486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9D5D91C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3BF6CF67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Veszélyeztetett területekre vonatkozó előírások</w:t>
            </w:r>
          </w:p>
        </w:tc>
        <w:tc>
          <w:tcPr>
            <w:tcW w:w="239" w:type="dxa"/>
            <w:vAlign w:val="center"/>
          </w:tcPr>
          <w:p w14:paraId="067F8028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156FFB13" w14:textId="77777777" w:rsidTr="00846C3C">
        <w:trPr>
          <w:trHeight w:val="726"/>
        </w:trPr>
        <w:tc>
          <w:tcPr>
            <w:tcW w:w="394" w:type="dxa"/>
          </w:tcPr>
          <w:p w14:paraId="74355901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DA4836F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B530DC4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6C440D3D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Egyes sajátos jogintézményekkel kapcsolatos előírások (tilalmak, telekalakítás, településrendezési kötelezések, közterület-alakítás)</w:t>
            </w:r>
          </w:p>
          <w:p w14:paraId="09BCD2E0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Magánutak és nyúlványos telek kialakításának szabályai</w:t>
            </w:r>
          </w:p>
        </w:tc>
        <w:tc>
          <w:tcPr>
            <w:tcW w:w="239" w:type="dxa"/>
            <w:vAlign w:val="center"/>
          </w:tcPr>
          <w:p w14:paraId="2BF29CA4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7510C961" w14:textId="77777777" w:rsidTr="00846C3C">
        <w:trPr>
          <w:trHeight w:val="969"/>
        </w:trPr>
        <w:tc>
          <w:tcPr>
            <w:tcW w:w="394" w:type="dxa"/>
          </w:tcPr>
          <w:p w14:paraId="03FFC3ED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60BFB2C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4AF7093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297E639D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Közművek előírásai</w:t>
            </w:r>
          </w:p>
          <w:p w14:paraId="70C037F4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Az építési telek alakítására vonatkozó követelmények</w:t>
            </w:r>
          </w:p>
          <w:p w14:paraId="192F7524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Elő- oldal és hátsókertek szabályozása</w:t>
            </w:r>
          </w:p>
          <w:p w14:paraId="4CADB653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Az építési telek zöldfelületének kialakítása</w:t>
            </w:r>
          </w:p>
        </w:tc>
        <w:tc>
          <w:tcPr>
            <w:tcW w:w="239" w:type="dxa"/>
            <w:vAlign w:val="center"/>
          </w:tcPr>
          <w:p w14:paraId="3F387C99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13EE9271" w14:textId="77777777" w:rsidTr="00846C3C">
        <w:trPr>
          <w:trHeight w:val="726"/>
        </w:trPr>
        <w:tc>
          <w:tcPr>
            <w:tcW w:w="394" w:type="dxa"/>
          </w:tcPr>
          <w:p w14:paraId="200A793D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CD9DB52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CBFC18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4370A26D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Építési telek beépítésének általános szabályai</w:t>
            </w:r>
          </w:p>
          <w:p w14:paraId="5313FA86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Az építési vonal alkalmazásának szabályai</w:t>
            </w:r>
          </w:p>
          <w:p w14:paraId="407ED918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Átmenő és a kismélységű építési telkek beépítésének különös szabályai</w:t>
            </w:r>
          </w:p>
        </w:tc>
        <w:tc>
          <w:tcPr>
            <w:tcW w:w="239" w:type="dxa"/>
            <w:vAlign w:val="center"/>
          </w:tcPr>
          <w:p w14:paraId="5D5B5591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3D236A46" w14:textId="77777777" w:rsidTr="00846C3C">
        <w:trPr>
          <w:trHeight w:val="660"/>
        </w:trPr>
        <w:tc>
          <w:tcPr>
            <w:tcW w:w="394" w:type="dxa"/>
          </w:tcPr>
          <w:p w14:paraId="4274A8B5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78EF50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819573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  <w:gridSpan w:val="6"/>
          </w:tcPr>
          <w:p w14:paraId="284F17E6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Katasztrófavédelmi osztályba sorolás alapján meghatározott elégséges védelmi szint követelményei</w:t>
            </w:r>
          </w:p>
          <w:p w14:paraId="7D549217" w14:textId="77777777" w:rsidR="000211AB" w:rsidRPr="000211AB" w:rsidRDefault="000211AB" w:rsidP="000211AB">
            <w:pPr>
              <w:rPr>
                <w:rFonts w:ascii="Times New Roman" w:hAnsi="Times New Roman" w:cs="Times New Roman"/>
              </w:rPr>
            </w:pPr>
            <w:r w:rsidRPr="000211AB">
              <w:rPr>
                <w:rFonts w:ascii="Times New Roman" w:hAnsi="Times New Roman" w:cs="Times New Roman"/>
              </w:rPr>
              <w:t>Állattartó építmények elhelyezése</w:t>
            </w:r>
          </w:p>
          <w:p w14:paraId="30757DC2" w14:textId="77777777" w:rsidR="00846C3C" w:rsidRPr="000211AB" w:rsidRDefault="00846C3C" w:rsidP="00021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vAlign w:val="center"/>
          </w:tcPr>
          <w:p w14:paraId="266649A1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6F93150F" w14:textId="77777777" w:rsidTr="00846C3C">
        <w:trPr>
          <w:gridAfter w:val="4"/>
          <w:wAfter w:w="778" w:type="dxa"/>
          <w:trHeight w:val="523"/>
        </w:trPr>
        <w:tc>
          <w:tcPr>
            <w:tcW w:w="394" w:type="dxa"/>
          </w:tcPr>
          <w:p w14:paraId="12B0CF88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24164E8D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  <w:r w:rsidRPr="00846C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92" w:type="dxa"/>
            <w:gridSpan w:val="3"/>
          </w:tcPr>
          <w:p w14:paraId="06D04F44" w14:textId="77777777" w:rsidR="00846C3C" w:rsidRPr="00846C3C" w:rsidRDefault="00846C3C" w:rsidP="0046536E">
            <w:pPr>
              <w:rPr>
                <w:rFonts w:ascii="Times New Roman" w:hAnsi="Times New Roman" w:cs="Times New Roman"/>
                <w:b/>
                <w:bCs/>
              </w:rPr>
            </w:pPr>
            <w:r w:rsidRPr="00846C3C">
              <w:rPr>
                <w:rFonts w:ascii="Times New Roman" w:hAnsi="Times New Roman" w:cs="Times New Roman"/>
                <w:b/>
                <w:bCs/>
              </w:rPr>
              <w:t>RÉSZLETES ÖVEZETI ELŐÍRÁSOK</w:t>
            </w:r>
          </w:p>
        </w:tc>
        <w:tc>
          <w:tcPr>
            <w:tcW w:w="236" w:type="dxa"/>
            <w:vAlign w:val="center"/>
          </w:tcPr>
          <w:p w14:paraId="007DA798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515B935E" w14:textId="77777777" w:rsidTr="00846C3C">
        <w:trPr>
          <w:gridAfter w:val="4"/>
          <w:wAfter w:w="778" w:type="dxa"/>
          <w:trHeight w:val="241"/>
        </w:trPr>
        <w:tc>
          <w:tcPr>
            <w:tcW w:w="394" w:type="dxa"/>
          </w:tcPr>
          <w:p w14:paraId="789BCC0B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BEFC772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8C3273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7356" w:type="dxa"/>
            <w:gridSpan w:val="2"/>
          </w:tcPr>
          <w:p w14:paraId="41C48222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  <w:r w:rsidRPr="00846C3C">
              <w:rPr>
                <w:rFonts w:ascii="Times New Roman" w:hAnsi="Times New Roman" w:cs="Times New Roman"/>
              </w:rPr>
              <w:t xml:space="preserve">Beépítésre szánt </w:t>
            </w:r>
            <w:r w:rsidR="000211AB">
              <w:rPr>
                <w:rFonts w:ascii="Times New Roman" w:hAnsi="Times New Roman" w:cs="Times New Roman"/>
              </w:rPr>
              <w:t>területek</w:t>
            </w:r>
            <w:r w:rsidRPr="00846C3C">
              <w:rPr>
                <w:rFonts w:ascii="Times New Roman" w:hAnsi="Times New Roman" w:cs="Times New Roman"/>
              </w:rPr>
              <w:t xml:space="preserve"> előírásai</w:t>
            </w:r>
          </w:p>
        </w:tc>
        <w:tc>
          <w:tcPr>
            <w:tcW w:w="236" w:type="dxa"/>
            <w:vAlign w:val="center"/>
          </w:tcPr>
          <w:p w14:paraId="2AC136AF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C3C" w:rsidRPr="00E65F91" w14:paraId="77007ABD" w14:textId="77777777" w:rsidTr="00846C3C">
        <w:trPr>
          <w:gridAfter w:val="4"/>
          <w:wAfter w:w="778" w:type="dxa"/>
          <w:trHeight w:val="484"/>
        </w:trPr>
        <w:tc>
          <w:tcPr>
            <w:tcW w:w="394" w:type="dxa"/>
          </w:tcPr>
          <w:p w14:paraId="4131550A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C983CF2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766E15D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7356" w:type="dxa"/>
            <w:gridSpan w:val="2"/>
          </w:tcPr>
          <w:p w14:paraId="60E07145" w14:textId="77777777" w:rsid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  <w:r w:rsidRPr="00846C3C">
              <w:rPr>
                <w:rFonts w:ascii="Times New Roman" w:hAnsi="Times New Roman" w:cs="Times New Roman"/>
              </w:rPr>
              <w:t>Beépítésre nem szánt</w:t>
            </w:r>
            <w:r w:rsidR="000211AB">
              <w:rPr>
                <w:rFonts w:ascii="Times New Roman" w:hAnsi="Times New Roman" w:cs="Times New Roman"/>
              </w:rPr>
              <w:t xml:space="preserve"> területek</w:t>
            </w:r>
            <w:r w:rsidRPr="00846C3C">
              <w:rPr>
                <w:rFonts w:ascii="Times New Roman" w:hAnsi="Times New Roman" w:cs="Times New Roman"/>
              </w:rPr>
              <w:t xml:space="preserve"> előírásai</w:t>
            </w:r>
          </w:p>
          <w:p w14:paraId="1D663EA8" w14:textId="77777777" w:rsidR="00AC10EC" w:rsidRDefault="00AC10EC" w:rsidP="0046536E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Záró rendelkezések </w:t>
            </w:r>
          </w:p>
          <w:p w14:paraId="767E7DA8" w14:textId="77777777" w:rsidR="00882A33" w:rsidRPr="00846C3C" w:rsidRDefault="00882A33" w:rsidP="0046536E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Mellékletek</w:t>
            </w:r>
          </w:p>
          <w:p w14:paraId="6DA792EF" w14:textId="77777777" w:rsidR="00846C3C" w:rsidRPr="00846C3C" w:rsidRDefault="00846C3C" w:rsidP="0046536E">
            <w:pPr>
              <w:pStyle w:val="Nincstrkz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14:paraId="50BCD33C" w14:textId="77777777" w:rsidR="00846C3C" w:rsidRPr="00E65F91" w:rsidRDefault="00846C3C" w:rsidP="0046536E">
            <w:pPr>
              <w:pStyle w:val="Nincstrk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C4A027" w14:textId="77777777" w:rsidR="001F4E0E" w:rsidRDefault="001F4E0E" w:rsidP="001F5951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2D6DEF2E" w14:textId="7E90DF5A" w:rsidR="009A2200" w:rsidRPr="00471E7F" w:rsidRDefault="009A2200" w:rsidP="009A2200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HAJDÚHADHÁZ</w:t>
      </w:r>
      <w:r w:rsidRPr="009A2200">
        <w:rPr>
          <w:rFonts w:ascii="Times New Roman" w:hAnsi="Times New Roman" w:cs="Times New Roman"/>
        </w:rPr>
        <w:t xml:space="preserve"> VÁROS ÖNKORMÁNYZATA</w:t>
      </w:r>
      <w:r w:rsidR="00281BCD">
        <w:rPr>
          <w:rFonts w:ascii="Times New Roman" w:hAnsi="Times New Roman" w:cs="Times New Roman"/>
        </w:rPr>
        <w:t xml:space="preserve"> </w:t>
      </w:r>
      <w:r w:rsidRPr="00471E7F">
        <w:rPr>
          <w:rFonts w:ascii="Times New Roman" w:hAnsi="Times New Roman" w:cs="Times New Roman"/>
        </w:rPr>
        <w:t>KÉPVISELŐ-TESTÜLETÉNEK</w:t>
      </w:r>
    </w:p>
    <w:p w14:paraId="022C4398" w14:textId="165A4C42" w:rsidR="009A2200" w:rsidRPr="009A2200" w:rsidRDefault="009A2200" w:rsidP="009A2200">
      <w:pPr>
        <w:pStyle w:val="Nincstrkz"/>
        <w:jc w:val="center"/>
        <w:rPr>
          <w:rFonts w:ascii="Times New Roman" w:hAnsi="Times New Roman" w:cs="Times New Roman"/>
        </w:rPr>
      </w:pPr>
      <w:r w:rsidRPr="00471E7F">
        <w:rPr>
          <w:rFonts w:ascii="Times New Roman" w:hAnsi="Times New Roman" w:cs="Times New Roman"/>
        </w:rPr>
        <w:t>…./202</w:t>
      </w:r>
      <w:r w:rsidR="001F4E0E" w:rsidRPr="00471E7F">
        <w:rPr>
          <w:rFonts w:ascii="Times New Roman" w:hAnsi="Times New Roman" w:cs="Times New Roman"/>
        </w:rPr>
        <w:t>2</w:t>
      </w:r>
      <w:r w:rsidRPr="00471E7F">
        <w:rPr>
          <w:rFonts w:ascii="Times New Roman" w:hAnsi="Times New Roman" w:cs="Times New Roman"/>
        </w:rPr>
        <w:t>. (……) Önkormányzati</w:t>
      </w:r>
      <w:r w:rsidRPr="009A2200">
        <w:rPr>
          <w:rFonts w:ascii="Times New Roman" w:hAnsi="Times New Roman" w:cs="Times New Roman"/>
        </w:rPr>
        <w:t xml:space="preserve"> rendelete</w:t>
      </w:r>
    </w:p>
    <w:p w14:paraId="7729C3E8" w14:textId="77777777" w:rsidR="009A2200" w:rsidRPr="0010383E" w:rsidRDefault="0010383E" w:rsidP="009A2200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10383E">
        <w:rPr>
          <w:rFonts w:ascii="Times New Roman" w:hAnsi="Times New Roman" w:cs="Times New Roman"/>
          <w:b/>
          <w:bCs/>
        </w:rPr>
        <w:t>HAJDÚHADHÁZ VÁROS HELYI ÉPÍTÉSI SZABÁLYZATÁRÓL</w:t>
      </w:r>
    </w:p>
    <w:p w14:paraId="184D8323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14:paraId="3D2D1AA7" w14:textId="3D5CDA39" w:rsidR="00310BD6" w:rsidRPr="00281BCD" w:rsidRDefault="00310BD6" w:rsidP="00310BD6">
      <w:pPr>
        <w:pStyle w:val="Default"/>
        <w:jc w:val="both"/>
        <w:rPr>
          <w:color w:val="auto"/>
        </w:rPr>
      </w:pPr>
      <w:r w:rsidRPr="00281BCD">
        <w:rPr>
          <w:color w:val="auto"/>
        </w:rPr>
        <w:t xml:space="preserve">Hajdúhadház Város Önkormányzata Képviselő-testülete a katasztrófavédelemről és a hozzá kapcsolódó egyes törvények módosításáról szóló 2011. évi CXXVIII. törvény 46. § (4) bekezdése, a veszélyhelyzet kihirdetéséről és a veszélyhelyzeti intézkedések hatálybalépéséről szóló 27/2021. (I. 29.) Korm. rendelet, valamint a katasztrófavédelemről és a hozzá kapcsolódó egyes törvények módosításáról szóló 2011. évi CXXVIII. törvény egyes rendelkezéseinek eltérő alkalmazásáról szóló 307/2021. (VI. 5.) Korm. rendelet 1.§-a alapján az épített környezet alakításáról és védelméről szóló 1997. évi LXXVIII. 62. § (6) bekezdés 6. pontjában kapott felhatalmazás alapján, </w:t>
      </w:r>
    </w:p>
    <w:p w14:paraId="282316F0" w14:textId="16C389A6" w:rsidR="003F62EE" w:rsidRPr="00281BCD" w:rsidRDefault="00310BD6" w:rsidP="00281BCD">
      <w:pPr>
        <w:pStyle w:val="Default"/>
        <w:jc w:val="both"/>
        <w:rPr>
          <w:color w:val="FF0000"/>
        </w:rPr>
      </w:pPr>
      <w:r w:rsidRPr="00281BCD">
        <w:rPr>
          <w:color w:val="auto"/>
        </w:rPr>
        <w:t>az épített környezet alakításáról és védelméről szóló 1997. évi LXXVIII. törvény 6. § (1) bekezdésében és a Magyarország helyi önkormányzatairól szóló 2011. évi CLXXXIX. törvény 13. § (1) bekezdésének 1. pontjában meghatározott feladatkörében eljárva,</w:t>
      </w:r>
      <w:r w:rsidRPr="00281BCD">
        <w:rPr>
          <w:color w:val="7030A0"/>
        </w:rPr>
        <w:t xml:space="preserve"> </w:t>
      </w:r>
      <w:r w:rsidR="009A2200" w:rsidRPr="00281BCD">
        <w:t>valamint</w:t>
      </w:r>
      <w:r w:rsidR="009A2200" w:rsidRPr="00281BCD">
        <w:rPr>
          <w:spacing w:val="23"/>
        </w:rPr>
        <w:t xml:space="preserve"> </w:t>
      </w:r>
      <w:r w:rsidR="009A2200" w:rsidRPr="00281BCD">
        <w:t>a</w:t>
      </w:r>
      <w:r w:rsidR="009A2200" w:rsidRPr="00281BCD">
        <w:rPr>
          <w:spacing w:val="23"/>
        </w:rPr>
        <w:t xml:space="preserve"> </w:t>
      </w:r>
      <w:r w:rsidR="009A2200" w:rsidRPr="00281BCD">
        <w:t>településfejlesztési</w:t>
      </w:r>
      <w:r w:rsidR="009A2200" w:rsidRPr="00281BCD">
        <w:rPr>
          <w:spacing w:val="23"/>
        </w:rPr>
        <w:t xml:space="preserve"> </w:t>
      </w:r>
      <w:r w:rsidR="009A2200" w:rsidRPr="00281BCD">
        <w:rPr>
          <w:spacing w:val="-1"/>
        </w:rPr>
        <w:t>koncepcióról,</w:t>
      </w:r>
      <w:r w:rsidR="009A2200" w:rsidRPr="00281BCD">
        <w:rPr>
          <w:spacing w:val="23"/>
        </w:rPr>
        <w:t xml:space="preserve"> </w:t>
      </w:r>
      <w:r w:rsidR="009A2200" w:rsidRPr="00281BCD">
        <w:rPr>
          <w:spacing w:val="3"/>
        </w:rPr>
        <w:t>az</w:t>
      </w:r>
      <w:r w:rsidR="009A2200" w:rsidRPr="00281BCD">
        <w:rPr>
          <w:spacing w:val="23"/>
        </w:rPr>
        <w:t xml:space="preserve"> </w:t>
      </w:r>
      <w:r w:rsidR="009A2200" w:rsidRPr="00281BCD">
        <w:t>integrált</w:t>
      </w:r>
      <w:r w:rsidR="009A2200" w:rsidRPr="00281BCD">
        <w:rPr>
          <w:spacing w:val="23"/>
        </w:rPr>
        <w:t xml:space="preserve"> </w:t>
      </w:r>
      <w:r w:rsidR="009A2200" w:rsidRPr="00281BCD">
        <w:t>településfejlesztési</w:t>
      </w:r>
      <w:r w:rsidR="009A2200" w:rsidRPr="00281BCD">
        <w:rPr>
          <w:spacing w:val="59"/>
        </w:rPr>
        <w:t xml:space="preserve"> </w:t>
      </w:r>
      <w:r w:rsidR="009A2200" w:rsidRPr="00281BCD">
        <w:t>stratégiáról</w:t>
      </w:r>
      <w:r w:rsidR="009A2200" w:rsidRPr="00281BCD">
        <w:rPr>
          <w:spacing w:val="6"/>
        </w:rPr>
        <w:t xml:space="preserve"> </w:t>
      </w:r>
      <w:r w:rsidR="009A2200" w:rsidRPr="00281BCD">
        <w:t>és</w:t>
      </w:r>
      <w:r w:rsidR="009A2200" w:rsidRPr="00281BCD">
        <w:rPr>
          <w:spacing w:val="6"/>
        </w:rPr>
        <w:t xml:space="preserve"> </w:t>
      </w:r>
      <w:r w:rsidR="009A2200" w:rsidRPr="00281BCD">
        <w:t>a</w:t>
      </w:r>
      <w:r w:rsidR="009A2200" w:rsidRPr="00281BCD">
        <w:rPr>
          <w:spacing w:val="6"/>
        </w:rPr>
        <w:t xml:space="preserve"> </w:t>
      </w:r>
      <w:r w:rsidR="009A2200" w:rsidRPr="00281BCD">
        <w:rPr>
          <w:spacing w:val="-1"/>
        </w:rPr>
        <w:t>településrendezési</w:t>
      </w:r>
      <w:r w:rsidR="009A2200" w:rsidRPr="00281BCD">
        <w:rPr>
          <w:spacing w:val="6"/>
        </w:rPr>
        <w:t xml:space="preserve"> </w:t>
      </w:r>
      <w:r w:rsidR="009A2200" w:rsidRPr="00281BCD">
        <w:rPr>
          <w:spacing w:val="-1"/>
        </w:rPr>
        <w:t>eszközökről,</w:t>
      </w:r>
      <w:r w:rsidR="009A2200" w:rsidRPr="00281BCD">
        <w:rPr>
          <w:spacing w:val="6"/>
        </w:rPr>
        <w:t xml:space="preserve"> </w:t>
      </w:r>
      <w:r w:rsidR="009A2200" w:rsidRPr="00281BCD">
        <w:t>valamint</w:t>
      </w:r>
      <w:r w:rsidR="009A2200" w:rsidRPr="00281BCD">
        <w:rPr>
          <w:spacing w:val="6"/>
        </w:rPr>
        <w:t xml:space="preserve"> </w:t>
      </w:r>
      <w:r w:rsidR="009A2200" w:rsidRPr="00281BCD">
        <w:rPr>
          <w:spacing w:val="1"/>
        </w:rPr>
        <w:t>egyes</w:t>
      </w:r>
      <w:r w:rsidR="009A2200" w:rsidRPr="00281BCD">
        <w:rPr>
          <w:spacing w:val="6"/>
        </w:rPr>
        <w:t xml:space="preserve"> </w:t>
      </w:r>
      <w:r w:rsidR="009A2200" w:rsidRPr="00281BCD">
        <w:rPr>
          <w:spacing w:val="-1"/>
        </w:rPr>
        <w:t>településrendezési</w:t>
      </w:r>
      <w:r w:rsidR="009A2200" w:rsidRPr="00281BCD">
        <w:rPr>
          <w:spacing w:val="6"/>
        </w:rPr>
        <w:t xml:space="preserve"> </w:t>
      </w:r>
      <w:r w:rsidR="009A2200" w:rsidRPr="00281BCD">
        <w:t>sajátos</w:t>
      </w:r>
      <w:r w:rsidR="009A2200" w:rsidRPr="00281BCD">
        <w:rPr>
          <w:spacing w:val="6"/>
        </w:rPr>
        <w:t xml:space="preserve"> </w:t>
      </w:r>
      <w:r w:rsidR="009A2200" w:rsidRPr="00281BCD">
        <w:t>jogintézmé</w:t>
      </w:r>
      <w:r w:rsidR="009A2200" w:rsidRPr="00281BCD">
        <w:rPr>
          <w:spacing w:val="-1"/>
        </w:rPr>
        <w:t>nyekről</w:t>
      </w:r>
      <w:r w:rsidR="009A2200" w:rsidRPr="00281BCD">
        <w:rPr>
          <w:spacing w:val="-2"/>
        </w:rPr>
        <w:t xml:space="preserve"> </w:t>
      </w:r>
      <w:r w:rsidR="009A2200" w:rsidRPr="00281BCD">
        <w:rPr>
          <w:spacing w:val="-1"/>
        </w:rPr>
        <w:t>szóló</w:t>
      </w:r>
      <w:r w:rsidR="009A2200" w:rsidRPr="00281BCD">
        <w:rPr>
          <w:spacing w:val="-2"/>
        </w:rPr>
        <w:t xml:space="preserve"> 314/2012.(XI.8.) </w:t>
      </w:r>
      <w:r w:rsidR="009A2200" w:rsidRPr="00281BCD">
        <w:t>Korm.</w:t>
      </w:r>
      <w:r w:rsidR="009A2200" w:rsidRPr="00281BCD">
        <w:rPr>
          <w:spacing w:val="-2"/>
        </w:rPr>
        <w:t xml:space="preserve"> </w:t>
      </w:r>
      <w:r w:rsidR="009A2200" w:rsidRPr="00281BCD">
        <w:rPr>
          <w:spacing w:val="-1"/>
        </w:rPr>
        <w:t>rendelet</w:t>
      </w:r>
      <w:r w:rsidR="009A2200" w:rsidRPr="00281BCD">
        <w:rPr>
          <w:spacing w:val="-2"/>
        </w:rPr>
        <w:t xml:space="preserve"> </w:t>
      </w:r>
      <w:r w:rsidR="009A2200" w:rsidRPr="00281BCD">
        <w:rPr>
          <w:spacing w:val="1"/>
        </w:rPr>
        <w:t>28.</w:t>
      </w:r>
      <w:r w:rsidR="009A2200" w:rsidRPr="00281BCD">
        <w:rPr>
          <w:spacing w:val="-2"/>
        </w:rPr>
        <w:t xml:space="preserve"> </w:t>
      </w:r>
      <w:r w:rsidR="009A2200" w:rsidRPr="00281BCD">
        <w:t>§</w:t>
      </w:r>
      <w:r w:rsidR="009A2200" w:rsidRPr="00281BCD">
        <w:rPr>
          <w:spacing w:val="-2"/>
        </w:rPr>
        <w:t xml:space="preserve"> </w:t>
      </w:r>
      <w:r w:rsidR="009A2200" w:rsidRPr="00281BCD">
        <w:rPr>
          <w:spacing w:val="-8"/>
        </w:rPr>
        <w:t>(1)</w:t>
      </w:r>
      <w:r w:rsidR="009A2200" w:rsidRPr="00281BCD">
        <w:rPr>
          <w:spacing w:val="-2"/>
        </w:rPr>
        <w:t xml:space="preserve"> </w:t>
      </w:r>
      <w:r w:rsidR="009A2200" w:rsidRPr="00281BCD">
        <w:rPr>
          <w:spacing w:val="-1"/>
        </w:rPr>
        <w:t>bekezdésében</w:t>
      </w:r>
      <w:r w:rsidR="009A2200" w:rsidRPr="00281BCD">
        <w:rPr>
          <w:spacing w:val="-2"/>
        </w:rPr>
        <w:t xml:space="preserve"> </w:t>
      </w:r>
      <w:r w:rsidR="009A2200" w:rsidRPr="00281BCD">
        <w:t>és</w:t>
      </w:r>
      <w:r w:rsidR="009A2200" w:rsidRPr="00281BCD">
        <w:rPr>
          <w:spacing w:val="-2"/>
        </w:rPr>
        <w:t xml:space="preserve"> </w:t>
      </w:r>
      <w:r w:rsidR="009A2200" w:rsidRPr="00281BCD">
        <w:rPr>
          <w:spacing w:val="1"/>
        </w:rPr>
        <w:t>40.</w:t>
      </w:r>
      <w:r w:rsidR="009A2200" w:rsidRPr="00281BCD">
        <w:rPr>
          <w:spacing w:val="-2"/>
        </w:rPr>
        <w:t xml:space="preserve"> </w:t>
      </w:r>
      <w:r w:rsidR="009A2200" w:rsidRPr="00281BCD">
        <w:t>§</w:t>
      </w:r>
      <w:r w:rsidR="009A2200" w:rsidRPr="00281BCD">
        <w:rPr>
          <w:spacing w:val="-2"/>
        </w:rPr>
        <w:t xml:space="preserve"> (2) </w:t>
      </w:r>
      <w:r w:rsidR="009A2200" w:rsidRPr="00281BCD">
        <w:rPr>
          <w:spacing w:val="-1"/>
        </w:rPr>
        <w:t>bekezdésében</w:t>
      </w:r>
      <w:r w:rsidR="009A2200" w:rsidRPr="00281BCD">
        <w:rPr>
          <w:spacing w:val="-2"/>
        </w:rPr>
        <w:t xml:space="preserve"> </w:t>
      </w:r>
      <w:r w:rsidR="009A2200" w:rsidRPr="00281BCD">
        <w:t xml:space="preserve">meghatározott </w:t>
      </w:r>
      <w:r w:rsidR="009A2200" w:rsidRPr="00281BCD">
        <w:rPr>
          <w:spacing w:val="-1"/>
        </w:rPr>
        <w:t>feladatkör</w:t>
      </w:r>
      <w:r w:rsidR="00840C47" w:rsidRPr="00281BCD">
        <w:rPr>
          <w:spacing w:val="-1"/>
        </w:rPr>
        <w:t>ében eljáró</w:t>
      </w:r>
      <w:r w:rsidR="009A2200" w:rsidRPr="00281BCD">
        <w:rPr>
          <w:spacing w:val="-1"/>
        </w:rPr>
        <w:t>:</w:t>
      </w:r>
    </w:p>
    <w:p w14:paraId="6533B972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állami főépítészi, környezetvédelmi és természetvédelmi, népegészségügyi, közlekedési hatósági, örökségvédelmi, ingatlanügyi, földügyi igazgatási, erdészeti </w:t>
      </w:r>
      <w:r w:rsidRPr="00281BCD">
        <w:rPr>
          <w:rFonts w:ascii="Times New Roman" w:hAnsi="Times New Roman" w:cs="Times New Roman"/>
          <w:strike/>
        </w:rPr>
        <w:t>és bányafelügyeleti</w:t>
      </w:r>
      <w:r w:rsidRPr="00281BCD">
        <w:rPr>
          <w:rFonts w:ascii="Times New Roman" w:hAnsi="Times New Roman" w:cs="Times New Roman"/>
        </w:rPr>
        <w:t xml:space="preserve"> hatáskörben eljáró </w:t>
      </w:r>
      <w:r w:rsidR="003F62EE" w:rsidRPr="00281BCD">
        <w:rPr>
          <w:rFonts w:ascii="Times New Roman" w:hAnsi="Times New Roman" w:cs="Times New Roman"/>
        </w:rPr>
        <w:t>Hajdú-Bihar</w:t>
      </w:r>
      <w:r w:rsidRPr="00281BCD">
        <w:rPr>
          <w:rFonts w:ascii="Times New Roman" w:hAnsi="Times New Roman" w:cs="Times New Roman"/>
        </w:rPr>
        <w:t xml:space="preserve"> Megyei Kormányhivatala,</w:t>
      </w:r>
    </w:p>
    <w:p w14:paraId="670BFA14" w14:textId="2FB50743" w:rsidR="001F4E0E" w:rsidRPr="00281BCD" w:rsidRDefault="001F4E0E" w:rsidP="001F4E0E">
      <w:pPr>
        <w:pStyle w:val="Default"/>
        <w:jc w:val="both"/>
        <w:rPr>
          <w:color w:val="auto"/>
        </w:rPr>
      </w:pPr>
      <w:r w:rsidRPr="00281BCD">
        <w:rPr>
          <w:color w:val="auto"/>
        </w:rPr>
        <w:t xml:space="preserve">bányafelügyeleti hatáskörében eljáró Szabályozott Tevékenységek Felügyeleti Hatósága, </w:t>
      </w:r>
    </w:p>
    <w:p w14:paraId="0C5E3677" w14:textId="080C9DBC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közlekedési, népegészségügyi és örökségvédelmi hatáskörében eljáró Budapest</w:t>
      </w:r>
      <w:r w:rsidR="003F62EE" w:rsidRPr="00281BCD">
        <w:rPr>
          <w:rFonts w:ascii="Times New Roman" w:hAnsi="Times New Roman" w:cs="Times New Roman"/>
        </w:rPr>
        <w:t xml:space="preserve"> </w:t>
      </w:r>
      <w:r w:rsidRPr="00281BCD">
        <w:rPr>
          <w:rFonts w:ascii="Times New Roman" w:hAnsi="Times New Roman" w:cs="Times New Roman"/>
        </w:rPr>
        <w:t>Főváros Kormányhivatala,</w:t>
      </w:r>
    </w:p>
    <w:p w14:paraId="155C23DD" w14:textId="77777777" w:rsidR="009A2200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Hortobágyi </w:t>
      </w:r>
      <w:r w:rsidR="009A2200" w:rsidRPr="00281BCD">
        <w:rPr>
          <w:rFonts w:ascii="Times New Roman" w:hAnsi="Times New Roman" w:cs="Times New Roman"/>
        </w:rPr>
        <w:t>Nemzeti Park Igazgatósága,</w:t>
      </w:r>
    </w:p>
    <w:p w14:paraId="0AD88458" w14:textId="77777777" w:rsidR="009A2200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Hajdú-Bihar </w:t>
      </w:r>
      <w:r w:rsidR="009A2200" w:rsidRPr="00281BCD">
        <w:rPr>
          <w:rFonts w:ascii="Times New Roman" w:hAnsi="Times New Roman" w:cs="Times New Roman"/>
        </w:rPr>
        <w:t>Megyei Katasztrófavédelmi Igazgatóság,</w:t>
      </w:r>
    </w:p>
    <w:p w14:paraId="2F59DA25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Országos Vízügyi Főigazgatóság,</w:t>
      </w:r>
    </w:p>
    <w:p w14:paraId="25127D6F" w14:textId="77777777" w:rsidR="009A2200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Tiszántúli </w:t>
      </w:r>
      <w:r w:rsidR="009A2200" w:rsidRPr="00281BCD">
        <w:rPr>
          <w:rFonts w:ascii="Times New Roman" w:hAnsi="Times New Roman" w:cs="Times New Roman"/>
        </w:rPr>
        <w:t>Vízügyi Igazgatóság,</w:t>
      </w:r>
    </w:p>
    <w:p w14:paraId="5162C372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Innovációs és Technológiai Minisztérium Közlekedéspolitikáért Felelős Államtitkárság Közlekedési Hatósági Ügyekért Felelős Helyettes Államtitkárság,</w:t>
      </w:r>
    </w:p>
    <w:p w14:paraId="54F0C820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Innovációs és Technológiai Minisztérium Légügyi Felügyeleti Hatósági Főosztály,</w:t>
      </w:r>
    </w:p>
    <w:p w14:paraId="343A5A0E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Honvédelmi Minisztérium Állami Légügyi Főosztály,</w:t>
      </w:r>
    </w:p>
    <w:p w14:paraId="3D9D8A2D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Honvédelmi Minisztérium Hatósági Főosztály,</w:t>
      </w:r>
    </w:p>
    <w:p w14:paraId="5FCAB7F0" w14:textId="77777777" w:rsidR="009A2200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Hajdú-Bihar </w:t>
      </w:r>
      <w:r w:rsidR="009A2200" w:rsidRPr="00281BCD">
        <w:rPr>
          <w:rFonts w:ascii="Times New Roman" w:hAnsi="Times New Roman" w:cs="Times New Roman"/>
        </w:rPr>
        <w:t>Megyei Rendőr-főkapitányság,</w:t>
      </w:r>
    </w:p>
    <w:p w14:paraId="7EFF58FC" w14:textId="77777777" w:rsidR="009A2200" w:rsidRP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Nemzeti Média- és Hírközlési Hatóság,</w:t>
      </w:r>
    </w:p>
    <w:p w14:paraId="2505C3D8" w14:textId="77777777" w:rsidR="009A2200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Hajdú-Bihar </w:t>
      </w:r>
      <w:r w:rsidR="009A2200" w:rsidRPr="00281BCD">
        <w:rPr>
          <w:rFonts w:ascii="Times New Roman" w:hAnsi="Times New Roman" w:cs="Times New Roman"/>
        </w:rPr>
        <w:t>Megyei Önkormányzat,</w:t>
      </w:r>
    </w:p>
    <w:p w14:paraId="6936F887" w14:textId="77777777" w:rsidR="003F62EE" w:rsidRPr="00281BCD" w:rsidRDefault="003F62EE" w:rsidP="003F62EE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Debrecen Város Önkormányzata,</w:t>
      </w:r>
    </w:p>
    <w:p w14:paraId="7CE942AF" w14:textId="77777777" w:rsidR="009A2200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Téglás Város </w:t>
      </w:r>
      <w:r w:rsidR="009A2200" w:rsidRPr="00281BCD">
        <w:rPr>
          <w:rFonts w:ascii="Times New Roman" w:hAnsi="Times New Roman" w:cs="Times New Roman"/>
        </w:rPr>
        <w:t>Önkormányzat</w:t>
      </w:r>
      <w:r w:rsidRPr="00281BCD">
        <w:rPr>
          <w:rFonts w:ascii="Times New Roman" w:hAnsi="Times New Roman" w:cs="Times New Roman"/>
        </w:rPr>
        <w:t>a</w:t>
      </w:r>
      <w:r w:rsidR="009A2200" w:rsidRPr="00281BCD">
        <w:rPr>
          <w:rFonts w:ascii="Times New Roman" w:hAnsi="Times New Roman" w:cs="Times New Roman"/>
        </w:rPr>
        <w:t>,</w:t>
      </w:r>
    </w:p>
    <w:p w14:paraId="1BB02624" w14:textId="77777777" w:rsidR="009A2200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Bököny Község Önkormányzata,</w:t>
      </w:r>
    </w:p>
    <w:p w14:paraId="4FB40294" w14:textId="77777777" w:rsidR="003F62EE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Geszteréd Község Önkormányzata,</w:t>
      </w:r>
    </w:p>
    <w:p w14:paraId="47D3B6E4" w14:textId="77777777" w:rsidR="003F62EE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Hajdúsámson Város Önkormányzata,</w:t>
      </w:r>
    </w:p>
    <w:p w14:paraId="201C1B7A" w14:textId="77777777" w:rsidR="003F62EE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Bocskaikert Község Önkormányzata,</w:t>
      </w:r>
    </w:p>
    <w:p w14:paraId="11E34E1C" w14:textId="77777777" w:rsidR="00255A01" w:rsidRPr="00281BCD" w:rsidRDefault="003F62EE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Hajdúböszörmény Város Önkormányzata,</w:t>
      </w:r>
    </w:p>
    <w:p w14:paraId="5C2D0569" w14:textId="14D26C2C" w:rsidR="00281BCD" w:rsidRDefault="009A2200" w:rsidP="009A2200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40. § (2) bekezdés a) pontjában meghatározott feladatkörében az állami főépítészi hatáskörben eljáró Hajdú-Bihar Megyei Kormányhivatal állami főépítészének záró szakmai véleménye,</w:t>
      </w:r>
      <w:r w:rsidR="00255A01" w:rsidRPr="00281BCD">
        <w:rPr>
          <w:rFonts w:ascii="Times New Roman" w:hAnsi="Times New Roman" w:cs="Times New Roman"/>
          <w:kern w:val="28"/>
        </w:rPr>
        <w:t xml:space="preserve"> </w:t>
      </w:r>
      <w:r w:rsidRPr="00281BCD">
        <w:rPr>
          <w:rFonts w:ascii="Times New Roman" w:hAnsi="Times New Roman" w:cs="Times New Roman"/>
        </w:rPr>
        <w:t>valamint a partnerségi egyeztetés szabályairól szóló</w:t>
      </w:r>
      <w:r w:rsidR="003F62EE" w:rsidRPr="00281BCD">
        <w:rPr>
          <w:rFonts w:ascii="Times New Roman" w:hAnsi="Times New Roman" w:cs="Times New Roman"/>
        </w:rPr>
        <w:t xml:space="preserve"> </w:t>
      </w:r>
      <w:r w:rsidR="00675672" w:rsidRPr="00281BCD">
        <w:rPr>
          <w:rFonts w:ascii="Times New Roman" w:hAnsi="Times New Roman" w:cs="Times New Roman"/>
        </w:rPr>
        <w:t>16</w:t>
      </w:r>
      <w:r w:rsidRPr="00281BCD">
        <w:rPr>
          <w:rFonts w:ascii="Times New Roman" w:hAnsi="Times New Roman" w:cs="Times New Roman"/>
        </w:rPr>
        <w:t>/201</w:t>
      </w:r>
      <w:r w:rsidR="003F62EE" w:rsidRPr="00281BCD">
        <w:rPr>
          <w:rFonts w:ascii="Times New Roman" w:hAnsi="Times New Roman" w:cs="Times New Roman"/>
        </w:rPr>
        <w:t xml:space="preserve">7. </w:t>
      </w:r>
      <w:r w:rsidR="00675672" w:rsidRPr="00281BCD">
        <w:rPr>
          <w:rFonts w:ascii="Times New Roman" w:hAnsi="Times New Roman" w:cs="Times New Roman"/>
        </w:rPr>
        <w:t>(IV.27.</w:t>
      </w:r>
      <w:r w:rsidRPr="00281BCD">
        <w:rPr>
          <w:rFonts w:ascii="Times New Roman" w:hAnsi="Times New Roman" w:cs="Times New Roman"/>
        </w:rPr>
        <w:t>) önkormányzati rendelet szerinti partnerek véleményének kikérésével,</w:t>
      </w:r>
      <w:r w:rsidR="00675672" w:rsidRPr="00281BCD">
        <w:rPr>
          <w:rFonts w:ascii="Times New Roman" w:hAnsi="Times New Roman" w:cs="Times New Roman"/>
        </w:rPr>
        <w:t xml:space="preserve"> </w:t>
      </w:r>
      <w:r w:rsidRPr="00281BCD">
        <w:rPr>
          <w:rFonts w:ascii="Times New Roman" w:hAnsi="Times New Roman" w:cs="Times New Roman"/>
        </w:rPr>
        <w:t>a következőket rendeli el:</w:t>
      </w:r>
    </w:p>
    <w:p w14:paraId="0404F431" w14:textId="77777777" w:rsidR="008931B5" w:rsidRPr="008931B5" w:rsidRDefault="008931B5" w:rsidP="0089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ELSŐ RÉSZ</w:t>
      </w:r>
    </w:p>
    <w:p w14:paraId="4D189C52" w14:textId="77777777" w:rsidR="003F62EE" w:rsidRDefault="003F62EE" w:rsidP="009A2200">
      <w:pPr>
        <w:pStyle w:val="Nincstrkz"/>
        <w:jc w:val="both"/>
        <w:rPr>
          <w:rFonts w:ascii="Times New Roman" w:hAnsi="Times New Roman" w:cs="Times New Roman"/>
        </w:rPr>
      </w:pPr>
    </w:p>
    <w:p w14:paraId="4431C92F" w14:textId="77777777" w:rsidR="003F62EE" w:rsidRPr="003F62EE" w:rsidRDefault="003F62EE" w:rsidP="003F62EE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3F62EE">
        <w:rPr>
          <w:rFonts w:ascii="Times New Roman" w:hAnsi="Times New Roman" w:cs="Times New Roman"/>
          <w:b/>
          <w:bCs/>
        </w:rPr>
        <w:t>Bevezető rendelkezések</w:t>
      </w:r>
    </w:p>
    <w:p w14:paraId="44FFF048" w14:textId="77777777" w:rsidR="003F62EE" w:rsidRDefault="00323860" w:rsidP="003F62EE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0" w:name="_Toc30934792"/>
      <w:bookmarkEnd w:id="0"/>
      <w:r>
        <w:rPr>
          <w:rFonts w:ascii="Times New Roman" w:hAnsi="Times New Roman" w:cs="Times New Roman"/>
          <w:b/>
          <w:bCs/>
        </w:rPr>
        <w:t>I. fejezet</w:t>
      </w:r>
    </w:p>
    <w:p w14:paraId="29B1DCB0" w14:textId="77777777" w:rsidR="00323860" w:rsidRPr="003F62EE" w:rsidRDefault="00323860" w:rsidP="003F62EE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276C204F" w14:textId="77777777" w:rsidR="003F62EE" w:rsidRDefault="003F62EE" w:rsidP="003F62EE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1" w:name="_Toc30934795"/>
      <w:bookmarkEnd w:id="1"/>
      <w:r w:rsidRPr="003F62EE">
        <w:rPr>
          <w:rFonts w:ascii="Times New Roman" w:hAnsi="Times New Roman" w:cs="Times New Roman"/>
          <w:b/>
          <w:bCs/>
        </w:rPr>
        <w:t>1. A rendelet hatálya</w:t>
      </w:r>
      <w:r w:rsidR="00323860">
        <w:rPr>
          <w:rFonts w:ascii="Times New Roman" w:hAnsi="Times New Roman" w:cs="Times New Roman"/>
          <w:b/>
          <w:bCs/>
        </w:rPr>
        <w:t xml:space="preserve"> és alkalmazása</w:t>
      </w:r>
    </w:p>
    <w:p w14:paraId="4206EF1A" w14:textId="2D281A5D" w:rsidR="00846C3C" w:rsidRPr="001709EC" w:rsidRDefault="003F62EE" w:rsidP="003F62EE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3F62EE">
        <w:rPr>
          <w:rFonts w:ascii="Times New Roman" w:hAnsi="Times New Roman" w:cs="Times New Roman"/>
          <w:b/>
          <w:bCs/>
        </w:rPr>
        <w:t>1.§</w:t>
      </w:r>
    </w:p>
    <w:p w14:paraId="1F0F91B0" w14:textId="1153CAC5" w:rsidR="00840C47" w:rsidRDefault="003F62EE" w:rsidP="00840C47">
      <w:pPr>
        <w:pStyle w:val="Nincstrkz"/>
        <w:jc w:val="both"/>
        <w:rPr>
          <w:rFonts w:ascii="Times New Roman" w:hAnsi="Times New Roman" w:cs="Times New Roman"/>
        </w:rPr>
      </w:pPr>
      <w:r w:rsidRPr="003F62EE">
        <w:rPr>
          <w:rFonts w:ascii="Times New Roman" w:hAnsi="Times New Roman" w:cs="Times New Roman"/>
        </w:rPr>
        <w:t xml:space="preserve">(1) </w:t>
      </w:r>
      <w:r w:rsidR="00840C47">
        <w:rPr>
          <w:rFonts w:ascii="Times New Roman" w:hAnsi="Times New Roman" w:cs="Times New Roman"/>
        </w:rPr>
        <w:t xml:space="preserve">E rendelet területi hatálya </w:t>
      </w:r>
      <w:r>
        <w:rPr>
          <w:rFonts w:ascii="Times New Roman" w:hAnsi="Times New Roman" w:cs="Times New Roman"/>
        </w:rPr>
        <w:t>Hajdúhadház</w:t>
      </w:r>
      <w:r w:rsidRPr="003F62EE">
        <w:rPr>
          <w:rFonts w:ascii="Times New Roman" w:hAnsi="Times New Roman" w:cs="Times New Roman"/>
        </w:rPr>
        <w:t xml:space="preserve"> város közigazgatási területére</w:t>
      </w:r>
      <w:r w:rsidR="00840C47">
        <w:rPr>
          <w:rFonts w:ascii="Times New Roman" w:hAnsi="Times New Roman" w:cs="Times New Roman"/>
        </w:rPr>
        <w:t xml:space="preserve"> te</w:t>
      </w:r>
      <w:r w:rsidR="00921AB4">
        <w:rPr>
          <w:rFonts w:ascii="Times New Roman" w:hAnsi="Times New Roman" w:cs="Times New Roman"/>
        </w:rPr>
        <w:t>r</w:t>
      </w:r>
      <w:r w:rsidR="00840C47">
        <w:rPr>
          <w:rFonts w:ascii="Times New Roman" w:hAnsi="Times New Roman" w:cs="Times New Roman"/>
        </w:rPr>
        <w:t>jed ki.</w:t>
      </w:r>
    </w:p>
    <w:p w14:paraId="3354CD3A" w14:textId="77777777" w:rsidR="00840C47" w:rsidRPr="00533D53" w:rsidRDefault="00840C47" w:rsidP="00840C4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14:paraId="7F8C9D66" w14:textId="75540F80" w:rsidR="00840C47" w:rsidRPr="00BC1227" w:rsidRDefault="00840C47" w:rsidP="00840C4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1A03F4">
        <w:rPr>
          <w:rFonts w:ascii="Times New Roman" w:hAnsi="Times New Roman" w:cs="Times New Roman"/>
        </w:rPr>
        <w:t xml:space="preserve">Az országos településrendezési és építési követelményekről szóló 253/1997. (XII. 20.) Korm. rendelet (a továbbiakban: OTÉK) előírásait az e rendeletben foglalt kiegészítésekkel és eltéréssekkel, a településfejlesztési koncepcióról, az integrált településfejlesztési stratégiáról és a településrendezési eszközökről, valamint egyes településrendezési sajátos jogintézményekről szóló 314/2012. (XI. 8.) Korm. rendelet, valamint </w:t>
      </w:r>
      <w:r>
        <w:rPr>
          <w:rFonts w:ascii="Times New Roman" w:hAnsi="Times New Roman" w:cs="Times New Roman"/>
        </w:rPr>
        <w:t xml:space="preserve">Hajdúhadház </w:t>
      </w:r>
      <w:r w:rsidRPr="001A03F4">
        <w:rPr>
          <w:rFonts w:ascii="Times New Roman" w:hAnsi="Times New Roman" w:cs="Times New Roman"/>
        </w:rPr>
        <w:t xml:space="preserve">Város Önkormányzata </w:t>
      </w:r>
      <w:r w:rsidR="001F4E0E" w:rsidRPr="00533D53">
        <w:rPr>
          <w:rFonts w:ascii="Times New Roman" w:hAnsi="Times New Roman" w:cs="Times New Roman"/>
        </w:rPr>
        <w:t>Képviselő-testületének</w:t>
      </w:r>
      <w:r w:rsidR="001F4E0E">
        <w:rPr>
          <w:rFonts w:ascii="Times New Roman" w:hAnsi="Times New Roman" w:cs="Times New Roman"/>
        </w:rPr>
        <w:t xml:space="preserve"> </w:t>
      </w:r>
      <w:r w:rsidRPr="001A03F4">
        <w:rPr>
          <w:rFonts w:ascii="Times New Roman" w:hAnsi="Times New Roman" w:cs="Times New Roman"/>
        </w:rPr>
        <w:t>a településkép védelméről szóló önkormányzati rendelete előírásait az e rendeletben foglalt kiegészítésekkel kell alkalmazni.</w:t>
      </w:r>
    </w:p>
    <w:p w14:paraId="2E7D8003" w14:textId="1AA594D0" w:rsidR="00840C47" w:rsidRPr="00840C47" w:rsidRDefault="00840C47" w:rsidP="00840C47">
      <w:pPr>
        <w:pStyle w:val="Nincstrkz"/>
        <w:jc w:val="both"/>
        <w:rPr>
          <w:rFonts w:ascii="Times New Roman" w:hAnsi="Times New Roman" w:cs="Times New Roman"/>
        </w:rPr>
      </w:pPr>
      <w:r w:rsidRPr="00840C47">
        <w:rPr>
          <w:rFonts w:ascii="Times New Roman" w:hAnsi="Times New Roman" w:cs="Times New Roman"/>
        </w:rPr>
        <w:t>(</w:t>
      </w:r>
      <w:r w:rsidR="00533D53">
        <w:rPr>
          <w:rFonts w:ascii="Times New Roman" w:hAnsi="Times New Roman" w:cs="Times New Roman"/>
        </w:rPr>
        <w:t>3</w:t>
      </w:r>
      <w:r w:rsidRPr="00840C47">
        <w:rPr>
          <w:rFonts w:ascii="Times New Roman" w:hAnsi="Times New Roman" w:cs="Times New Roman"/>
        </w:rPr>
        <w:t>) E rendelet mellékletei:</w:t>
      </w:r>
    </w:p>
    <w:p w14:paraId="1FA4B6E7" w14:textId="7E3F3A6D" w:rsidR="00840C47" w:rsidRPr="00840C47" w:rsidRDefault="00840C47" w:rsidP="00840C47">
      <w:pPr>
        <w:pStyle w:val="Nincstrkz"/>
        <w:jc w:val="both"/>
        <w:rPr>
          <w:rFonts w:ascii="Times New Roman" w:hAnsi="Times New Roman" w:cs="Times New Roman"/>
        </w:rPr>
      </w:pPr>
      <w:r w:rsidRPr="00840C47">
        <w:rPr>
          <w:rFonts w:ascii="Times New Roman" w:hAnsi="Times New Roman" w:cs="Times New Roman"/>
        </w:rPr>
        <w:t>a) 1. melléklet – Szabályozási terv – áttekintő nézet,</w:t>
      </w:r>
    </w:p>
    <w:p w14:paraId="0D097E28" w14:textId="678C9B77" w:rsidR="00840C47" w:rsidRPr="00281BCD" w:rsidRDefault="003461BC" w:rsidP="00840C4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840C47" w:rsidRPr="00840C47">
        <w:rPr>
          <w:rFonts w:ascii="Times New Roman" w:hAnsi="Times New Roman" w:cs="Times New Roman"/>
        </w:rPr>
        <w:t>aa</w:t>
      </w:r>
      <w:proofErr w:type="spellEnd"/>
      <w:r w:rsidR="00840C47" w:rsidRPr="00840C47">
        <w:rPr>
          <w:rFonts w:ascii="Times New Roman" w:hAnsi="Times New Roman" w:cs="Times New Roman"/>
        </w:rPr>
        <w:t xml:space="preserve">) 1.1. melléklet: </w:t>
      </w:r>
      <w:r w:rsidRPr="00281BCD">
        <w:rPr>
          <w:rFonts w:ascii="Times New Roman" w:hAnsi="Times New Roman" w:cs="Times New Roman"/>
          <w:bCs/>
        </w:rPr>
        <w:t>központi és egyéb bel</w:t>
      </w:r>
      <w:r w:rsidR="00840C47" w:rsidRPr="00281BCD">
        <w:rPr>
          <w:rFonts w:ascii="Times New Roman" w:hAnsi="Times New Roman" w:cs="Times New Roman"/>
          <w:bCs/>
        </w:rPr>
        <w:t>terület</w:t>
      </w:r>
      <w:r w:rsidR="00840C47" w:rsidRPr="00281BCD">
        <w:rPr>
          <w:rFonts w:ascii="Times New Roman" w:hAnsi="Times New Roman" w:cs="Times New Roman"/>
          <w:lang w:eastAsia="hu-HU"/>
        </w:rPr>
        <w:t xml:space="preserve"> tervlapjai,</w:t>
      </w:r>
    </w:p>
    <w:p w14:paraId="40398DE3" w14:textId="580FFF8E" w:rsidR="00840C47" w:rsidRPr="00281BCD" w:rsidRDefault="003461BC" w:rsidP="00840C47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      </w:t>
      </w:r>
      <w:r w:rsidR="00840C47" w:rsidRPr="00281BCD">
        <w:rPr>
          <w:rFonts w:ascii="Times New Roman" w:hAnsi="Times New Roman" w:cs="Times New Roman"/>
        </w:rPr>
        <w:t xml:space="preserve">ab) 1.2. melléklet: </w:t>
      </w:r>
      <w:r w:rsidRPr="00281BCD">
        <w:rPr>
          <w:rFonts w:ascii="Times New Roman" w:hAnsi="Times New Roman" w:cs="Times New Roman"/>
          <w:bCs/>
        </w:rPr>
        <w:t xml:space="preserve">közigazgatási </w:t>
      </w:r>
      <w:r w:rsidR="00840C47" w:rsidRPr="00281BCD">
        <w:rPr>
          <w:rFonts w:ascii="Times New Roman" w:hAnsi="Times New Roman" w:cs="Times New Roman"/>
          <w:bCs/>
        </w:rPr>
        <w:t>terület</w:t>
      </w:r>
      <w:r w:rsidR="00840C47" w:rsidRPr="00281BCD">
        <w:rPr>
          <w:rFonts w:ascii="Times New Roman" w:hAnsi="Times New Roman" w:cs="Times New Roman"/>
        </w:rPr>
        <w:t xml:space="preserve"> tervlapjai,</w:t>
      </w:r>
    </w:p>
    <w:p w14:paraId="7B0510A2" w14:textId="45A77754" w:rsidR="00840C47" w:rsidRPr="00281BCD" w:rsidRDefault="00840C47" w:rsidP="00840C47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b) 2. melléklet: Építési </w:t>
      </w:r>
      <w:r w:rsidR="007C5693" w:rsidRPr="00281BCD">
        <w:rPr>
          <w:rFonts w:ascii="Times New Roman" w:hAnsi="Times New Roman" w:cs="Times New Roman"/>
        </w:rPr>
        <w:t xml:space="preserve">övezetek </w:t>
      </w:r>
      <w:r w:rsidRPr="00281BCD">
        <w:rPr>
          <w:rFonts w:ascii="Times New Roman" w:hAnsi="Times New Roman" w:cs="Times New Roman"/>
        </w:rPr>
        <w:t>szabályozási határértékei</w:t>
      </w:r>
      <w:r w:rsidR="0010383E" w:rsidRPr="00281BCD">
        <w:rPr>
          <w:rFonts w:ascii="Times New Roman" w:hAnsi="Times New Roman" w:cs="Times New Roman"/>
        </w:rPr>
        <w:t>.</w:t>
      </w:r>
    </w:p>
    <w:p w14:paraId="0C5C0885" w14:textId="3727E478" w:rsidR="00840C47" w:rsidRPr="00281BCD" w:rsidRDefault="00E959DA" w:rsidP="0010383E">
      <w:pPr>
        <w:pStyle w:val="Nincstrkz"/>
        <w:jc w:val="both"/>
        <w:rPr>
          <w:rFonts w:ascii="Times New Roman" w:hAnsi="Times New Roman" w:cs="Times New Roman"/>
        </w:rPr>
      </w:pPr>
      <w:r w:rsidRPr="00281BCD">
        <w:rPr>
          <w:rFonts w:ascii="Times New Roman" w:hAnsi="Times New Roman" w:cs="Times New Roman"/>
        </w:rPr>
        <w:t xml:space="preserve">c) 3. </w:t>
      </w:r>
      <w:r w:rsidR="009E300A" w:rsidRPr="00281BCD">
        <w:rPr>
          <w:rFonts w:ascii="Times New Roman" w:hAnsi="Times New Roman" w:cs="Times New Roman"/>
        </w:rPr>
        <w:t xml:space="preserve">Építési övezetek </w:t>
      </w:r>
      <w:proofErr w:type="spellStart"/>
      <w:r w:rsidR="009E300A" w:rsidRPr="00281BCD">
        <w:rPr>
          <w:rFonts w:ascii="Times New Roman" w:hAnsi="Times New Roman" w:cs="Times New Roman"/>
        </w:rPr>
        <w:t>közművesítettség</w:t>
      </w:r>
      <w:proofErr w:type="spellEnd"/>
      <w:r w:rsidR="009E300A" w:rsidRPr="00281BCD">
        <w:rPr>
          <w:rFonts w:ascii="Times New Roman" w:hAnsi="Times New Roman" w:cs="Times New Roman"/>
        </w:rPr>
        <w:t xml:space="preserve"> mértéke</w:t>
      </w:r>
      <w:r w:rsidR="002F0957" w:rsidRPr="00281BCD">
        <w:rPr>
          <w:rFonts w:ascii="Times New Roman" w:hAnsi="Times New Roman" w:cs="Times New Roman"/>
        </w:rPr>
        <w:t>i</w:t>
      </w:r>
    </w:p>
    <w:p w14:paraId="1CF8416E" w14:textId="77777777" w:rsidR="00491226" w:rsidRDefault="00491226" w:rsidP="00491226">
      <w:pPr>
        <w:pStyle w:val="Nincstrkz"/>
        <w:jc w:val="both"/>
        <w:rPr>
          <w:rFonts w:ascii="Times New Roman" w:hAnsi="Times New Roman" w:cs="Times New Roman"/>
        </w:rPr>
      </w:pPr>
    </w:p>
    <w:p w14:paraId="7AF2DDD1" w14:textId="77777777" w:rsidR="00491226" w:rsidRDefault="00491226" w:rsidP="00491226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491226">
        <w:rPr>
          <w:rFonts w:ascii="Times New Roman" w:hAnsi="Times New Roman" w:cs="Times New Roman"/>
          <w:b/>
          <w:bCs/>
        </w:rPr>
        <w:t>Értelmező rendelkezések</w:t>
      </w:r>
    </w:p>
    <w:p w14:paraId="5234985B" w14:textId="77777777" w:rsidR="00846C3C" w:rsidRPr="00491226" w:rsidRDefault="00491226" w:rsidP="00491226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3F62EE">
        <w:rPr>
          <w:rFonts w:ascii="Times New Roman" w:hAnsi="Times New Roman" w:cs="Times New Roman"/>
          <w:b/>
          <w:bCs/>
        </w:rPr>
        <w:t>.§</w:t>
      </w:r>
    </w:p>
    <w:p w14:paraId="46C5B798" w14:textId="77777777" w:rsidR="00491226" w:rsidRPr="00533D53" w:rsidRDefault="00491226" w:rsidP="00056750">
      <w:pPr>
        <w:pStyle w:val="BekezdesDb"/>
      </w:pPr>
      <w:r w:rsidRPr="00533D53">
        <w:t>E rendelet alkalmazásában</w:t>
      </w:r>
    </w:p>
    <w:p w14:paraId="2A212893" w14:textId="77777777" w:rsidR="00491226" w:rsidRPr="00533D53" w:rsidRDefault="00491226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533D53">
        <w:rPr>
          <w:rFonts w:ascii="Times New Roman" w:hAnsi="Times New Roman" w:cs="Times New Roman"/>
          <w:szCs w:val="22"/>
        </w:rPr>
        <w:t xml:space="preserve">Átmenő telek: Olyan önálló helyrajzi számú építési telek, melynek két – egymással </w:t>
      </w:r>
      <w:r w:rsidR="00EB78D4" w:rsidRPr="00533D53">
        <w:rPr>
          <w:rFonts w:ascii="Times New Roman" w:hAnsi="Times New Roman" w:cs="Times New Roman"/>
          <w:szCs w:val="22"/>
        </w:rPr>
        <w:t>szemközt</w:t>
      </w:r>
      <w:r w:rsidR="0053045C" w:rsidRPr="00533D53">
        <w:rPr>
          <w:rFonts w:ascii="Times New Roman" w:hAnsi="Times New Roman" w:cs="Times New Roman"/>
          <w:szCs w:val="22"/>
        </w:rPr>
        <w:t xml:space="preserve">i elhelyezkedésű </w:t>
      </w:r>
      <w:r w:rsidRPr="00533D53">
        <w:rPr>
          <w:rFonts w:ascii="Times New Roman" w:hAnsi="Times New Roman" w:cs="Times New Roman"/>
          <w:szCs w:val="22"/>
        </w:rPr>
        <w:t xml:space="preserve">nem szomszédos – telekhatára közterülettel, vagy közforgalom céljára megnyitott magánúttal </w:t>
      </w:r>
      <w:r w:rsidR="00F4107B" w:rsidRPr="00533D53">
        <w:rPr>
          <w:rFonts w:ascii="Times New Roman" w:hAnsi="Times New Roman" w:cs="Times New Roman"/>
          <w:szCs w:val="22"/>
        </w:rPr>
        <w:t>határos. Nem minősül átmenő teleknek a</w:t>
      </w:r>
      <w:r w:rsidR="009F7918" w:rsidRPr="00533D53">
        <w:rPr>
          <w:rFonts w:ascii="Times New Roman" w:hAnsi="Times New Roman" w:cs="Times New Roman"/>
          <w:szCs w:val="22"/>
        </w:rPr>
        <w:t xml:space="preserve">z a telek, mely nem szemközti, hanem </w:t>
      </w:r>
      <w:r w:rsidR="00A43077" w:rsidRPr="00533D53">
        <w:rPr>
          <w:rFonts w:ascii="Times New Roman" w:hAnsi="Times New Roman" w:cs="Times New Roman"/>
          <w:szCs w:val="22"/>
        </w:rPr>
        <w:t xml:space="preserve">egymással </w:t>
      </w:r>
      <w:r w:rsidR="000F66B3" w:rsidRPr="00533D53">
        <w:rPr>
          <w:rFonts w:ascii="Times New Roman" w:hAnsi="Times New Roman" w:cs="Times New Roman"/>
          <w:szCs w:val="22"/>
        </w:rPr>
        <w:t xml:space="preserve">szöget bezáró </w:t>
      </w:r>
      <w:r w:rsidR="00F6737C" w:rsidRPr="00533D53">
        <w:rPr>
          <w:rFonts w:ascii="Times New Roman" w:hAnsi="Times New Roman" w:cs="Times New Roman"/>
          <w:szCs w:val="22"/>
        </w:rPr>
        <w:t>két utcával határos.</w:t>
      </w:r>
      <w:r w:rsidR="00F4107B" w:rsidRPr="00533D53">
        <w:rPr>
          <w:rFonts w:ascii="Times New Roman" w:hAnsi="Times New Roman" w:cs="Times New Roman"/>
          <w:szCs w:val="22"/>
        </w:rPr>
        <w:t xml:space="preserve"> </w:t>
      </w:r>
    </w:p>
    <w:p w14:paraId="551E4786" w14:textId="77777777" w:rsidR="004C063C" w:rsidRPr="00491226" w:rsidRDefault="00491226" w:rsidP="004C063C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491226">
        <w:rPr>
          <w:rFonts w:ascii="Times New Roman" w:hAnsi="Times New Roman" w:cs="Times New Roman"/>
          <w:szCs w:val="22"/>
        </w:rPr>
        <w:t>Kismélységű</w:t>
      </w:r>
      <w:r w:rsidR="004C063C">
        <w:rPr>
          <w:rFonts w:ascii="Times New Roman" w:hAnsi="Times New Roman" w:cs="Times New Roman"/>
          <w:szCs w:val="22"/>
        </w:rPr>
        <w:t xml:space="preserve">/lapos </w:t>
      </w:r>
      <w:r w:rsidRPr="00491226">
        <w:rPr>
          <w:rFonts w:ascii="Times New Roman" w:hAnsi="Times New Roman" w:cs="Times New Roman"/>
          <w:szCs w:val="22"/>
        </w:rPr>
        <w:t>telek: Olyan önálló helyrajzi számú építési telek, mely</w:t>
      </w:r>
      <w:r w:rsidR="00B95D4F">
        <w:rPr>
          <w:rFonts w:ascii="Times New Roman" w:hAnsi="Times New Roman" w:cs="Times New Roman"/>
          <w:szCs w:val="22"/>
        </w:rPr>
        <w:t>nek</w:t>
      </w:r>
      <w:r w:rsidRPr="00491226">
        <w:rPr>
          <w:rFonts w:ascii="Times New Roman" w:hAnsi="Times New Roman" w:cs="Times New Roman"/>
          <w:szCs w:val="22"/>
        </w:rPr>
        <w:t xml:space="preserve"> </w:t>
      </w:r>
      <w:r w:rsidR="00B95D4F">
        <w:rPr>
          <w:rFonts w:ascii="Times New Roman" w:hAnsi="Times New Roman" w:cs="Times New Roman"/>
          <w:szCs w:val="22"/>
        </w:rPr>
        <w:t>az utcai homlokvonala</w:t>
      </w:r>
      <w:r w:rsidR="00B95D4F" w:rsidRPr="00491226">
        <w:rPr>
          <w:rFonts w:ascii="Times New Roman" w:hAnsi="Times New Roman" w:cs="Times New Roman"/>
          <w:szCs w:val="22"/>
        </w:rPr>
        <w:t xml:space="preserve"> </w:t>
      </w:r>
      <w:r w:rsidR="00B95D4F">
        <w:rPr>
          <w:rFonts w:ascii="Times New Roman" w:hAnsi="Times New Roman" w:cs="Times New Roman"/>
          <w:szCs w:val="22"/>
        </w:rPr>
        <w:t xml:space="preserve">nagyobb, mint az </w:t>
      </w:r>
      <w:r w:rsidRPr="00491226">
        <w:rPr>
          <w:rFonts w:ascii="Times New Roman" w:hAnsi="Times New Roman" w:cs="Times New Roman"/>
          <w:szCs w:val="22"/>
        </w:rPr>
        <w:t>átlagos telekmélysége</w:t>
      </w:r>
      <w:r w:rsidR="00B95D4F">
        <w:rPr>
          <w:rFonts w:ascii="Times New Roman" w:hAnsi="Times New Roman" w:cs="Times New Roman"/>
          <w:szCs w:val="22"/>
        </w:rPr>
        <w:t xml:space="preserve">, és ezen telekmélység nem éri el a 30 métert </w:t>
      </w:r>
      <w:r w:rsidRPr="00491226">
        <w:rPr>
          <w:rFonts w:ascii="Times New Roman" w:hAnsi="Times New Roman" w:cs="Times New Roman"/>
          <w:szCs w:val="22"/>
        </w:rPr>
        <w:t>és a legkisebb és legnagyobb mélységének különbsége legfeljebb 5,0 méter</w:t>
      </w:r>
      <w:r w:rsidR="00B95D4F">
        <w:rPr>
          <w:rFonts w:ascii="Times New Roman" w:hAnsi="Times New Roman" w:cs="Times New Roman"/>
          <w:szCs w:val="22"/>
        </w:rPr>
        <w:t xml:space="preserve">. </w:t>
      </w:r>
    </w:p>
    <w:p w14:paraId="05AABB65" w14:textId="77777777" w:rsidR="00846C3C" w:rsidRPr="004C063C" w:rsidRDefault="00491226" w:rsidP="004C063C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4C063C">
        <w:rPr>
          <w:rFonts w:ascii="Times New Roman" w:hAnsi="Times New Roman" w:cs="Times New Roman"/>
          <w:szCs w:val="22"/>
        </w:rPr>
        <w:t>Átlagos telekmélység: a telek legkisebb és legnagyobb mélységének átlaga</w:t>
      </w:r>
    </w:p>
    <w:p w14:paraId="01E3D1C2" w14:textId="77777777" w:rsidR="00125098" w:rsidRPr="001A03F4" w:rsidRDefault="00125098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t>Saroktelek: az a telek, amely a közterülettel, vagy már kialakított magánúttal egynél több, egymással szöget bezáró utcai határvonallal érintkezik.</w:t>
      </w:r>
    </w:p>
    <w:p w14:paraId="1BF2BE92" w14:textId="77777777" w:rsidR="00491226" w:rsidRPr="00125098" w:rsidRDefault="00125098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t>Telekmélység: a telek szabályozott homlokvonalától merőlegesen mért legtávolabbi telekpont.</w:t>
      </w:r>
    </w:p>
    <w:p w14:paraId="4A859845" w14:textId="77777777" w:rsidR="00D31084" w:rsidRPr="009E300A" w:rsidRDefault="00491226" w:rsidP="00D31084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t>Kerti tető: legfeljebb 20 m</w:t>
      </w:r>
      <w:r w:rsidRPr="0010383E">
        <w:rPr>
          <w:rFonts w:ascii="Times New Roman" w:hAnsi="Times New Roman" w:cs="Times New Roman"/>
          <w:szCs w:val="22"/>
          <w:vertAlign w:val="superscript"/>
        </w:rPr>
        <w:t>2</w:t>
      </w:r>
      <w:r w:rsidRPr="001A03F4">
        <w:rPr>
          <w:rFonts w:ascii="Times New Roman" w:hAnsi="Times New Roman" w:cs="Times New Roman"/>
          <w:szCs w:val="22"/>
        </w:rPr>
        <w:t xml:space="preserve"> vízszintes vetülettel rendelkező, lábon állóan kialakított, helyiséget nem tartalmazó, pihenést szolgáló </w:t>
      </w:r>
      <w:r w:rsidR="008F70FA">
        <w:rPr>
          <w:rFonts w:ascii="Times New Roman" w:hAnsi="Times New Roman" w:cs="Times New Roman"/>
          <w:szCs w:val="22"/>
        </w:rPr>
        <w:t>melléképítmény</w:t>
      </w:r>
      <w:r w:rsidRPr="001A03F4">
        <w:rPr>
          <w:rFonts w:ascii="Times New Roman" w:hAnsi="Times New Roman" w:cs="Times New Roman"/>
          <w:szCs w:val="22"/>
        </w:rPr>
        <w:t>, amelynek legmagasabb pontja legfeljebb 4,5 méter.</w:t>
      </w:r>
    </w:p>
    <w:p w14:paraId="022F6683" w14:textId="6E3267A8" w:rsidR="00491226" w:rsidRPr="001A03F4" w:rsidRDefault="00491226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t>Kézműipari építmény: olyan ipari vagy üzemi rendeltetésű építmény, amelyben a főhelyiségek összes alapterülete nem haladja meg a 100 m</w:t>
      </w:r>
      <w:r w:rsidRPr="001A03F4">
        <w:rPr>
          <w:rFonts w:ascii="Times New Roman" w:hAnsi="Times New Roman" w:cs="Times New Roman"/>
          <w:szCs w:val="22"/>
          <w:vertAlign w:val="superscript"/>
        </w:rPr>
        <w:t>2</w:t>
      </w:r>
      <w:r w:rsidRPr="001A03F4">
        <w:rPr>
          <w:rFonts w:ascii="Times New Roman" w:hAnsi="Times New Roman" w:cs="Times New Roman"/>
          <w:szCs w:val="22"/>
        </w:rPr>
        <w:t>-t, a foglalkoztatottak száma legfeljebb 5 fő és az üzem működése során</w:t>
      </w:r>
      <w:r w:rsidR="004A326E">
        <w:rPr>
          <w:rFonts w:ascii="Times New Roman" w:hAnsi="Times New Roman" w:cs="Times New Roman"/>
          <w:szCs w:val="22"/>
        </w:rPr>
        <w:t xml:space="preserve"> megfeleltethető</w:t>
      </w:r>
      <w:r w:rsidRPr="001A03F4">
        <w:rPr>
          <w:rFonts w:ascii="Times New Roman" w:hAnsi="Times New Roman" w:cs="Times New Roman"/>
          <w:szCs w:val="22"/>
        </w:rPr>
        <w:t xml:space="preserve"> a lakóterületre megállapított egészségügyi és környezetvédelmi követelmények</w:t>
      </w:r>
      <w:r w:rsidR="004A326E">
        <w:rPr>
          <w:rFonts w:ascii="Times New Roman" w:hAnsi="Times New Roman" w:cs="Times New Roman"/>
          <w:szCs w:val="22"/>
        </w:rPr>
        <w:t>nek</w:t>
      </w:r>
      <w:r w:rsidRPr="001A03F4">
        <w:rPr>
          <w:rFonts w:ascii="Times New Roman" w:hAnsi="Times New Roman" w:cs="Times New Roman"/>
          <w:szCs w:val="22"/>
        </w:rPr>
        <w:t>.</w:t>
      </w:r>
    </w:p>
    <w:p w14:paraId="6F7C6217" w14:textId="56969F76" w:rsidR="00491226" w:rsidRPr="001A03F4" w:rsidRDefault="00491226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ind w:left="709" w:hanging="349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lastRenderedPageBreak/>
        <w:t xml:space="preserve">Kialakult érték (KÉ): az a hiányos építési </w:t>
      </w:r>
      <w:r w:rsidRPr="00533D53">
        <w:rPr>
          <w:rFonts w:ascii="Times New Roman" w:hAnsi="Times New Roman" w:cs="Times New Roman"/>
          <w:szCs w:val="22"/>
        </w:rPr>
        <w:t>övezeti szabályozás, amely esetén a 2. mellékletben feltűntetett KÉ jelű övezeti paraméterek a</w:t>
      </w:r>
      <w:r w:rsidR="00E55BAC" w:rsidRPr="00533D53">
        <w:rPr>
          <w:rFonts w:ascii="Times New Roman" w:hAnsi="Times New Roman" w:cs="Times New Roman"/>
          <w:szCs w:val="22"/>
        </w:rPr>
        <w:t xml:space="preserve"> településrendezési illeszkedés</w:t>
      </w:r>
      <w:r w:rsidRPr="00533D53">
        <w:rPr>
          <w:rFonts w:ascii="Times New Roman" w:hAnsi="Times New Roman" w:cs="Times New Roman"/>
          <w:szCs w:val="22"/>
        </w:rPr>
        <w:t xml:space="preserve"> építésjogi követelménye érvényesítésével alkalmazandók.</w:t>
      </w:r>
    </w:p>
    <w:p w14:paraId="11CBF689" w14:textId="77777777" w:rsidR="00491226" w:rsidRPr="001A03F4" w:rsidRDefault="00491226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t xml:space="preserve">Közforgalmú áthajtó: két közlekedési célú közterület vagy közforgalom számára megnyitott magánút összekötésére, vagy építési telek belső részének megközelítésére szolgáló, terepszinten a közlekedés rendszeres forgalma számára kiépített szilárd burkolattal és a közterületre vonatkozó közlekedési szabályokkal rendelkező terület.  </w:t>
      </w:r>
    </w:p>
    <w:p w14:paraId="58BD98A5" w14:textId="23D9616D" w:rsidR="00491226" w:rsidRPr="001A03F4" w:rsidRDefault="00D720E1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533D53">
        <w:rPr>
          <w:rFonts w:ascii="Times New Roman" w:hAnsi="Times New Roman" w:cs="Times New Roman"/>
          <w:szCs w:val="22"/>
        </w:rPr>
        <w:t>H</w:t>
      </w:r>
      <w:r w:rsidR="00491226" w:rsidRPr="00533D53">
        <w:rPr>
          <w:rFonts w:ascii="Times New Roman" w:hAnsi="Times New Roman" w:cs="Times New Roman"/>
          <w:szCs w:val="22"/>
        </w:rPr>
        <w:t xml:space="preserve">aszonállat: </w:t>
      </w:r>
      <w:r w:rsidRPr="00533D53">
        <w:rPr>
          <w:rFonts w:ascii="Times New Roman" w:hAnsi="Times New Roman" w:cs="Times New Roman"/>
          <w:szCs w:val="22"/>
        </w:rPr>
        <w:t xml:space="preserve">e rendelet szempontjából a </w:t>
      </w:r>
      <w:r w:rsidR="00491226" w:rsidRPr="001A03F4">
        <w:rPr>
          <w:rFonts w:ascii="Times New Roman" w:hAnsi="Times New Roman" w:cs="Times New Roman"/>
          <w:szCs w:val="22"/>
        </w:rPr>
        <w:t>sertés, juh, kecske, szarvasmarha, ló, szamár, öszvér és egyéb, a kifejlett pulykánál nagyobb testű haszonállat.</w:t>
      </w:r>
    </w:p>
    <w:p w14:paraId="7C95D897" w14:textId="77777777" w:rsidR="00491226" w:rsidRPr="001A03F4" w:rsidRDefault="00491226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t>Nem zavaró hatású rendeltetés: olyan rendeltetés, amely az adott építési övezetben és övezetben meghatározott rendeltetés szerinti építményekre és telekhasználatra korlátozó hatást a vonatkozó, külön jogszabályokban meghatározott környezetterhelési határértékeket meghaladó mértékben nem fejt ki, és az övezeti előírásoknak teljes mértékben megfelel.</w:t>
      </w:r>
    </w:p>
    <w:p w14:paraId="1BA31337" w14:textId="77777777" w:rsidR="00125098" w:rsidRDefault="00491226" w:rsidP="00FB260D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A03F4">
        <w:rPr>
          <w:rFonts w:ascii="Times New Roman" w:hAnsi="Times New Roman" w:cs="Times New Roman"/>
          <w:szCs w:val="22"/>
        </w:rPr>
        <w:t>Önálló pince: olyan földdel fedett önálló építmény, amely földdel fedve is legfeljebb egy méterrel emelkedik a környező és csatlakozó terepszint fölé és egy bejárata van.</w:t>
      </w:r>
    </w:p>
    <w:p w14:paraId="5A24F048" w14:textId="77777777" w:rsidR="00491226" w:rsidRPr="00533D53" w:rsidRDefault="00125098" w:rsidP="009A2200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125098">
        <w:rPr>
          <w:rFonts w:ascii="Times New Roman" w:hAnsi="Times New Roman"/>
          <w:szCs w:val="22"/>
        </w:rPr>
        <w:t xml:space="preserve">Hulladéktartály-tároló: előkertben elhelyezett, a kerítés részeként megtervezett </w:t>
      </w:r>
      <w:r w:rsidRPr="00533D53">
        <w:rPr>
          <w:rFonts w:ascii="Times New Roman" w:hAnsi="Times New Roman" w:cs="Times New Roman"/>
          <w:szCs w:val="22"/>
        </w:rPr>
        <w:t>melléképítmény.</w:t>
      </w:r>
    </w:p>
    <w:p w14:paraId="5622E90D" w14:textId="77777777" w:rsidR="005726AF" w:rsidRPr="00533D53" w:rsidRDefault="005726AF" w:rsidP="0098276F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533D53">
        <w:rPr>
          <w:rFonts w:ascii="Times New Roman" w:hAnsi="Times New Roman" w:cs="Times New Roman"/>
          <w:szCs w:val="22"/>
        </w:rPr>
        <w:t xml:space="preserve">Telepszerű beépítés: olyan </w:t>
      </w:r>
      <w:r w:rsidR="00365083" w:rsidRPr="00533D53">
        <w:rPr>
          <w:rFonts w:ascii="Times New Roman" w:hAnsi="Times New Roman" w:cs="Times New Roman"/>
          <w:szCs w:val="22"/>
        </w:rPr>
        <w:t xml:space="preserve">úszótelkes </w:t>
      </w:r>
      <w:r w:rsidRPr="00533D53">
        <w:rPr>
          <w:rFonts w:ascii="Times New Roman" w:hAnsi="Times New Roman" w:cs="Times New Roman"/>
          <w:szCs w:val="22"/>
        </w:rPr>
        <w:t>lakó- és ellátást biztosító épületek összessége, melyek időben és stílusban egységesen épülve, az adott település, településrész egyéb épületeitől megkülönböztethetően alkotnak egységes telepet.</w:t>
      </w:r>
    </w:p>
    <w:p w14:paraId="14536AF9" w14:textId="21021D68" w:rsidR="005726AF" w:rsidRPr="00533D53" w:rsidRDefault="005726AF" w:rsidP="0098276F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533D53">
        <w:rPr>
          <w:rFonts w:ascii="Times New Roman" w:hAnsi="Times New Roman" w:cs="Times New Roman"/>
          <w:szCs w:val="22"/>
        </w:rPr>
        <w:t>Telepszerű beépítés beépítési mód: viszonylag rövid időn belül, egy építészeti – városépítészeti koncepció alapján történő beépítés, az épületek a</w:t>
      </w:r>
      <w:r w:rsidR="00C4366A" w:rsidRPr="00533D53">
        <w:rPr>
          <w:rFonts w:ascii="Times New Roman" w:hAnsi="Times New Roman" w:cs="Times New Roman"/>
          <w:szCs w:val="22"/>
        </w:rPr>
        <w:t>z</w:t>
      </w:r>
      <w:r w:rsidRPr="00533D53">
        <w:rPr>
          <w:rFonts w:ascii="Times New Roman" w:hAnsi="Times New Roman" w:cs="Times New Roman"/>
          <w:szCs w:val="22"/>
        </w:rPr>
        <w:t xml:space="preserve"> általuk elfoglaltaktól alig nagyobb úszótelkeken állnak, míg a tömbtelek többi része jellemzően - közlekedési és zöldterület funkciójú - közterület.</w:t>
      </w:r>
    </w:p>
    <w:p w14:paraId="5F3B7E5D" w14:textId="6118E0E0" w:rsidR="007D4022" w:rsidRPr="00533D53" w:rsidRDefault="007D4022" w:rsidP="0098276F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533D53">
        <w:rPr>
          <w:rFonts w:ascii="Times New Roman" w:hAnsi="Times New Roman" w:cs="Times New Roman"/>
          <w:szCs w:val="22"/>
        </w:rPr>
        <w:t>Telekcsoport újra osztás</w:t>
      </w:r>
      <w:r w:rsidR="000B58FA" w:rsidRPr="00533D53">
        <w:rPr>
          <w:rFonts w:ascii="Times New Roman" w:hAnsi="Times New Roman" w:cs="Times New Roman"/>
          <w:szCs w:val="22"/>
        </w:rPr>
        <w:t xml:space="preserve"> jogintézménye</w:t>
      </w:r>
      <w:r w:rsidRPr="00533D53">
        <w:rPr>
          <w:rFonts w:ascii="Times New Roman" w:hAnsi="Times New Roman" w:cs="Times New Roman"/>
          <w:szCs w:val="22"/>
        </w:rPr>
        <w:t>: az Étv.</w:t>
      </w:r>
      <w:r w:rsidR="000B58FA" w:rsidRPr="00533D53">
        <w:rPr>
          <w:rFonts w:ascii="Times New Roman" w:hAnsi="Times New Roman" w:cs="Times New Roman"/>
          <w:szCs w:val="22"/>
        </w:rPr>
        <w:t>24</w:t>
      </w:r>
      <w:r w:rsidRPr="00533D53">
        <w:rPr>
          <w:rFonts w:ascii="Times New Roman" w:hAnsi="Times New Roman" w:cs="Times New Roman"/>
          <w:szCs w:val="22"/>
        </w:rPr>
        <w:t>§</w:t>
      </w:r>
      <w:r w:rsidR="000B58FA" w:rsidRPr="00533D53">
        <w:rPr>
          <w:rFonts w:ascii="Times New Roman" w:hAnsi="Times New Roman" w:cs="Times New Roman"/>
          <w:szCs w:val="22"/>
        </w:rPr>
        <w:t xml:space="preserve">. (2) </w:t>
      </w:r>
      <w:r w:rsidRPr="00533D53">
        <w:rPr>
          <w:rFonts w:ascii="Times New Roman" w:hAnsi="Times New Roman" w:cs="Times New Roman"/>
          <w:szCs w:val="22"/>
        </w:rPr>
        <w:t>rögzítettek szerint</w:t>
      </w:r>
      <w:r w:rsidR="000B58FA" w:rsidRPr="00533D53">
        <w:rPr>
          <w:rFonts w:ascii="Times New Roman" w:hAnsi="Times New Roman" w:cs="Times New Roman"/>
          <w:szCs w:val="22"/>
        </w:rPr>
        <w:t>i</w:t>
      </w:r>
      <w:r w:rsidR="00DE0772" w:rsidRPr="00533D53">
        <w:rPr>
          <w:rFonts w:ascii="Times New Roman" w:hAnsi="Times New Roman" w:cs="Times New Roman"/>
          <w:szCs w:val="22"/>
        </w:rPr>
        <w:t>, a telek beépíthetőségi</w:t>
      </w:r>
      <w:r w:rsidR="000B58FA" w:rsidRPr="00533D53">
        <w:rPr>
          <w:rFonts w:ascii="Times New Roman" w:hAnsi="Times New Roman" w:cs="Times New Roman"/>
          <w:szCs w:val="22"/>
        </w:rPr>
        <w:t xml:space="preserve"> </w:t>
      </w:r>
      <w:r w:rsidR="00DE0772" w:rsidRPr="00533D53">
        <w:rPr>
          <w:rFonts w:ascii="Times New Roman" w:hAnsi="Times New Roman" w:cs="Times New Roman"/>
          <w:szCs w:val="22"/>
        </w:rPr>
        <w:t>feltétele, ahol a HÉSZ előírja</w:t>
      </w:r>
      <w:r w:rsidR="000B58FA" w:rsidRPr="00533D53">
        <w:rPr>
          <w:rFonts w:ascii="Times New Roman" w:hAnsi="Times New Roman" w:cs="Times New Roman"/>
          <w:szCs w:val="22"/>
        </w:rPr>
        <w:t>.</w:t>
      </w:r>
      <w:r w:rsidR="00AA7151" w:rsidRPr="00533D53">
        <w:rPr>
          <w:rFonts w:ascii="Times New Roman" w:hAnsi="Times New Roman" w:cs="Times New Roman"/>
          <w:szCs w:val="22"/>
        </w:rPr>
        <w:t xml:space="preserve"> </w:t>
      </w:r>
    </w:p>
    <w:p w14:paraId="086BA090" w14:textId="66A161C3" w:rsidR="0098276F" w:rsidRPr="0098276F" w:rsidRDefault="0098276F" w:rsidP="0098276F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98276F">
        <w:rPr>
          <w:rFonts w:ascii="Times New Roman" w:hAnsi="Times New Roman" w:cs="Times New Roman"/>
          <w:szCs w:val="22"/>
        </w:rPr>
        <w:t xml:space="preserve">Oldalhatáron álló épületelhelyezés: </w:t>
      </w:r>
      <w:r w:rsidR="00484587">
        <w:rPr>
          <w:rFonts w:ascii="Times New Roman" w:hAnsi="Times New Roman" w:cs="Times New Roman"/>
          <w:szCs w:val="22"/>
        </w:rPr>
        <w:t xml:space="preserve">az oldalhatáron álló beépítési módhoz tartozó épületelhelyezés olyan épületelhelyezés, amely esetén </w:t>
      </w:r>
      <w:r w:rsidR="00484587" w:rsidRPr="00533D53">
        <w:rPr>
          <w:rFonts w:ascii="Times New Roman" w:hAnsi="Times New Roman" w:cs="Times New Roman"/>
          <w:szCs w:val="22"/>
        </w:rPr>
        <w:t xml:space="preserve">a </w:t>
      </w:r>
      <w:r w:rsidRPr="00533D53">
        <w:rPr>
          <w:rFonts w:ascii="Times New Roman" w:hAnsi="Times New Roman" w:cs="Times New Roman"/>
          <w:szCs w:val="22"/>
        </w:rPr>
        <w:t>főépítmény</w:t>
      </w:r>
      <w:r w:rsidR="00BC1227" w:rsidRPr="00533D53">
        <w:rPr>
          <w:rFonts w:ascii="Times New Roman" w:hAnsi="Times New Roman" w:cs="Times New Roman"/>
          <w:szCs w:val="22"/>
        </w:rPr>
        <w:t xml:space="preserve"> </w:t>
      </w:r>
      <w:r w:rsidRPr="00E848F8">
        <w:rPr>
          <w:rFonts w:ascii="Times New Roman" w:hAnsi="Times New Roman" w:cs="Times New Roman"/>
          <w:szCs w:val="22"/>
        </w:rPr>
        <w:t>legalább 5 méteres épületrésze</w:t>
      </w:r>
      <w:r w:rsidRPr="0098276F">
        <w:rPr>
          <w:rFonts w:ascii="Times New Roman" w:hAnsi="Times New Roman" w:cs="Times New Roman"/>
          <w:szCs w:val="22"/>
        </w:rPr>
        <w:t xml:space="preserve"> a telekhatárral azonos építési határvonaltól </w:t>
      </w:r>
      <w:r w:rsidR="005B3788" w:rsidRPr="00533D53">
        <w:rPr>
          <w:rFonts w:ascii="Times New Roman" w:hAnsi="Times New Roman" w:cs="Times New Roman"/>
          <w:szCs w:val="22"/>
        </w:rPr>
        <w:t>3,0</w:t>
      </w:r>
      <w:r w:rsidRPr="00533D53">
        <w:rPr>
          <w:rFonts w:ascii="Times New Roman" w:hAnsi="Times New Roman" w:cs="Times New Roman"/>
          <w:szCs w:val="22"/>
        </w:rPr>
        <w:t xml:space="preserve"> </w:t>
      </w:r>
      <w:r w:rsidRPr="0098276F">
        <w:rPr>
          <w:rFonts w:ascii="Times New Roman" w:hAnsi="Times New Roman" w:cs="Times New Roman"/>
          <w:szCs w:val="22"/>
        </w:rPr>
        <w:t>méteren belül kerül elhelyezésre.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23FB6192" w14:textId="1AAD2457" w:rsidR="002447CF" w:rsidRPr="007F57DB" w:rsidRDefault="008F70FA" w:rsidP="00101498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proofErr w:type="spellStart"/>
      <w:r w:rsidRPr="007F57DB">
        <w:rPr>
          <w:rFonts w:ascii="Times New Roman" w:hAnsi="Times New Roman" w:cs="Times New Roman"/>
          <w:szCs w:val="22"/>
        </w:rPr>
        <w:t>Szabadonálló</w:t>
      </w:r>
      <w:proofErr w:type="spellEnd"/>
      <w:r w:rsidRPr="007F57DB">
        <w:rPr>
          <w:rFonts w:ascii="Times New Roman" w:hAnsi="Times New Roman" w:cs="Times New Roman"/>
          <w:szCs w:val="22"/>
        </w:rPr>
        <w:t xml:space="preserve"> épületelhelyezés</w:t>
      </w:r>
      <w:r w:rsidR="00344F4E" w:rsidRPr="007F57DB">
        <w:rPr>
          <w:rFonts w:ascii="Times New Roman" w:hAnsi="Times New Roman" w:cs="Times New Roman"/>
          <w:szCs w:val="22"/>
        </w:rPr>
        <w:t xml:space="preserve"> (oldalhatáron álló beépítési mód esetén)</w:t>
      </w:r>
      <w:r w:rsidRPr="007F57DB">
        <w:rPr>
          <w:rFonts w:ascii="Times New Roman" w:hAnsi="Times New Roman" w:cs="Times New Roman"/>
          <w:szCs w:val="22"/>
        </w:rPr>
        <w:t xml:space="preserve">: </w:t>
      </w:r>
      <w:r w:rsidR="00484587" w:rsidRPr="007F57DB">
        <w:rPr>
          <w:rFonts w:ascii="Times New Roman" w:hAnsi="Times New Roman" w:cs="Times New Roman"/>
          <w:szCs w:val="22"/>
        </w:rPr>
        <w:t>az oldalhatáron</w:t>
      </w:r>
      <w:r w:rsidR="00E848F8" w:rsidRPr="007F57DB">
        <w:rPr>
          <w:rFonts w:ascii="Times New Roman" w:hAnsi="Times New Roman" w:cs="Times New Roman"/>
          <w:szCs w:val="22"/>
        </w:rPr>
        <w:t xml:space="preserve"> </w:t>
      </w:r>
      <w:r w:rsidR="00484587" w:rsidRPr="007F57DB">
        <w:rPr>
          <w:rFonts w:ascii="Times New Roman" w:hAnsi="Times New Roman" w:cs="Times New Roman"/>
          <w:szCs w:val="22"/>
        </w:rPr>
        <w:t xml:space="preserve">álló beépítési módhoz tartozó </w:t>
      </w:r>
      <w:r w:rsidR="00533D53" w:rsidRPr="007F57DB">
        <w:rPr>
          <w:rFonts w:ascii="Times New Roman" w:hAnsi="Times New Roman" w:cs="Times New Roman"/>
          <w:szCs w:val="22"/>
        </w:rPr>
        <w:t xml:space="preserve">olyan </w:t>
      </w:r>
      <w:r w:rsidR="00484587" w:rsidRPr="007F57DB">
        <w:rPr>
          <w:rFonts w:ascii="Times New Roman" w:hAnsi="Times New Roman" w:cs="Times New Roman"/>
          <w:szCs w:val="22"/>
        </w:rPr>
        <w:t>épület</w:t>
      </w:r>
      <w:r w:rsidR="002447CF" w:rsidRPr="007F57DB">
        <w:rPr>
          <w:rFonts w:ascii="Times New Roman" w:hAnsi="Times New Roman" w:cs="Times New Roman"/>
          <w:szCs w:val="22"/>
        </w:rPr>
        <w:t xml:space="preserve"> </w:t>
      </w:r>
      <w:r w:rsidR="00484587" w:rsidRPr="007F57DB">
        <w:rPr>
          <w:rFonts w:ascii="Times New Roman" w:hAnsi="Times New Roman" w:cs="Times New Roman"/>
          <w:szCs w:val="22"/>
        </w:rPr>
        <w:t>elhelyezés</w:t>
      </w:r>
      <w:r w:rsidR="00101498" w:rsidRPr="007F57DB">
        <w:rPr>
          <w:rFonts w:ascii="Times New Roman" w:hAnsi="Times New Roman" w:cs="Times New Roman"/>
          <w:szCs w:val="22"/>
        </w:rPr>
        <w:t>,</w:t>
      </w:r>
      <w:r w:rsidR="00484587" w:rsidRPr="007F57DB">
        <w:rPr>
          <w:rFonts w:ascii="Times New Roman" w:hAnsi="Times New Roman" w:cs="Times New Roman"/>
          <w:szCs w:val="22"/>
        </w:rPr>
        <w:t xml:space="preserve"> ahol az épület a telekhatárral azonos építési határvonaltól mérten </w:t>
      </w:r>
      <w:r w:rsidR="002447CF" w:rsidRPr="007F57DB">
        <w:rPr>
          <w:rFonts w:ascii="Times New Roman" w:hAnsi="Times New Roman" w:cs="Times New Roman"/>
          <w:szCs w:val="22"/>
        </w:rPr>
        <w:t xml:space="preserve">(eltérő előírás hiányában) </w:t>
      </w:r>
      <w:r w:rsidR="00484587" w:rsidRPr="007F57DB">
        <w:rPr>
          <w:rFonts w:ascii="Times New Roman" w:hAnsi="Times New Roman" w:cs="Times New Roman"/>
          <w:szCs w:val="22"/>
        </w:rPr>
        <w:t xml:space="preserve">legalább 3 méterre kerül elhelyezésre, a szemközti oldalkert legkisebb szélességi </w:t>
      </w:r>
      <w:r w:rsidR="002447CF" w:rsidRPr="007F57DB">
        <w:rPr>
          <w:rFonts w:ascii="Times New Roman" w:hAnsi="Times New Roman" w:cs="Times New Roman"/>
          <w:szCs w:val="22"/>
        </w:rPr>
        <w:t>mérete megegyezik az oldalhatáron</w:t>
      </w:r>
      <w:r w:rsidR="00675672" w:rsidRPr="007F57DB">
        <w:rPr>
          <w:rFonts w:ascii="Times New Roman" w:hAnsi="Times New Roman" w:cs="Times New Roman"/>
          <w:szCs w:val="22"/>
        </w:rPr>
        <w:t xml:space="preserve"> </w:t>
      </w:r>
      <w:r w:rsidR="002447CF" w:rsidRPr="007F57DB">
        <w:rPr>
          <w:rFonts w:ascii="Times New Roman" w:hAnsi="Times New Roman" w:cs="Times New Roman"/>
          <w:szCs w:val="22"/>
        </w:rPr>
        <w:t xml:space="preserve">álló beépítési mód szerinti oldalkerti mérettel. </w:t>
      </w:r>
      <w:r w:rsidR="00101498" w:rsidRPr="007F57DB">
        <w:rPr>
          <w:rFonts w:ascii="Times New Roman" w:hAnsi="Times New Roman" w:cs="Times New Roman"/>
          <w:szCs w:val="22"/>
        </w:rPr>
        <w:t xml:space="preserve">Ezen előírás legalább </w:t>
      </w:r>
      <w:r w:rsidR="003A473A" w:rsidRPr="007F57DB">
        <w:rPr>
          <w:rFonts w:ascii="Times New Roman" w:hAnsi="Times New Roman" w:cs="Times New Roman"/>
          <w:szCs w:val="22"/>
        </w:rPr>
        <w:t xml:space="preserve">20 </w:t>
      </w:r>
      <w:r w:rsidR="00101498" w:rsidRPr="007F57DB">
        <w:rPr>
          <w:rFonts w:ascii="Times New Roman" w:hAnsi="Times New Roman" w:cs="Times New Roman"/>
          <w:szCs w:val="22"/>
        </w:rPr>
        <w:t>méter telekszélesség esetén alkalmazható.</w:t>
      </w:r>
    </w:p>
    <w:p w14:paraId="7DDAECC9" w14:textId="67B8408D" w:rsidR="000B58FA" w:rsidRPr="007F57DB" w:rsidRDefault="00C82A1A" w:rsidP="000B58FA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7F57DB">
        <w:rPr>
          <w:rFonts w:ascii="Times New Roman" w:hAnsi="Times New Roman" w:cs="Times New Roman"/>
          <w:szCs w:val="22"/>
        </w:rPr>
        <w:t>Zártsorú általános beépítési módhoz tartozó épületelhelyezés:</w:t>
      </w:r>
      <w:r w:rsidR="002F0957" w:rsidRPr="007F57DB">
        <w:rPr>
          <w:rFonts w:ascii="Times New Roman" w:hAnsi="Times New Roman" w:cs="Times New Roman"/>
          <w:szCs w:val="22"/>
        </w:rPr>
        <w:t xml:space="preserve"> a zártsorú általános beépítési módhoz tartozó épületelhelyezés olyan épületelhelyezés, amely esetén a főépítmény telekhatártól telekhatárig végig épített, vagy </w:t>
      </w:r>
      <w:r w:rsidR="00687E6A" w:rsidRPr="007F57DB">
        <w:rPr>
          <w:rFonts w:ascii="Times New Roman" w:hAnsi="Times New Roman" w:cs="Times New Roman"/>
          <w:szCs w:val="22"/>
        </w:rPr>
        <w:t xml:space="preserve">a </w:t>
      </w:r>
      <w:r w:rsidR="002F0957" w:rsidRPr="007F57DB">
        <w:rPr>
          <w:rFonts w:ascii="Times New Roman" w:hAnsi="Times New Roman" w:cs="Times New Roman"/>
          <w:szCs w:val="22"/>
        </w:rPr>
        <w:t xml:space="preserve">szomszédos épülethez </w:t>
      </w:r>
      <w:r w:rsidR="00687E6A" w:rsidRPr="007F57DB">
        <w:rPr>
          <w:rFonts w:ascii="Times New Roman" w:hAnsi="Times New Roman" w:cs="Times New Roman"/>
          <w:szCs w:val="22"/>
        </w:rPr>
        <w:t xml:space="preserve">a szabályozás terv eltérő jelölése hiányában </w:t>
      </w:r>
      <w:r w:rsidR="00506C14" w:rsidRPr="007F57DB">
        <w:rPr>
          <w:rFonts w:ascii="Times New Roman" w:hAnsi="Times New Roman" w:cs="Times New Roman"/>
          <w:szCs w:val="22"/>
        </w:rPr>
        <w:t xml:space="preserve">legalább 4 méter távolság elhagyásával </w:t>
      </w:r>
      <w:r w:rsidR="002F0957" w:rsidRPr="007F57DB">
        <w:rPr>
          <w:rFonts w:ascii="Times New Roman" w:hAnsi="Times New Roman" w:cs="Times New Roman"/>
          <w:szCs w:val="22"/>
        </w:rPr>
        <w:t xml:space="preserve">zárt kapuzattal csatlakozik. </w:t>
      </w:r>
      <w:r w:rsidR="00506C14" w:rsidRPr="007F57DB">
        <w:rPr>
          <w:rFonts w:ascii="Times New Roman" w:hAnsi="Times New Roman" w:cs="Times New Roman"/>
          <w:szCs w:val="22"/>
        </w:rPr>
        <w:t>Az</w:t>
      </w:r>
      <w:r w:rsidR="00DC5E6A" w:rsidRPr="007F57DB">
        <w:rPr>
          <w:rFonts w:ascii="Times New Roman" w:hAnsi="Times New Roman" w:cs="Times New Roman"/>
          <w:szCs w:val="22"/>
        </w:rPr>
        <w:t xml:space="preserve"> épületet legalább 50%-ban az </w:t>
      </w:r>
      <w:r w:rsidR="00506C14" w:rsidRPr="007F57DB">
        <w:rPr>
          <w:rFonts w:ascii="Times New Roman" w:hAnsi="Times New Roman" w:cs="Times New Roman"/>
          <w:szCs w:val="22"/>
        </w:rPr>
        <w:t>előkert által meghatározott utcai irányú építési határ</w:t>
      </w:r>
      <w:r w:rsidR="00714E3B" w:rsidRPr="007F57DB">
        <w:rPr>
          <w:rFonts w:ascii="Times New Roman" w:hAnsi="Times New Roman" w:cs="Times New Roman"/>
          <w:szCs w:val="22"/>
        </w:rPr>
        <w:t>vonalon kell elhelyezni.</w:t>
      </w:r>
      <w:r w:rsidR="00D80572" w:rsidRPr="007F57DB">
        <w:rPr>
          <w:rFonts w:ascii="Times New Roman" w:hAnsi="Times New Roman" w:cs="Times New Roman"/>
          <w:szCs w:val="22"/>
        </w:rPr>
        <w:t xml:space="preserve"> Saroktelek esetén az egyik telekhatár mentén történő épületelhelyezés is elégséges.</w:t>
      </w:r>
    </w:p>
    <w:p w14:paraId="4EE43B88" w14:textId="457B96D6" w:rsidR="00765262" w:rsidRPr="00533D53" w:rsidRDefault="00765262" w:rsidP="000B58FA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7F57DB">
        <w:rPr>
          <w:rFonts w:ascii="Times New Roman" w:hAnsi="Times New Roman" w:cs="Times New Roman"/>
          <w:szCs w:val="22"/>
        </w:rPr>
        <w:t xml:space="preserve">Telek kötelezően </w:t>
      </w:r>
      <w:r w:rsidR="002E61D5" w:rsidRPr="007F57DB">
        <w:rPr>
          <w:rFonts w:ascii="Times New Roman" w:hAnsi="Times New Roman" w:cs="Times New Roman"/>
          <w:szCs w:val="22"/>
        </w:rPr>
        <w:t xml:space="preserve">zöldfelületként fenntartandó része, a telken belüli </w:t>
      </w:r>
      <w:r w:rsidR="00BF26A8" w:rsidRPr="007F57DB">
        <w:rPr>
          <w:rFonts w:ascii="Times New Roman" w:hAnsi="Times New Roman" w:cs="Times New Roman"/>
          <w:szCs w:val="22"/>
        </w:rPr>
        <w:t>háromszintes növényállomány</w:t>
      </w:r>
      <w:r w:rsidR="00BF26A8" w:rsidRPr="00533D53">
        <w:rPr>
          <w:rFonts w:ascii="Times New Roman" w:hAnsi="Times New Roman" w:cs="Times New Roman"/>
          <w:szCs w:val="22"/>
        </w:rPr>
        <w:t xml:space="preserve"> helye</w:t>
      </w:r>
      <w:r w:rsidR="002E61D5" w:rsidRPr="00533D53">
        <w:rPr>
          <w:rFonts w:ascii="Times New Roman" w:hAnsi="Times New Roman" w:cs="Times New Roman"/>
          <w:szCs w:val="22"/>
        </w:rPr>
        <w:t xml:space="preserve">: az. 1. melléklet szerinti tervlapon rögzített terület, melyen </w:t>
      </w:r>
      <w:r w:rsidR="002E61D5" w:rsidRPr="00533D53">
        <w:rPr>
          <w:rFonts w:ascii="Times New Roman" w:hAnsi="Times New Roman" w:cs="Times New Roman"/>
          <w:szCs w:val="22"/>
        </w:rPr>
        <w:lastRenderedPageBreak/>
        <w:t xml:space="preserve">építmény </w:t>
      </w:r>
      <w:r w:rsidR="00892272" w:rsidRPr="00533D53">
        <w:rPr>
          <w:rFonts w:ascii="Times New Roman" w:hAnsi="Times New Roman" w:cs="Times New Roman"/>
          <w:szCs w:val="22"/>
        </w:rPr>
        <w:t xml:space="preserve">a portaépület a fedett kapuépítmény és kerékpártároló kivételével </w:t>
      </w:r>
      <w:r w:rsidR="002E61D5" w:rsidRPr="00533D53">
        <w:rPr>
          <w:rFonts w:ascii="Times New Roman" w:hAnsi="Times New Roman" w:cs="Times New Roman"/>
          <w:szCs w:val="22"/>
        </w:rPr>
        <w:t xml:space="preserve">nem helyezhető el. </w:t>
      </w:r>
    </w:p>
    <w:p w14:paraId="7E209BAC" w14:textId="364352AC" w:rsidR="00892272" w:rsidRPr="00533D53" w:rsidRDefault="00892272" w:rsidP="00892272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533D53">
        <w:rPr>
          <w:rFonts w:ascii="Times New Roman" w:hAnsi="Times New Roman" w:cs="Times New Roman"/>
          <w:szCs w:val="22"/>
        </w:rPr>
        <w:t>Háromszint</w:t>
      </w:r>
      <w:r w:rsidR="00BF26A8" w:rsidRPr="00533D53">
        <w:rPr>
          <w:rFonts w:ascii="Times New Roman" w:hAnsi="Times New Roman" w:cs="Times New Roman"/>
          <w:szCs w:val="22"/>
        </w:rPr>
        <w:t>es</w:t>
      </w:r>
      <w:r w:rsidRPr="00533D53">
        <w:rPr>
          <w:rFonts w:ascii="Times New Roman" w:hAnsi="Times New Roman" w:cs="Times New Roman"/>
          <w:szCs w:val="22"/>
        </w:rPr>
        <w:t xml:space="preserve"> növény</w:t>
      </w:r>
      <w:r w:rsidR="00BF26A8" w:rsidRPr="00533D53">
        <w:rPr>
          <w:rFonts w:ascii="Times New Roman" w:hAnsi="Times New Roman" w:cs="Times New Roman"/>
          <w:szCs w:val="22"/>
        </w:rPr>
        <w:t>állomány</w:t>
      </w:r>
      <w:r w:rsidRPr="00533D53">
        <w:rPr>
          <w:rFonts w:ascii="Times New Roman" w:hAnsi="Times New Roman" w:cs="Times New Roman"/>
          <w:szCs w:val="22"/>
        </w:rPr>
        <w:t>: ahol a felületi minőség legalább gyep és 40 db cserje/150 m</w:t>
      </w:r>
      <w:r w:rsidRPr="00533D53">
        <w:rPr>
          <w:rFonts w:ascii="Times New Roman" w:hAnsi="Times New Roman" w:cs="Times New Roman"/>
          <w:szCs w:val="22"/>
          <w:vertAlign w:val="superscript"/>
        </w:rPr>
        <w:t>2</w:t>
      </w:r>
      <w:r w:rsidRPr="00533D53">
        <w:rPr>
          <w:rFonts w:ascii="Times New Roman" w:hAnsi="Times New Roman" w:cs="Times New Roman"/>
          <w:szCs w:val="22"/>
        </w:rPr>
        <w:t xml:space="preserve"> és 1 db nagy lombkoronájú fa/150 m</w:t>
      </w:r>
      <w:r w:rsidRPr="00533D53">
        <w:rPr>
          <w:rFonts w:ascii="Times New Roman" w:hAnsi="Times New Roman" w:cs="Times New Roman"/>
          <w:szCs w:val="22"/>
          <w:vertAlign w:val="superscript"/>
        </w:rPr>
        <w:t>2</w:t>
      </w:r>
      <w:r w:rsidRPr="00533D53">
        <w:rPr>
          <w:rFonts w:ascii="Times New Roman" w:hAnsi="Times New Roman" w:cs="Times New Roman"/>
          <w:szCs w:val="22"/>
        </w:rPr>
        <w:t xml:space="preserve">. </w:t>
      </w:r>
    </w:p>
    <w:p w14:paraId="37E0DC98" w14:textId="7D689F8E" w:rsidR="00C15A5E" w:rsidRPr="00533D53" w:rsidRDefault="00C15A5E" w:rsidP="000B58FA">
      <w:pPr>
        <w:pStyle w:val="Listaszerbekezds"/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533D53">
        <w:rPr>
          <w:rFonts w:ascii="Times New Roman" w:hAnsi="Times New Roman" w:cs="Times New Roman"/>
          <w:szCs w:val="22"/>
        </w:rPr>
        <w:t>Várostűrő fa: a káros környezeti hatásoknak (különösen levegőszennyezés, talaj-, talajvíz szennyezettség, sózás) ellenálló fafajta.</w:t>
      </w:r>
    </w:p>
    <w:p w14:paraId="31BE0120" w14:textId="77777777" w:rsidR="00C15A5E" w:rsidRPr="00C15A5E" w:rsidRDefault="00C15A5E" w:rsidP="00C15A5E">
      <w:pPr>
        <w:pStyle w:val="Listaszerbekezds"/>
        <w:tabs>
          <w:tab w:val="left" w:pos="993"/>
        </w:tabs>
        <w:spacing w:after="160" w:line="259" w:lineRule="auto"/>
        <w:contextualSpacing/>
        <w:jc w:val="both"/>
        <w:rPr>
          <w:rFonts w:ascii="Times New Roman" w:hAnsi="Times New Roman" w:cs="Times New Roman"/>
          <w:color w:val="7030A0"/>
          <w:szCs w:val="22"/>
        </w:rPr>
      </w:pPr>
    </w:p>
    <w:p w14:paraId="52BAD78D" w14:textId="77777777" w:rsidR="001F5951" w:rsidRPr="00B61B96" w:rsidRDefault="008931B5" w:rsidP="001F5951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B61B96">
        <w:rPr>
          <w:rFonts w:ascii="Times New Roman" w:hAnsi="Times New Roman" w:cs="Times New Roman"/>
          <w:b/>
          <w:bCs/>
        </w:rPr>
        <w:t>II. FEJEZET</w:t>
      </w:r>
    </w:p>
    <w:p w14:paraId="64EC11DD" w14:textId="77777777" w:rsidR="001F5951" w:rsidRDefault="001F5951" w:rsidP="001F5951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B61B96">
        <w:rPr>
          <w:rFonts w:ascii="Times New Roman" w:hAnsi="Times New Roman" w:cs="Times New Roman"/>
          <w:b/>
          <w:bCs/>
        </w:rPr>
        <w:t>Általános előírások</w:t>
      </w:r>
    </w:p>
    <w:p w14:paraId="4F763CBA" w14:textId="77777777" w:rsidR="00846C3C" w:rsidRPr="005726AF" w:rsidRDefault="00846C3C" w:rsidP="001F5951">
      <w:pPr>
        <w:pStyle w:val="Nincstrkz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6048590" w14:textId="77777777" w:rsidR="00125098" w:rsidRPr="00846C3C" w:rsidRDefault="001F5951" w:rsidP="001F5951">
      <w:pPr>
        <w:pStyle w:val="Nincstrkz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r w:rsidR="0010383E">
        <w:rPr>
          <w:rFonts w:ascii="Times New Roman" w:eastAsia="Times New Roman" w:hAnsi="Times New Roman" w:cs="Times New Roman"/>
          <w:b/>
          <w:bCs/>
          <w:lang w:eastAsia="hu-HU"/>
        </w:rPr>
        <w:t>város</w:t>
      </w:r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 xml:space="preserve"> területének felhasználása</w:t>
      </w:r>
      <w:bookmarkStart w:id="2" w:name="_Toc30934801"/>
      <w:bookmarkEnd w:id="2"/>
    </w:p>
    <w:p w14:paraId="76849E8E" w14:textId="77777777" w:rsidR="00846C3C" w:rsidRPr="00C82A1A" w:rsidRDefault="00125098" w:rsidP="00125098">
      <w:pPr>
        <w:pStyle w:val="Nincstrkz"/>
        <w:jc w:val="center"/>
        <w:rPr>
          <w:rFonts w:ascii="Times New Roman" w:hAnsi="Times New Roman" w:cs="Times New Roman"/>
          <w:b/>
        </w:rPr>
      </w:pPr>
      <w:r w:rsidRPr="00125098">
        <w:rPr>
          <w:rFonts w:ascii="Times New Roman" w:hAnsi="Times New Roman" w:cs="Times New Roman"/>
          <w:b/>
        </w:rPr>
        <w:t>3.§</w:t>
      </w:r>
    </w:p>
    <w:p w14:paraId="58C3A518" w14:textId="77777777" w:rsidR="001F5951" w:rsidRPr="00B61B96" w:rsidRDefault="00882321" w:rsidP="001F5951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(1) </w:t>
      </w:r>
      <w:r w:rsidR="00D106F6">
        <w:rPr>
          <w:rFonts w:ascii="Times New Roman" w:eastAsia="Times New Roman" w:hAnsi="Times New Roman" w:cs="Times New Roman"/>
          <w:lang w:eastAsia="hu-HU"/>
        </w:rPr>
        <w:tab/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A település közigazgatási területe építési szempontból beépítésre szánt és beépítésre </w:t>
      </w:r>
      <w:r w:rsidR="00D106F6">
        <w:rPr>
          <w:rFonts w:ascii="Times New Roman" w:eastAsia="Times New Roman" w:hAnsi="Times New Roman" w:cs="Times New Roman"/>
          <w:lang w:eastAsia="hu-HU"/>
        </w:rPr>
        <w:tab/>
      </w:r>
      <w:r w:rsidR="001F5951" w:rsidRPr="00B61B96">
        <w:rPr>
          <w:rFonts w:ascii="Times New Roman" w:eastAsia="Times New Roman" w:hAnsi="Times New Roman" w:cs="Times New Roman"/>
          <w:lang w:eastAsia="hu-HU"/>
        </w:rPr>
        <w:t>nem szánt területre tago</w:t>
      </w:r>
      <w:r w:rsidR="00444227">
        <w:rPr>
          <w:rFonts w:ascii="Times New Roman" w:eastAsia="Times New Roman" w:hAnsi="Times New Roman" w:cs="Times New Roman"/>
          <w:lang w:eastAsia="hu-HU"/>
        </w:rPr>
        <w:t>l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ódik.</w:t>
      </w:r>
    </w:p>
    <w:p w14:paraId="64A17F21" w14:textId="77777777" w:rsidR="001F5951" w:rsidRPr="00B61B96" w:rsidRDefault="00D106F6" w:rsidP="001F5951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ab/>
      </w:r>
    </w:p>
    <w:p w14:paraId="22970708" w14:textId="77777777" w:rsidR="001F5951" w:rsidRPr="00B61B96" w:rsidRDefault="00882321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 w:rsidRPr="00882321"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lang w:eastAsia="hu-HU"/>
        </w:rPr>
        <w:t>2</w:t>
      </w:r>
      <w:r w:rsidRPr="00882321">
        <w:rPr>
          <w:rFonts w:ascii="Times New Roman" w:eastAsia="Times New Roman" w:hAnsi="Times New Roman" w:cs="Times New Roman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106F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1F5951" w:rsidRPr="00B61B96">
        <w:rPr>
          <w:rFonts w:ascii="Times New Roman" w:eastAsia="Times New Roman" w:hAnsi="Times New Roman" w:cs="Times New Roman"/>
          <w:b/>
          <w:bCs/>
          <w:lang w:eastAsia="hu-HU"/>
        </w:rPr>
        <w:t>Az igazgatási terület beépítésre szánt területe</w:t>
      </w:r>
      <w:r w:rsidR="00444227">
        <w:rPr>
          <w:rFonts w:ascii="Times New Roman" w:eastAsia="Times New Roman" w:hAnsi="Times New Roman" w:cs="Times New Roman"/>
          <w:b/>
          <w:bCs/>
          <w:lang w:eastAsia="hu-HU"/>
        </w:rPr>
        <w:t>i</w:t>
      </w:r>
      <w:r w:rsidR="001F5951" w:rsidRPr="00B61B96">
        <w:rPr>
          <w:rFonts w:ascii="Times New Roman" w:eastAsia="Times New Roman" w:hAnsi="Times New Roman" w:cs="Times New Roman"/>
          <w:b/>
          <w:bCs/>
          <w:lang w:eastAsia="hu-HU"/>
        </w:rPr>
        <w:t xml:space="preserve"> általános használata szerint:</w:t>
      </w:r>
    </w:p>
    <w:p w14:paraId="16F582EB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3AC3002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a)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L</w:t>
      </w:r>
      <w:r w:rsidRPr="00B61B96">
        <w:rPr>
          <w:rFonts w:ascii="Times New Roman" w:eastAsia="Times New Roman" w:hAnsi="Times New Roman" w:cs="Times New Roman"/>
          <w:lang w:eastAsia="hu-HU"/>
        </w:rPr>
        <w:t xml:space="preserve">akóterület, ezen belül </w:t>
      </w:r>
    </w:p>
    <w:p w14:paraId="5FBAB73C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aa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kisvárosias lakóterület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Lk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191451F7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  <w:t xml:space="preserve">ab) kertvárosias lakóterület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Lke</w:t>
      </w:r>
      <w:proofErr w:type="spellEnd"/>
    </w:p>
    <w:p w14:paraId="3B992A0D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ac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falusias lakóterület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Lf</w:t>
      </w:r>
      <w:proofErr w:type="spellEnd"/>
    </w:p>
    <w:p w14:paraId="7DEF0CD6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</w:p>
    <w:p w14:paraId="56CC5EF5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b)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V</w:t>
      </w:r>
      <w:r w:rsidRPr="00B61B96">
        <w:rPr>
          <w:rFonts w:ascii="Times New Roman" w:eastAsia="Times New Roman" w:hAnsi="Times New Roman" w:cs="Times New Roman"/>
          <w:lang w:eastAsia="hu-HU"/>
        </w:rPr>
        <w:t>egyes terület, ezen belül</w:t>
      </w:r>
    </w:p>
    <w:p w14:paraId="7963C886" w14:textId="77777777" w:rsidR="001F5951" w:rsidRPr="00846C3C" w:rsidRDefault="001F5951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  <w:t>településközpont</w:t>
      </w:r>
      <w:r w:rsidR="004A4FB1" w:rsidRPr="00B61B96">
        <w:rPr>
          <w:rFonts w:ascii="Times New Roman" w:eastAsia="Times New Roman" w:hAnsi="Times New Roman" w:cs="Times New Roman"/>
          <w:lang w:eastAsia="hu-HU"/>
        </w:rPr>
        <w:t xml:space="preserve"> vegyes</w:t>
      </w:r>
      <w:r w:rsidRPr="00B61B96">
        <w:rPr>
          <w:rFonts w:ascii="Times New Roman" w:eastAsia="Times New Roman" w:hAnsi="Times New Roman" w:cs="Times New Roman"/>
          <w:lang w:eastAsia="hu-HU"/>
        </w:rPr>
        <w:t xml:space="preserve"> terület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Vt</w:t>
      </w:r>
      <w:proofErr w:type="spellEnd"/>
    </w:p>
    <w:p w14:paraId="0410AFA0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c)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G</w:t>
      </w:r>
      <w:r w:rsidRPr="00B61B96">
        <w:rPr>
          <w:rFonts w:ascii="Times New Roman" w:eastAsia="Times New Roman" w:hAnsi="Times New Roman" w:cs="Times New Roman"/>
          <w:lang w:eastAsia="hu-HU"/>
        </w:rPr>
        <w:t>azdasági terület, ezen belül</w:t>
      </w:r>
    </w:p>
    <w:p w14:paraId="0F2E32D1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ca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kereskedelmi-szolgáltató </w:t>
      </w:r>
      <w:r w:rsidR="004A4FB1" w:rsidRPr="00B61B96">
        <w:rPr>
          <w:rFonts w:ascii="Times New Roman" w:eastAsia="Times New Roman" w:hAnsi="Times New Roman" w:cs="Times New Roman"/>
          <w:lang w:eastAsia="hu-HU"/>
        </w:rPr>
        <w:t xml:space="preserve">gazdasági </w:t>
      </w:r>
      <w:r w:rsidRPr="00B61B96">
        <w:rPr>
          <w:rFonts w:ascii="Times New Roman" w:eastAsia="Times New Roman" w:hAnsi="Times New Roman" w:cs="Times New Roman"/>
          <w:lang w:eastAsia="hu-HU"/>
        </w:rPr>
        <w:t xml:space="preserve">terület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Gksz</w:t>
      </w:r>
      <w:proofErr w:type="spellEnd"/>
    </w:p>
    <w:p w14:paraId="7A603D69" w14:textId="77777777" w:rsidR="00BC6301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cb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</w:t>
      </w:r>
      <w:r w:rsidR="00BC6301" w:rsidRPr="00B61B96">
        <w:rPr>
          <w:rFonts w:ascii="Times New Roman" w:eastAsia="Times New Roman" w:hAnsi="Times New Roman" w:cs="Times New Roman"/>
          <w:lang w:eastAsia="hu-HU"/>
        </w:rPr>
        <w:t>általános gazdasági terület</w:t>
      </w:r>
      <w:r w:rsidR="00BC6301" w:rsidRPr="00B61B9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BC6301" w:rsidRPr="00B61B96">
        <w:rPr>
          <w:rFonts w:ascii="Times New Roman" w:eastAsia="Times New Roman" w:hAnsi="Times New Roman" w:cs="Times New Roman"/>
          <w:b/>
          <w:bCs/>
          <w:lang w:eastAsia="hu-HU"/>
        </w:rPr>
        <w:t>Gá</w:t>
      </w:r>
      <w:proofErr w:type="spellEnd"/>
    </w:p>
    <w:p w14:paraId="5920DBE8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B61B96">
        <w:rPr>
          <w:rFonts w:ascii="Times New Roman" w:eastAsia="Times New Roman" w:hAnsi="Times New Roman" w:cs="Times New Roman"/>
          <w:lang w:eastAsia="hu-HU"/>
        </w:rPr>
        <w:t xml:space="preserve">cc) </w:t>
      </w:r>
      <w:r w:rsidR="00BC6301" w:rsidRPr="00B61B96">
        <w:rPr>
          <w:rFonts w:ascii="Times New Roman" w:eastAsia="Times New Roman" w:hAnsi="Times New Roman" w:cs="Times New Roman"/>
          <w:lang w:eastAsia="hu-HU"/>
        </w:rPr>
        <w:t xml:space="preserve">ipari gazdasági terület </w:t>
      </w:r>
      <w:proofErr w:type="spellStart"/>
      <w:r w:rsidR="00BC6301" w:rsidRPr="00B61B96">
        <w:rPr>
          <w:rFonts w:ascii="Times New Roman" w:eastAsia="Times New Roman" w:hAnsi="Times New Roman" w:cs="Times New Roman"/>
          <w:b/>
          <w:bCs/>
          <w:lang w:eastAsia="hu-HU"/>
        </w:rPr>
        <w:t>Gip</w:t>
      </w:r>
      <w:proofErr w:type="spellEnd"/>
      <w:r w:rsidR="00BC6301" w:rsidRPr="00B61B9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14:paraId="5CA1295F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2DBD1667" w14:textId="77777777" w:rsidR="00CA033A" w:rsidRPr="00B61B96" w:rsidRDefault="001F5951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d)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Ü</w:t>
      </w:r>
      <w:r w:rsidR="00CA033A" w:rsidRPr="00B61B96">
        <w:rPr>
          <w:rFonts w:ascii="Times New Roman" w:eastAsia="Times New Roman" w:hAnsi="Times New Roman" w:cs="Times New Roman"/>
          <w:lang w:eastAsia="hu-HU"/>
        </w:rPr>
        <w:t>dülő terület, ezen belül</w:t>
      </w:r>
    </w:p>
    <w:p w14:paraId="4A112EAE" w14:textId="77777777" w:rsidR="001F5951" w:rsidRPr="00B61B96" w:rsidRDefault="00CA033A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1F5951" w:rsidRPr="00B61B96">
        <w:rPr>
          <w:rFonts w:ascii="Times New Roman" w:eastAsia="Times New Roman" w:hAnsi="Times New Roman" w:cs="Times New Roman"/>
          <w:lang w:eastAsia="hu-HU"/>
        </w:rPr>
        <w:t>üdülőházas üdülőterület</w:t>
      </w:r>
      <w:r w:rsidR="001F5951" w:rsidRPr="00B61B9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1F5951" w:rsidRPr="00B61B96">
        <w:rPr>
          <w:rFonts w:ascii="Times New Roman" w:eastAsia="Times New Roman" w:hAnsi="Times New Roman" w:cs="Times New Roman"/>
          <w:b/>
          <w:bCs/>
          <w:lang w:eastAsia="hu-HU"/>
        </w:rPr>
        <w:t>Üü</w:t>
      </w:r>
      <w:proofErr w:type="spellEnd"/>
    </w:p>
    <w:p w14:paraId="1038AB12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9078D8E" w14:textId="77777777" w:rsidR="004A4FB1" w:rsidRPr="00846C3C" w:rsidRDefault="004A4FB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e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K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ülönleges terület ezen belül</w:t>
      </w:r>
    </w:p>
    <w:p w14:paraId="61CE6D61" w14:textId="77777777" w:rsidR="001F5951" w:rsidRPr="00B61B96" w:rsidRDefault="0075054F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ea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</w:t>
      </w:r>
      <w:r w:rsidR="00234EC8">
        <w:rPr>
          <w:rFonts w:ascii="Times New Roman" w:eastAsia="Times New Roman" w:hAnsi="Times New Roman" w:cs="Times New Roman"/>
          <w:lang w:eastAsia="hu-HU"/>
        </w:rPr>
        <w:t>s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port</w:t>
      </w:r>
      <w:r w:rsidR="004A4FB1" w:rsidRPr="00B61B96">
        <w:rPr>
          <w:rFonts w:ascii="Times New Roman" w:eastAsia="Times New Roman" w:hAnsi="Times New Roman" w:cs="Times New Roman"/>
          <w:lang w:eastAsia="hu-HU"/>
        </w:rPr>
        <w:t>olási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célú terület </w:t>
      </w:r>
      <w:r w:rsidR="001F5951" w:rsidRPr="00B61B96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="004A4FB1" w:rsidRPr="00B61B96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S</w:t>
      </w:r>
      <w:r w:rsidR="001F5951" w:rsidRPr="00B61B96">
        <w:rPr>
          <w:rFonts w:ascii="Times New Roman" w:eastAsia="Times New Roman" w:hAnsi="Times New Roman" w:cs="Times New Roman"/>
          <w:b/>
          <w:bCs/>
          <w:lang w:eastAsia="hu-HU"/>
        </w:rPr>
        <w:t>p</w:t>
      </w:r>
      <w:proofErr w:type="spellEnd"/>
    </w:p>
    <w:p w14:paraId="0D85ABCC" w14:textId="4007A469" w:rsidR="001F5951" w:rsidRPr="00533D53" w:rsidRDefault="0075054F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  <w:t>e</w:t>
      </w:r>
      <w:r w:rsidR="0046656C">
        <w:rPr>
          <w:rFonts w:ascii="Times New Roman" w:eastAsia="Times New Roman" w:hAnsi="Times New Roman" w:cs="Times New Roman"/>
          <w:lang w:eastAsia="hu-HU"/>
        </w:rPr>
        <w:t>b</w:t>
      </w:r>
      <w:r w:rsidRPr="00B61B96">
        <w:rPr>
          <w:rFonts w:ascii="Times New Roman" w:eastAsia="Times New Roman" w:hAnsi="Times New Roman" w:cs="Times New Roman"/>
          <w:lang w:eastAsia="hu-HU"/>
        </w:rPr>
        <w:t xml:space="preserve">) idegenforgalmi </w:t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hasznosítású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 terület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="00F60A55">
        <w:rPr>
          <w:rFonts w:ascii="Times New Roman" w:eastAsia="Times New Roman" w:hAnsi="Times New Roman" w:cs="Times New Roman"/>
          <w:b/>
          <w:bCs/>
          <w:lang w:eastAsia="hu-HU"/>
        </w:rPr>
        <w:t>e</w:t>
      </w:r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-Id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40F9C3E1" w14:textId="77777777" w:rsidR="00A93265" w:rsidRPr="00533D53" w:rsidRDefault="00A93265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533D53">
        <w:rPr>
          <w:rFonts w:ascii="Times New Roman" w:eastAsia="Times New Roman" w:hAnsi="Times New Roman" w:cs="Times New Roman"/>
          <w:lang w:eastAsia="hu-HU"/>
        </w:rPr>
        <w:t>ec</w:t>
      </w:r>
      <w:proofErr w:type="spellEnd"/>
      <w:r w:rsidRPr="00533D53">
        <w:rPr>
          <w:rFonts w:ascii="Times New Roman" w:eastAsia="Times New Roman" w:hAnsi="Times New Roman" w:cs="Times New Roman"/>
          <w:lang w:eastAsia="hu-HU"/>
        </w:rPr>
        <w:t xml:space="preserve">) Különleges egyéb kulturális és rekreációs tevékenységek céljára szolgáló </w:t>
      </w:r>
    </w:p>
    <w:p w14:paraId="52625E52" w14:textId="003B274A" w:rsidR="00A93265" w:rsidRPr="00533D53" w:rsidRDefault="00A93265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533D53">
        <w:rPr>
          <w:rFonts w:ascii="Times New Roman" w:eastAsia="Times New Roman" w:hAnsi="Times New Roman" w:cs="Times New Roman"/>
          <w:lang w:eastAsia="hu-HU"/>
        </w:rPr>
        <w:tab/>
        <w:t xml:space="preserve">kulturális és pihenőközpont területe </w:t>
      </w:r>
      <w:proofErr w:type="spellStart"/>
      <w:r w:rsidRPr="00533D53">
        <w:rPr>
          <w:rFonts w:ascii="Times New Roman" w:eastAsia="Times New Roman" w:hAnsi="Times New Roman" w:cs="Times New Roman"/>
          <w:b/>
          <w:bCs/>
          <w:lang w:eastAsia="hu-HU"/>
        </w:rPr>
        <w:t>Ke-K,Rek</w:t>
      </w:r>
      <w:proofErr w:type="spellEnd"/>
    </w:p>
    <w:p w14:paraId="5C1C6B07" w14:textId="77777777" w:rsidR="0046656C" w:rsidRPr="00B61B96" w:rsidRDefault="0046656C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e</w:t>
      </w:r>
      <w:r>
        <w:rPr>
          <w:rFonts w:ascii="Times New Roman" w:eastAsia="Times New Roman" w:hAnsi="Times New Roman" w:cs="Times New Roman"/>
          <w:lang w:eastAsia="hu-HU"/>
        </w:rPr>
        <w:t>d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mezőgazdasági üzemi terület </w:t>
      </w:r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K-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Mü</w:t>
      </w:r>
      <w:proofErr w:type="spellEnd"/>
    </w:p>
    <w:p w14:paraId="4942D50B" w14:textId="77777777" w:rsidR="001F5951" w:rsidRPr="00B61B96" w:rsidRDefault="00B61B96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e</w:t>
      </w:r>
      <w:r w:rsidR="0046656C">
        <w:rPr>
          <w:rFonts w:ascii="Times New Roman" w:eastAsia="Times New Roman" w:hAnsi="Times New Roman" w:cs="Times New Roman"/>
          <w:lang w:eastAsia="hu-HU"/>
        </w:rPr>
        <w:t>e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</w:t>
      </w:r>
      <w:proofErr w:type="spellStart"/>
      <w:r w:rsidRPr="00B61B96">
        <w:rPr>
          <w:rFonts w:ascii="Times New Roman" w:eastAsia="Times New Roman" w:hAnsi="Times New Roman" w:cs="Times New Roman"/>
          <w:lang w:eastAsia="hu-HU"/>
        </w:rPr>
        <w:t>állatmenhely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 területe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="00F60A55">
        <w:rPr>
          <w:rFonts w:ascii="Times New Roman" w:eastAsia="Times New Roman" w:hAnsi="Times New Roman" w:cs="Times New Roman"/>
          <w:b/>
          <w:bCs/>
          <w:lang w:eastAsia="hu-HU"/>
        </w:rPr>
        <w:t>e</w:t>
      </w:r>
      <w:proofErr w:type="spellEnd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-Ám</w:t>
      </w:r>
    </w:p>
    <w:p w14:paraId="23F3D73F" w14:textId="6633FEA2" w:rsidR="00B61B96" w:rsidRDefault="00B61B96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73BC8ACE" w14:textId="77777777" w:rsidR="00A93265" w:rsidRPr="00B61B96" w:rsidRDefault="00A93265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5C9553F7" w14:textId="77777777" w:rsidR="00B61B96" w:rsidRPr="00B61B96" w:rsidRDefault="00882321" w:rsidP="00B61B96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 w:rsidRPr="00882321"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lang w:eastAsia="hu-HU"/>
        </w:rPr>
        <w:t>3</w:t>
      </w:r>
      <w:r w:rsidRPr="00882321">
        <w:rPr>
          <w:rFonts w:ascii="Times New Roman" w:eastAsia="Times New Roman" w:hAnsi="Times New Roman" w:cs="Times New Roman"/>
          <w:lang w:eastAsia="hu-HU"/>
        </w:rPr>
        <w:t>)</w:t>
      </w:r>
      <w:r w:rsidR="00E961B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106F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B61B96" w:rsidRPr="00B61B96">
        <w:rPr>
          <w:rFonts w:ascii="Times New Roman" w:eastAsia="Times New Roman" w:hAnsi="Times New Roman" w:cs="Times New Roman"/>
          <w:b/>
          <w:bCs/>
          <w:lang w:eastAsia="hu-HU"/>
        </w:rPr>
        <w:t>Az igazgatási terület beépítésre nem szánt területe általános használata szerint:</w:t>
      </w:r>
    </w:p>
    <w:p w14:paraId="67C320E4" w14:textId="77777777" w:rsidR="00B61B96" w:rsidRPr="00B61B96" w:rsidRDefault="00B61B96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14:paraId="43D1B5D3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a)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K</w:t>
      </w:r>
      <w:r w:rsidRPr="00B61B96">
        <w:rPr>
          <w:rFonts w:ascii="Times New Roman" w:eastAsia="Times New Roman" w:hAnsi="Times New Roman" w:cs="Times New Roman"/>
          <w:lang w:eastAsia="hu-HU"/>
        </w:rPr>
        <w:t>özlekedési területek, ezen belül</w:t>
      </w:r>
    </w:p>
    <w:p w14:paraId="5F39482D" w14:textId="77777777" w:rsidR="001F5951" w:rsidRPr="00B61B96" w:rsidRDefault="00F12EAB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aa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közúti </w:t>
      </w:r>
      <w:r>
        <w:rPr>
          <w:rFonts w:ascii="Times New Roman" w:eastAsia="Times New Roman" w:hAnsi="Times New Roman" w:cs="Times New Roman"/>
          <w:lang w:eastAsia="hu-HU"/>
        </w:rPr>
        <w:t xml:space="preserve">főhálózat </w:t>
      </w:r>
      <w:r w:rsidR="00E961BB">
        <w:rPr>
          <w:rFonts w:ascii="Times New Roman" w:eastAsia="Times New Roman" w:hAnsi="Times New Roman" w:cs="Times New Roman"/>
          <w:lang w:eastAsia="hu-HU"/>
        </w:rPr>
        <w:t xml:space="preserve">elemei </w:t>
      </w:r>
      <w:r>
        <w:rPr>
          <w:rFonts w:ascii="Times New Roman" w:eastAsia="Times New Roman" w:hAnsi="Times New Roman" w:cs="Times New Roman"/>
          <w:lang w:eastAsia="hu-HU"/>
        </w:rPr>
        <w:t xml:space="preserve">közlekedési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terület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F5951" w:rsidRPr="00E961BB">
        <w:rPr>
          <w:rFonts w:ascii="Times New Roman" w:eastAsia="Times New Roman" w:hAnsi="Times New Roman" w:cs="Times New Roman"/>
          <w:b/>
          <w:bCs/>
          <w:lang w:eastAsia="hu-HU"/>
        </w:rPr>
        <w:t>KÖu</w:t>
      </w:r>
      <w:proofErr w:type="spellEnd"/>
    </w:p>
    <w:p w14:paraId="3392CF19" w14:textId="77777777" w:rsidR="002E62E8" w:rsidRPr="0006016D" w:rsidRDefault="00F12EAB" w:rsidP="002E62E8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 xml:space="preserve">ab)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közúti </w:t>
      </w:r>
      <w:r>
        <w:rPr>
          <w:rFonts w:ascii="Times New Roman" w:eastAsia="Times New Roman" w:hAnsi="Times New Roman" w:cs="Times New Roman"/>
          <w:lang w:eastAsia="hu-HU"/>
        </w:rPr>
        <w:t>mellékúthálózat</w:t>
      </w:r>
      <w:r w:rsidR="00E961BB">
        <w:rPr>
          <w:rFonts w:ascii="Times New Roman" w:eastAsia="Times New Roman" w:hAnsi="Times New Roman" w:cs="Times New Roman"/>
          <w:lang w:eastAsia="hu-HU"/>
        </w:rPr>
        <w:t xml:space="preserve"> elemei</w:t>
      </w:r>
      <w:r>
        <w:rPr>
          <w:rFonts w:ascii="Times New Roman" w:eastAsia="Times New Roman" w:hAnsi="Times New Roman" w:cs="Times New Roman"/>
          <w:lang w:eastAsia="hu-HU"/>
        </w:rPr>
        <w:t xml:space="preserve"> közlekedési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terület</w:t>
      </w:r>
      <w:r w:rsidR="001F5951" w:rsidRPr="00E961B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1F5951" w:rsidRPr="00E961BB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E961BB">
        <w:rPr>
          <w:rFonts w:ascii="Times New Roman" w:eastAsia="Times New Roman" w:hAnsi="Times New Roman" w:cs="Times New Roman"/>
          <w:b/>
          <w:bCs/>
          <w:lang w:eastAsia="hu-HU"/>
        </w:rPr>
        <w:t>t-Kk</w:t>
      </w:r>
      <w:proofErr w:type="spellEnd"/>
    </w:p>
    <w:p w14:paraId="221FC960" w14:textId="77777777" w:rsidR="002E62E8" w:rsidRPr="002E62E8" w:rsidRDefault="002E62E8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proofErr w:type="spellStart"/>
      <w:r w:rsidRPr="002E62E8">
        <w:rPr>
          <w:rFonts w:ascii="Times New Roman" w:eastAsia="Times New Roman" w:hAnsi="Times New Roman" w:cs="Times New Roman"/>
          <w:lang w:eastAsia="hu-HU"/>
        </w:rPr>
        <w:t>a</w:t>
      </w:r>
      <w:r w:rsidR="0006016D">
        <w:rPr>
          <w:rFonts w:ascii="Times New Roman" w:eastAsia="Times New Roman" w:hAnsi="Times New Roman" w:cs="Times New Roman"/>
          <w:lang w:eastAsia="hu-HU"/>
        </w:rPr>
        <w:t>c</w:t>
      </w:r>
      <w:proofErr w:type="spellEnd"/>
      <w:r w:rsidRPr="002E62E8">
        <w:rPr>
          <w:rFonts w:ascii="Times New Roman" w:eastAsia="Times New Roman" w:hAnsi="Times New Roman" w:cs="Times New Roman"/>
          <w:lang w:eastAsia="hu-HU"/>
        </w:rPr>
        <w:t xml:space="preserve">) Külterületi </w:t>
      </w:r>
      <w:proofErr w:type="spellStart"/>
      <w:r w:rsidRPr="002E62E8">
        <w:rPr>
          <w:rFonts w:ascii="Times New Roman" w:eastAsia="Times New Roman" w:hAnsi="Times New Roman" w:cs="Times New Roman"/>
          <w:lang w:eastAsia="hu-HU"/>
        </w:rPr>
        <w:t>dülőutak</w:t>
      </w:r>
      <w:proofErr w:type="spellEnd"/>
      <w:r w:rsidRPr="002E62E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E62E8">
        <w:rPr>
          <w:rFonts w:ascii="Times New Roman" w:eastAsia="Times New Roman" w:hAnsi="Times New Roman" w:cs="Times New Roman"/>
          <w:b/>
          <w:bCs/>
          <w:lang w:eastAsia="hu-HU"/>
        </w:rPr>
        <w:t>Kt-K</w:t>
      </w:r>
      <w:r>
        <w:rPr>
          <w:rFonts w:ascii="Times New Roman" w:eastAsia="Times New Roman" w:hAnsi="Times New Roman" w:cs="Times New Roman"/>
          <w:b/>
          <w:bCs/>
          <w:lang w:eastAsia="hu-HU"/>
        </w:rPr>
        <w:t>d</w:t>
      </w:r>
      <w:proofErr w:type="spellEnd"/>
      <w:r>
        <w:t xml:space="preserve"> </w:t>
      </w:r>
    </w:p>
    <w:p w14:paraId="387D32CE" w14:textId="77777777" w:rsidR="001F5951" w:rsidRDefault="00F12EAB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a</w:t>
      </w:r>
      <w:r w:rsidR="0006016D">
        <w:rPr>
          <w:rFonts w:ascii="Times New Roman" w:eastAsia="Times New Roman" w:hAnsi="Times New Roman" w:cs="Times New Roman"/>
          <w:lang w:eastAsia="hu-HU"/>
        </w:rPr>
        <w:t>d</w:t>
      </w:r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kötöttpályás </w:t>
      </w:r>
      <w:r>
        <w:rPr>
          <w:rFonts w:ascii="Times New Roman" w:eastAsia="Times New Roman" w:hAnsi="Times New Roman" w:cs="Times New Roman"/>
          <w:lang w:eastAsia="hu-HU"/>
        </w:rPr>
        <w:t xml:space="preserve">(vasúti)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közlekedési terület </w:t>
      </w:r>
      <w:proofErr w:type="spellStart"/>
      <w:r w:rsidRPr="00E961BB">
        <w:rPr>
          <w:rFonts w:ascii="Times New Roman" w:eastAsia="Times New Roman" w:hAnsi="Times New Roman" w:cs="Times New Roman"/>
          <w:b/>
          <w:bCs/>
          <w:lang w:eastAsia="hu-HU"/>
        </w:rPr>
        <w:t>KÖk</w:t>
      </w:r>
      <w:proofErr w:type="spellEnd"/>
    </w:p>
    <w:p w14:paraId="3612D4E4" w14:textId="77777777" w:rsidR="00F12EAB" w:rsidRPr="005726AF" w:rsidRDefault="00F12EAB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B7DF052" w14:textId="77777777" w:rsidR="001F5951" w:rsidRPr="00E961BB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E961BB">
        <w:rPr>
          <w:rFonts w:ascii="Times New Roman" w:eastAsia="Times New Roman" w:hAnsi="Times New Roman" w:cs="Times New Roman"/>
          <w:lang w:eastAsia="hu-HU"/>
        </w:rPr>
        <w:t>b)</w:t>
      </w:r>
      <w:r w:rsidRPr="00E961BB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Z</w:t>
      </w:r>
      <w:r w:rsidRPr="00E961BB">
        <w:rPr>
          <w:rFonts w:ascii="Times New Roman" w:eastAsia="Times New Roman" w:hAnsi="Times New Roman" w:cs="Times New Roman"/>
          <w:lang w:eastAsia="hu-HU"/>
        </w:rPr>
        <w:t>öldterületek, ezen belül</w:t>
      </w:r>
    </w:p>
    <w:p w14:paraId="797923D2" w14:textId="77777777" w:rsidR="001F5951" w:rsidRPr="00E961BB" w:rsidRDefault="00E961BB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E961BB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b</w:t>
      </w:r>
      <w:r w:rsidR="008F70FA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1F5951" w:rsidRPr="00E961BB">
        <w:rPr>
          <w:rFonts w:ascii="Times New Roman" w:eastAsia="Times New Roman" w:hAnsi="Times New Roman" w:cs="Times New Roman"/>
          <w:lang w:eastAsia="hu-HU"/>
        </w:rPr>
        <w:t xml:space="preserve">közkert </w:t>
      </w:r>
      <w:r>
        <w:rPr>
          <w:rFonts w:ascii="Times New Roman" w:eastAsia="Times New Roman" w:hAnsi="Times New Roman" w:cs="Times New Roman"/>
          <w:lang w:eastAsia="hu-HU"/>
        </w:rPr>
        <w:t xml:space="preserve">zöldterület </w:t>
      </w:r>
      <w:r w:rsidRPr="00E961BB">
        <w:rPr>
          <w:rFonts w:ascii="Times New Roman" w:eastAsia="Times New Roman" w:hAnsi="Times New Roman" w:cs="Times New Roman"/>
          <w:b/>
          <w:bCs/>
          <w:lang w:eastAsia="hu-HU"/>
        </w:rPr>
        <w:t>Z-</w:t>
      </w:r>
      <w:proofErr w:type="spellStart"/>
      <w:r w:rsidRPr="00E961BB">
        <w:rPr>
          <w:rFonts w:ascii="Times New Roman" w:eastAsia="Times New Roman" w:hAnsi="Times New Roman" w:cs="Times New Roman"/>
          <w:b/>
          <w:bCs/>
          <w:lang w:eastAsia="hu-HU"/>
        </w:rPr>
        <w:t>Kk</w:t>
      </w:r>
      <w:proofErr w:type="spellEnd"/>
    </w:p>
    <w:p w14:paraId="37602BAC" w14:textId="77777777" w:rsidR="00E961BB" w:rsidRPr="005726AF" w:rsidRDefault="00E961BB" w:rsidP="001F5951">
      <w:pPr>
        <w:pStyle w:val="Nincstrkz"/>
        <w:rPr>
          <w:rFonts w:ascii="Times New Roman" w:eastAsia="Times New Roman" w:hAnsi="Times New Roman" w:cs="Times New Roman"/>
          <w:color w:val="FF0000"/>
          <w:sz w:val="16"/>
          <w:szCs w:val="16"/>
          <w:lang w:eastAsia="hu-HU"/>
        </w:rPr>
      </w:pPr>
    </w:p>
    <w:p w14:paraId="7F782D0A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c)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E</w:t>
      </w:r>
      <w:r w:rsidRPr="00B61B96">
        <w:rPr>
          <w:rFonts w:ascii="Times New Roman" w:eastAsia="Times New Roman" w:hAnsi="Times New Roman" w:cs="Times New Roman"/>
          <w:lang w:eastAsia="hu-HU"/>
        </w:rPr>
        <w:t>rdőterület, ezen belül</w:t>
      </w:r>
    </w:p>
    <w:p w14:paraId="4064C461" w14:textId="6F64ABAB" w:rsidR="001F5951" w:rsidRPr="00B61B96" w:rsidRDefault="00E961BB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ca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védelmi</w:t>
      </w:r>
      <w:r>
        <w:rPr>
          <w:rFonts w:ascii="Times New Roman" w:eastAsia="Times New Roman" w:hAnsi="Times New Roman" w:cs="Times New Roman"/>
          <w:lang w:eastAsia="hu-HU"/>
        </w:rPr>
        <w:t xml:space="preserve"> célú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erdő</w:t>
      </w:r>
      <w:r>
        <w:rPr>
          <w:rFonts w:ascii="Times New Roman" w:eastAsia="Times New Roman" w:hAnsi="Times New Roman" w:cs="Times New Roman"/>
          <w:lang w:eastAsia="hu-HU"/>
        </w:rPr>
        <w:t>terület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F5951" w:rsidRPr="00E961BB">
        <w:rPr>
          <w:rFonts w:ascii="Times New Roman" w:eastAsia="Times New Roman" w:hAnsi="Times New Roman" w:cs="Times New Roman"/>
          <w:b/>
          <w:bCs/>
          <w:lang w:eastAsia="hu-HU"/>
        </w:rPr>
        <w:t>Ev</w:t>
      </w:r>
      <w:proofErr w:type="spellEnd"/>
    </w:p>
    <w:p w14:paraId="74CE9EDE" w14:textId="77777777" w:rsidR="001F5951" w:rsidRPr="00B61B96" w:rsidRDefault="00E961BB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cb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gazdasági </w:t>
      </w:r>
      <w:r>
        <w:rPr>
          <w:rFonts w:ascii="Times New Roman" w:eastAsia="Times New Roman" w:hAnsi="Times New Roman" w:cs="Times New Roman"/>
          <w:lang w:eastAsia="hu-HU"/>
        </w:rPr>
        <w:t xml:space="preserve">célú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erdő</w:t>
      </w:r>
      <w:r>
        <w:rPr>
          <w:rFonts w:ascii="Times New Roman" w:eastAsia="Times New Roman" w:hAnsi="Times New Roman" w:cs="Times New Roman"/>
          <w:lang w:eastAsia="hu-HU"/>
        </w:rPr>
        <w:t>terület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F5951" w:rsidRPr="00E961BB">
        <w:rPr>
          <w:rFonts w:ascii="Times New Roman" w:eastAsia="Times New Roman" w:hAnsi="Times New Roman" w:cs="Times New Roman"/>
          <w:b/>
          <w:bCs/>
          <w:lang w:eastAsia="hu-HU"/>
        </w:rPr>
        <w:t>Eg</w:t>
      </w:r>
      <w:proofErr w:type="spellEnd"/>
    </w:p>
    <w:p w14:paraId="35B19E7D" w14:textId="77777777" w:rsidR="00E961BB" w:rsidRDefault="00E961BB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cc) közjóléti (rekreációs) célú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erdő</w:t>
      </w:r>
      <w:r>
        <w:rPr>
          <w:rFonts w:ascii="Times New Roman" w:eastAsia="Times New Roman" w:hAnsi="Times New Roman" w:cs="Times New Roman"/>
          <w:lang w:eastAsia="hu-HU"/>
        </w:rPr>
        <w:t>terület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F5951" w:rsidRPr="00E961BB">
        <w:rPr>
          <w:rFonts w:ascii="Times New Roman" w:eastAsia="Times New Roman" w:hAnsi="Times New Roman" w:cs="Times New Roman"/>
          <w:b/>
          <w:bCs/>
          <w:lang w:eastAsia="hu-HU"/>
        </w:rPr>
        <w:t>Ek</w:t>
      </w:r>
      <w:proofErr w:type="spellEnd"/>
    </w:p>
    <w:p w14:paraId="7A19F45A" w14:textId="1F42DE2A" w:rsidR="00C4366A" w:rsidRPr="003E126F" w:rsidRDefault="00C4366A" w:rsidP="001F5951">
      <w:pPr>
        <w:pStyle w:val="Nincstrkz"/>
        <w:rPr>
          <w:rFonts w:ascii="Times New Roman" w:eastAsia="Times New Roman" w:hAnsi="Times New Roman" w:cs="Times New Roman"/>
          <w:b/>
          <w:bCs/>
          <w:color w:val="7030A0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C4366A">
        <w:rPr>
          <w:rFonts w:ascii="Times New Roman" w:eastAsia="Times New Roman" w:hAnsi="Times New Roman" w:cs="Times New Roman"/>
          <w:lang w:eastAsia="hu-HU"/>
        </w:rPr>
        <w:t>cd)</w:t>
      </w:r>
      <w:r w:rsidR="003E12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E126F" w:rsidRPr="00533D53">
        <w:rPr>
          <w:rFonts w:ascii="Times New Roman" w:eastAsia="Times New Roman" w:hAnsi="Times New Roman" w:cs="Times New Roman"/>
          <w:lang w:eastAsia="hu-HU"/>
        </w:rPr>
        <w:t>honvédelmi területen belüli</w:t>
      </w:r>
      <w:r w:rsidRPr="00533D53">
        <w:rPr>
          <w:rFonts w:ascii="Times New Roman" w:eastAsia="Times New Roman" w:hAnsi="Times New Roman" w:cs="Times New Roman"/>
          <w:lang w:eastAsia="hu-HU"/>
        </w:rPr>
        <w:t xml:space="preserve"> honvédelmi célú erdőterület</w:t>
      </w:r>
      <w:r w:rsidRPr="00533D53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3E126F" w:rsidRPr="00533D53">
        <w:rPr>
          <w:rFonts w:ascii="Times New Roman" w:eastAsia="Times New Roman" w:hAnsi="Times New Roman" w:cs="Times New Roman"/>
          <w:b/>
          <w:bCs/>
          <w:lang w:eastAsia="hu-HU"/>
        </w:rPr>
        <w:t>Kb-H</w:t>
      </w:r>
      <w:r w:rsidR="003E126F" w:rsidRPr="00281BCD">
        <w:rPr>
          <w:rFonts w:ascii="Times New Roman" w:eastAsia="Times New Roman" w:hAnsi="Times New Roman" w:cs="Times New Roman"/>
          <w:b/>
          <w:bCs/>
          <w:lang w:eastAsia="hu-HU"/>
        </w:rPr>
        <w:t>v</w:t>
      </w:r>
      <w:proofErr w:type="spellEnd"/>
      <w:r w:rsidR="003E126F" w:rsidRPr="00281BCD">
        <w:rPr>
          <w:rFonts w:ascii="Times New Roman" w:eastAsia="Times New Roman" w:hAnsi="Times New Roman" w:cs="Times New Roman"/>
          <w:b/>
          <w:bCs/>
          <w:lang w:eastAsia="hu-HU"/>
        </w:rPr>
        <w:t>/</w:t>
      </w:r>
      <w:proofErr w:type="spellStart"/>
      <w:r w:rsidR="00873C4D" w:rsidRPr="00281BCD">
        <w:rPr>
          <w:rFonts w:ascii="Times New Roman" w:hAnsi="Times New Roman" w:cs="Times New Roman"/>
          <w:b/>
          <w:bCs/>
        </w:rPr>
        <w:t>Ev</w:t>
      </w:r>
      <w:r w:rsidR="00820BA7" w:rsidRPr="00281BCD">
        <w:rPr>
          <w:rFonts w:ascii="Times New Roman" w:hAnsi="Times New Roman" w:cs="Times New Roman"/>
          <w:b/>
          <w:bCs/>
        </w:rPr>
        <w:t>h</w:t>
      </w:r>
      <w:proofErr w:type="spellEnd"/>
    </w:p>
    <w:p w14:paraId="50C023D2" w14:textId="77777777" w:rsidR="00E961BB" w:rsidRPr="005726AF" w:rsidRDefault="00E961BB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762B0454" w14:textId="77777777" w:rsidR="001F5951" w:rsidRPr="00B61B96" w:rsidRDefault="001F5951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B61B96">
        <w:rPr>
          <w:rFonts w:ascii="Times New Roman" w:eastAsia="Times New Roman" w:hAnsi="Times New Roman" w:cs="Times New Roman"/>
          <w:lang w:eastAsia="hu-HU"/>
        </w:rPr>
        <w:t>d)</w:t>
      </w:r>
      <w:r w:rsidRPr="00B61B96">
        <w:rPr>
          <w:rFonts w:ascii="Times New Roman" w:eastAsia="Times New Roman" w:hAnsi="Times New Roman" w:cs="Times New Roman"/>
          <w:lang w:eastAsia="hu-HU"/>
        </w:rPr>
        <w:tab/>
      </w:r>
      <w:r w:rsidR="00F808EE">
        <w:rPr>
          <w:rFonts w:ascii="Times New Roman" w:eastAsia="Times New Roman" w:hAnsi="Times New Roman" w:cs="Times New Roman"/>
          <w:lang w:eastAsia="hu-HU"/>
        </w:rPr>
        <w:t>M</w:t>
      </w:r>
      <w:r w:rsidRPr="00B61B96">
        <w:rPr>
          <w:rFonts w:ascii="Times New Roman" w:eastAsia="Times New Roman" w:hAnsi="Times New Roman" w:cs="Times New Roman"/>
          <w:lang w:eastAsia="hu-HU"/>
        </w:rPr>
        <w:t>ezőgazdasági területek, ezen belül</w:t>
      </w:r>
    </w:p>
    <w:p w14:paraId="6B5210EF" w14:textId="77777777" w:rsidR="00E961BB" w:rsidRPr="00B61B96" w:rsidRDefault="00E961BB" w:rsidP="00E961BB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 xml:space="preserve">da) </w:t>
      </w:r>
      <w:r w:rsidRPr="00B61B96">
        <w:rPr>
          <w:rFonts w:ascii="Times New Roman" w:eastAsia="Times New Roman" w:hAnsi="Times New Roman" w:cs="Times New Roman"/>
          <w:lang w:eastAsia="hu-HU"/>
        </w:rPr>
        <w:t>kertes mezőgazdasági terület</w:t>
      </w:r>
      <w:r w:rsidRPr="00E961BB">
        <w:rPr>
          <w:rFonts w:ascii="Times New Roman" w:eastAsia="Times New Roman" w:hAnsi="Times New Roman" w:cs="Times New Roman"/>
          <w:b/>
          <w:bCs/>
          <w:lang w:eastAsia="hu-HU"/>
        </w:rPr>
        <w:t xml:space="preserve"> Mk</w:t>
      </w:r>
    </w:p>
    <w:p w14:paraId="46609BEE" w14:textId="77777777" w:rsidR="00E961BB" w:rsidRPr="00B61B96" w:rsidRDefault="00E961BB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 xml:space="preserve">db)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általános mezőgazdasági terület </w:t>
      </w:r>
      <w:proofErr w:type="spellStart"/>
      <w:r w:rsidR="001F5951" w:rsidRPr="005726AF">
        <w:rPr>
          <w:rFonts w:ascii="Times New Roman" w:eastAsia="Times New Roman" w:hAnsi="Times New Roman" w:cs="Times New Roman"/>
          <w:b/>
          <w:bCs/>
          <w:lang w:eastAsia="hu-HU"/>
        </w:rPr>
        <w:t>Má</w:t>
      </w:r>
      <w:proofErr w:type="spellEnd"/>
    </w:p>
    <w:p w14:paraId="034AE417" w14:textId="77777777" w:rsidR="001F5951" w:rsidRDefault="00F808EE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)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V</w:t>
      </w:r>
      <w:r w:rsidR="001F5951" w:rsidRPr="00E961BB">
        <w:rPr>
          <w:rFonts w:ascii="Times New Roman" w:eastAsia="Times New Roman" w:hAnsi="Times New Roman" w:cs="Times New Roman"/>
          <w:lang w:eastAsia="hu-HU"/>
        </w:rPr>
        <w:t>ízgazdálkodási terület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</w:t>
      </w:r>
      <w:r w:rsidR="001F5951" w:rsidRPr="00E961BB">
        <w:rPr>
          <w:rFonts w:ascii="Times New Roman" w:eastAsia="Times New Roman" w:hAnsi="Times New Roman" w:cs="Times New Roman"/>
          <w:b/>
          <w:bCs/>
          <w:lang w:eastAsia="hu-HU"/>
        </w:rPr>
        <w:t>V</w:t>
      </w:r>
    </w:p>
    <w:p w14:paraId="6B1CE5AC" w14:textId="77777777" w:rsidR="00E961BB" w:rsidRPr="005726AF" w:rsidRDefault="00E961BB" w:rsidP="001F5951">
      <w:pPr>
        <w:pStyle w:val="Nincstrkz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4EA3F4D7" w14:textId="77777777" w:rsidR="00E961BB" w:rsidRDefault="00F808EE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</w:t>
      </w:r>
      <w:r w:rsidR="00E961BB" w:rsidRPr="00F808EE">
        <w:rPr>
          <w:rFonts w:ascii="Times New Roman" w:eastAsia="Times New Roman" w:hAnsi="Times New Roman" w:cs="Times New Roman"/>
          <w:lang w:eastAsia="hu-HU"/>
        </w:rPr>
        <w:t xml:space="preserve">) </w:t>
      </w:r>
      <w:r w:rsidR="00E961BB" w:rsidRPr="00F808EE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T</w:t>
      </w:r>
      <w:r w:rsidR="00E961BB" w:rsidRPr="00E961BB">
        <w:rPr>
          <w:rFonts w:ascii="Times New Roman" w:eastAsia="Times New Roman" w:hAnsi="Times New Roman" w:cs="Times New Roman"/>
          <w:lang w:eastAsia="hu-HU"/>
        </w:rPr>
        <w:t>ermészetközeli terület</w:t>
      </w:r>
      <w:r w:rsidR="00E961BB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E961BB">
        <w:rPr>
          <w:rFonts w:ascii="Times New Roman" w:eastAsia="Times New Roman" w:hAnsi="Times New Roman" w:cs="Times New Roman"/>
          <w:b/>
          <w:bCs/>
          <w:lang w:eastAsia="hu-HU"/>
        </w:rPr>
        <w:t>Tk</w:t>
      </w:r>
      <w:proofErr w:type="spellEnd"/>
    </w:p>
    <w:p w14:paraId="02F4C888" w14:textId="77777777" w:rsidR="00E961BB" w:rsidRPr="005726AF" w:rsidRDefault="00E961BB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3BDB684" w14:textId="77777777" w:rsidR="001F5951" w:rsidRPr="00B61B96" w:rsidRDefault="00F808EE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)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ab/>
        <w:t>Különleges beépítésre nem szánt terület</w:t>
      </w:r>
      <w:r w:rsidR="001F5951" w:rsidRPr="00F808EE">
        <w:rPr>
          <w:rFonts w:ascii="Times New Roman" w:eastAsia="Times New Roman" w:hAnsi="Times New Roman" w:cs="Times New Roman"/>
          <w:lang w:eastAsia="hu-HU"/>
        </w:rPr>
        <w:t xml:space="preserve">,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>ezen belül</w:t>
      </w:r>
    </w:p>
    <w:p w14:paraId="200FA6C5" w14:textId="77777777" w:rsidR="00E961BB" w:rsidRPr="005726AF" w:rsidRDefault="00E961BB" w:rsidP="001F5951">
      <w:pPr>
        <w:pStyle w:val="Nincstrkz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37DA29C" w14:textId="77777777" w:rsidR="00F808EE" w:rsidRDefault="00E961BB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="00F808EE">
        <w:rPr>
          <w:rFonts w:ascii="Times New Roman" w:eastAsia="Times New Roman" w:hAnsi="Times New Roman" w:cs="Times New Roman"/>
          <w:lang w:eastAsia="hu-HU"/>
        </w:rPr>
        <w:t>g</w:t>
      </w:r>
      <w:r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234EC8">
        <w:rPr>
          <w:rFonts w:ascii="Times New Roman" w:eastAsia="Times New Roman" w:hAnsi="Times New Roman" w:cs="Times New Roman"/>
          <w:lang w:eastAsia="hu-HU"/>
        </w:rPr>
        <w:t>n</w:t>
      </w:r>
      <w:r w:rsidR="00F808EE">
        <w:rPr>
          <w:rFonts w:ascii="Times New Roman" w:eastAsia="Times New Roman" w:hAnsi="Times New Roman" w:cs="Times New Roman"/>
          <w:lang w:eastAsia="hu-HU"/>
        </w:rPr>
        <w:t xml:space="preserve">agykiterjedésű sportolási célú terület </w:t>
      </w:r>
      <w:proofErr w:type="spellStart"/>
      <w:r w:rsidR="00F808EE" w:rsidRPr="00F808EE">
        <w:rPr>
          <w:rFonts w:ascii="Times New Roman" w:eastAsia="Times New Roman" w:hAnsi="Times New Roman" w:cs="Times New Roman"/>
          <w:b/>
          <w:bCs/>
          <w:lang w:eastAsia="hu-HU"/>
        </w:rPr>
        <w:t>Kb-Sp</w:t>
      </w:r>
      <w:proofErr w:type="spellEnd"/>
    </w:p>
    <w:p w14:paraId="55D3F71A" w14:textId="77777777" w:rsidR="0046656C" w:rsidRDefault="0046656C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g</w:t>
      </w:r>
      <w:r w:rsidRPr="00B61B96">
        <w:rPr>
          <w:rFonts w:ascii="Times New Roman" w:eastAsia="Times New Roman" w:hAnsi="Times New Roman" w:cs="Times New Roman"/>
          <w:lang w:eastAsia="hu-HU"/>
        </w:rPr>
        <w:t>b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növénykert különleges területe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</w:t>
      </w:r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-N</w:t>
      </w:r>
      <w:r w:rsidR="003E6FAA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proofErr w:type="spellEnd"/>
    </w:p>
    <w:p w14:paraId="3FBB7A06" w14:textId="77777777" w:rsidR="0046656C" w:rsidRDefault="0046656C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gc</w:t>
      </w:r>
      <w:proofErr w:type="spellEnd"/>
      <w:r w:rsidRPr="00B61B96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v</w:t>
      </w:r>
      <w:r w:rsidRPr="00B61B96">
        <w:rPr>
          <w:rFonts w:ascii="Times New Roman" w:eastAsia="Times New Roman" w:hAnsi="Times New Roman" w:cs="Times New Roman"/>
          <w:lang w:eastAsia="hu-HU"/>
        </w:rPr>
        <w:t xml:space="preserve">árosüzemeltetési célokat szolgáló különleges terület </w:t>
      </w:r>
      <w:proofErr w:type="spellStart"/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</w:t>
      </w:r>
      <w:r w:rsidRPr="00B61B96">
        <w:rPr>
          <w:rFonts w:ascii="Times New Roman" w:eastAsia="Times New Roman" w:hAnsi="Times New Roman" w:cs="Times New Roman"/>
          <w:b/>
          <w:bCs/>
          <w:lang w:eastAsia="hu-HU"/>
        </w:rPr>
        <w:t>-Vü</w:t>
      </w:r>
      <w:proofErr w:type="spellEnd"/>
    </w:p>
    <w:p w14:paraId="1645049C" w14:textId="17964279" w:rsidR="0046656C" w:rsidRPr="005A2B9C" w:rsidRDefault="0046656C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882321">
        <w:rPr>
          <w:rFonts w:ascii="Times New Roman" w:eastAsia="Times New Roman" w:hAnsi="Times New Roman" w:cs="Times New Roman"/>
          <w:lang w:eastAsia="hu-HU"/>
        </w:rPr>
        <w:t>g</w:t>
      </w:r>
      <w:r>
        <w:rPr>
          <w:rFonts w:ascii="Times New Roman" w:eastAsia="Times New Roman" w:hAnsi="Times New Roman" w:cs="Times New Roman"/>
          <w:lang w:eastAsia="hu-HU"/>
        </w:rPr>
        <w:t>d</w:t>
      </w:r>
      <w:proofErr w:type="spellEnd"/>
      <w:r w:rsidRPr="00882321">
        <w:rPr>
          <w:rFonts w:ascii="Times New Roman" w:eastAsia="Times New Roman" w:hAnsi="Times New Roman" w:cs="Times New Roman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h</w:t>
      </w:r>
      <w:r w:rsidRPr="00882321">
        <w:rPr>
          <w:rFonts w:ascii="Times New Roman" w:eastAsia="Times New Roman" w:hAnsi="Times New Roman" w:cs="Times New Roman"/>
          <w:lang w:eastAsia="hu-HU"/>
        </w:rPr>
        <w:t xml:space="preserve">onvédelmi, katonai és nemzetbiztonsági </w:t>
      </w:r>
      <w:r w:rsidR="00502FFD" w:rsidRPr="00533D53">
        <w:rPr>
          <w:rFonts w:ascii="Times New Roman" w:eastAsia="Times New Roman" w:hAnsi="Times New Roman" w:cs="Times New Roman"/>
          <w:lang w:eastAsia="hu-HU"/>
        </w:rPr>
        <w:t>célú</w:t>
      </w:r>
      <w:r w:rsidR="00502FF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33D53">
        <w:rPr>
          <w:rFonts w:ascii="Times New Roman" w:eastAsia="Times New Roman" w:hAnsi="Times New Roman" w:cs="Times New Roman"/>
          <w:lang w:eastAsia="hu-HU"/>
        </w:rPr>
        <w:t>terület</w:t>
      </w:r>
      <w:r w:rsidRPr="00533D53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255A01" w:rsidRPr="00533D53">
        <w:rPr>
          <w:rFonts w:ascii="Times New Roman" w:eastAsia="Times New Roman" w:hAnsi="Times New Roman" w:cs="Times New Roman"/>
          <w:b/>
          <w:bCs/>
          <w:lang w:eastAsia="hu-HU"/>
        </w:rPr>
        <w:t>Kb-Hv</w:t>
      </w:r>
      <w:proofErr w:type="spellEnd"/>
    </w:p>
    <w:p w14:paraId="70CE92A3" w14:textId="77777777" w:rsidR="00234EC8" w:rsidRPr="0046656C" w:rsidRDefault="00F808EE" w:rsidP="001F5951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proofErr w:type="spellStart"/>
      <w:r w:rsidRPr="00F808EE">
        <w:rPr>
          <w:rFonts w:ascii="Times New Roman" w:eastAsia="Times New Roman" w:hAnsi="Times New Roman" w:cs="Times New Roman"/>
          <w:lang w:eastAsia="hu-HU"/>
        </w:rPr>
        <w:t>g</w:t>
      </w:r>
      <w:r w:rsidR="0046656C">
        <w:rPr>
          <w:rFonts w:ascii="Times New Roman" w:eastAsia="Times New Roman" w:hAnsi="Times New Roman" w:cs="Times New Roman"/>
          <w:lang w:eastAsia="hu-HU"/>
        </w:rPr>
        <w:t>e</w:t>
      </w:r>
      <w:proofErr w:type="spellEnd"/>
      <w:r w:rsidRPr="00F808EE">
        <w:rPr>
          <w:rFonts w:ascii="Times New Roman" w:eastAsia="Times New Roman" w:hAnsi="Times New Roman" w:cs="Times New Roman"/>
          <w:lang w:eastAsia="hu-HU"/>
        </w:rPr>
        <w:t xml:space="preserve">) </w:t>
      </w:r>
      <w:r w:rsidR="00234EC8">
        <w:rPr>
          <w:rFonts w:ascii="Times New Roman" w:eastAsia="Times New Roman" w:hAnsi="Times New Roman" w:cs="Times New Roman"/>
          <w:lang w:eastAsia="hu-HU"/>
        </w:rPr>
        <w:t>m</w:t>
      </w:r>
      <w:r w:rsidRPr="00F808EE">
        <w:rPr>
          <w:rFonts w:ascii="Times New Roman" w:eastAsia="Times New Roman" w:hAnsi="Times New Roman" w:cs="Times New Roman"/>
          <w:lang w:eastAsia="hu-HU"/>
        </w:rPr>
        <w:t xml:space="preserve">egújuló energiaforrások hasznosításának céljára szolgáló terület </w:t>
      </w:r>
      <w:proofErr w:type="spellStart"/>
      <w:r w:rsidRPr="00F808EE">
        <w:rPr>
          <w:rFonts w:ascii="Times New Roman" w:eastAsia="Times New Roman" w:hAnsi="Times New Roman" w:cs="Times New Roman"/>
          <w:b/>
          <w:bCs/>
          <w:lang w:eastAsia="hu-HU"/>
        </w:rPr>
        <w:t>Kb</w:t>
      </w:r>
      <w:proofErr w:type="spellEnd"/>
      <w:r w:rsidRPr="00F808EE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lang w:eastAsia="hu-HU"/>
        </w:rPr>
        <w:t>En</w:t>
      </w:r>
    </w:p>
    <w:p w14:paraId="3FDC595F" w14:textId="77777777" w:rsidR="001F5951" w:rsidRPr="00B61B96" w:rsidRDefault="00F808EE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g</w:t>
      </w:r>
      <w:r w:rsidR="0046656C">
        <w:rPr>
          <w:rFonts w:ascii="Times New Roman" w:eastAsia="Times New Roman" w:hAnsi="Times New Roman" w:cs="Times New Roman"/>
          <w:lang w:eastAsia="hu-HU"/>
        </w:rPr>
        <w:t>f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234EC8">
        <w:rPr>
          <w:rFonts w:ascii="Times New Roman" w:eastAsia="Times New Roman" w:hAnsi="Times New Roman" w:cs="Times New Roman"/>
          <w:lang w:eastAsia="hu-HU"/>
        </w:rPr>
        <w:t>t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emető különleges terület </w:t>
      </w:r>
      <w:proofErr w:type="spellStart"/>
      <w:r w:rsidR="001F5951" w:rsidRPr="00F808E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F808EE">
        <w:rPr>
          <w:rFonts w:ascii="Times New Roman" w:eastAsia="Times New Roman" w:hAnsi="Times New Roman" w:cs="Times New Roman"/>
          <w:b/>
          <w:bCs/>
          <w:lang w:eastAsia="hu-HU"/>
        </w:rPr>
        <w:t>b</w:t>
      </w:r>
      <w:r w:rsidR="001F5951" w:rsidRPr="00F808EE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 w:rsidRPr="00F808EE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proofErr w:type="spellEnd"/>
    </w:p>
    <w:p w14:paraId="035D698E" w14:textId="77777777" w:rsidR="001F5951" w:rsidRPr="00E65EEC" w:rsidRDefault="00F808EE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g</w:t>
      </w:r>
      <w:r w:rsidR="0046656C">
        <w:rPr>
          <w:rFonts w:ascii="Times New Roman" w:eastAsia="Times New Roman" w:hAnsi="Times New Roman" w:cs="Times New Roman"/>
          <w:lang w:eastAsia="hu-HU"/>
        </w:rPr>
        <w:t>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="00234EC8">
        <w:rPr>
          <w:rFonts w:ascii="Times New Roman" w:eastAsia="Times New Roman" w:hAnsi="Times New Roman" w:cs="Times New Roman"/>
          <w:lang w:eastAsia="hu-HU"/>
        </w:rPr>
        <w:t>k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egyeleti park különleges terület </w:t>
      </w:r>
      <w:proofErr w:type="spellStart"/>
      <w:r w:rsidR="001F5951" w:rsidRPr="00F808EE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Pr="00F808EE">
        <w:rPr>
          <w:rFonts w:ascii="Times New Roman" w:eastAsia="Times New Roman" w:hAnsi="Times New Roman" w:cs="Times New Roman"/>
          <w:b/>
          <w:bCs/>
          <w:lang w:eastAsia="hu-HU"/>
        </w:rPr>
        <w:t>b-K</w:t>
      </w:r>
      <w:r w:rsidR="00E65EEC">
        <w:rPr>
          <w:rFonts w:ascii="Times New Roman" w:eastAsia="Times New Roman" w:hAnsi="Times New Roman" w:cs="Times New Roman"/>
          <w:b/>
          <w:bCs/>
          <w:lang w:eastAsia="hu-HU"/>
        </w:rPr>
        <w:t>e</w:t>
      </w:r>
      <w:r w:rsidRPr="00F808EE">
        <w:rPr>
          <w:rFonts w:ascii="Times New Roman" w:eastAsia="Times New Roman" w:hAnsi="Times New Roman" w:cs="Times New Roman"/>
          <w:b/>
          <w:bCs/>
          <w:lang w:eastAsia="hu-HU"/>
        </w:rPr>
        <w:t>p</w:t>
      </w:r>
      <w:proofErr w:type="spellEnd"/>
    </w:p>
    <w:p w14:paraId="31A73079" w14:textId="77777777" w:rsidR="008F70FA" w:rsidRPr="00846C3C" w:rsidRDefault="008F70FA" w:rsidP="001F5951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lang w:eastAsia="hu-HU"/>
        </w:rPr>
        <w:t>g</w:t>
      </w:r>
      <w:r w:rsidR="009C0D25">
        <w:rPr>
          <w:rFonts w:ascii="Times New Roman" w:eastAsia="Times New Roman" w:hAnsi="Times New Roman" w:cs="Times New Roman"/>
          <w:lang w:eastAsia="hu-HU"/>
        </w:rPr>
        <w:t>h</w:t>
      </w:r>
      <w:proofErr w:type="spellEnd"/>
      <w:r w:rsidRPr="00846C3C">
        <w:rPr>
          <w:rFonts w:ascii="Times New Roman" w:eastAsia="Times New Roman" w:hAnsi="Times New Roman" w:cs="Times New Roman"/>
          <w:lang w:eastAsia="hu-HU"/>
        </w:rPr>
        <w:t xml:space="preserve">) fásított köztér </w:t>
      </w:r>
      <w:proofErr w:type="spellStart"/>
      <w:r w:rsidRPr="00846C3C">
        <w:rPr>
          <w:rFonts w:ascii="Times New Roman" w:eastAsia="Times New Roman" w:hAnsi="Times New Roman" w:cs="Times New Roman"/>
          <w:b/>
          <w:bCs/>
          <w:lang w:eastAsia="hu-HU"/>
        </w:rPr>
        <w:t>Kt-Fk</w:t>
      </w:r>
      <w:proofErr w:type="spellEnd"/>
      <w:r w:rsidRPr="00846C3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14:paraId="75FB5B29" w14:textId="77777777" w:rsidR="005726AF" w:rsidRPr="00D31084" w:rsidRDefault="005726AF" w:rsidP="00846C3C">
      <w:pPr>
        <w:pStyle w:val="Nincstrkz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6E51F7E" w14:textId="77777777" w:rsidR="00882321" w:rsidRPr="00B61B96" w:rsidRDefault="00882321" w:rsidP="00675672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(4) </w:t>
      </w:r>
      <w:r w:rsidR="00D106F6">
        <w:rPr>
          <w:rFonts w:ascii="Times New Roman" w:eastAsia="Times New Roman" w:hAnsi="Times New Roman" w:cs="Times New Roman"/>
          <w:lang w:eastAsia="hu-HU"/>
        </w:rPr>
        <w:tab/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A (2) és a (3) bekezdésben felsorolt területek besorolását </w:t>
      </w:r>
      <w:bookmarkStart w:id="3" w:name="_Hlk31125499"/>
      <w:r w:rsidR="001F5951" w:rsidRPr="00B61B96">
        <w:rPr>
          <w:rFonts w:ascii="Times New Roman" w:eastAsia="Times New Roman" w:hAnsi="Times New Roman" w:cs="Times New Roman"/>
          <w:lang w:eastAsia="hu-HU"/>
        </w:rPr>
        <w:t>az</w:t>
      </w:r>
      <w:r w:rsidR="001F5951" w:rsidRPr="00AC10EC">
        <w:rPr>
          <w:rFonts w:ascii="Times New Roman" w:eastAsia="Times New Roman" w:hAnsi="Times New Roman" w:cs="Times New Roman"/>
          <w:lang w:eastAsia="hu-HU"/>
        </w:rPr>
        <w:t xml:space="preserve"> </w:t>
      </w:r>
      <w:r w:rsidR="001F5951" w:rsidRPr="00AC10E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1</w:t>
      </w:r>
      <w:r w:rsidR="00E65EEC" w:rsidRPr="00AC10E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</w:t>
      </w:r>
      <w:r w:rsidR="001F5951" w:rsidRPr="00AC10E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melléklet</w:t>
      </w:r>
      <w:r w:rsidR="00AC10E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szerinti </w:t>
      </w:r>
      <w:r w:rsidR="00D106F6">
        <w:rPr>
          <w:rFonts w:ascii="Times New Roman" w:eastAsia="Times New Roman" w:hAnsi="Times New Roman" w:cs="Times New Roman"/>
          <w:lang w:eastAsia="hu-HU"/>
        </w:rPr>
        <w:tab/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Szabályozási Terv </w:t>
      </w:r>
      <w:bookmarkEnd w:id="3"/>
      <w:r w:rsidR="001F5951" w:rsidRPr="00B61B96">
        <w:rPr>
          <w:rFonts w:ascii="Times New Roman" w:eastAsia="Times New Roman" w:hAnsi="Times New Roman" w:cs="Times New Roman"/>
          <w:lang w:eastAsia="hu-HU"/>
        </w:rPr>
        <w:t>határozz</w:t>
      </w:r>
      <w:r w:rsidR="00444227">
        <w:rPr>
          <w:rFonts w:ascii="Times New Roman" w:eastAsia="Times New Roman" w:hAnsi="Times New Roman" w:cs="Times New Roman"/>
          <w:lang w:eastAsia="hu-HU"/>
        </w:rPr>
        <w:t>a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meg és határolj</w:t>
      </w:r>
      <w:r w:rsidR="00444227">
        <w:rPr>
          <w:rFonts w:ascii="Times New Roman" w:eastAsia="Times New Roman" w:hAnsi="Times New Roman" w:cs="Times New Roman"/>
          <w:lang w:eastAsia="hu-HU"/>
        </w:rPr>
        <w:t>a</w:t>
      </w:r>
      <w:r w:rsidR="001F5951" w:rsidRPr="00B61B96">
        <w:rPr>
          <w:rFonts w:ascii="Times New Roman" w:eastAsia="Times New Roman" w:hAnsi="Times New Roman" w:cs="Times New Roman"/>
          <w:lang w:eastAsia="hu-HU"/>
        </w:rPr>
        <w:t xml:space="preserve"> le.</w:t>
      </w:r>
    </w:p>
    <w:p w14:paraId="5EF5F851" w14:textId="77777777" w:rsidR="00C36D7B" w:rsidRPr="00D31084" w:rsidRDefault="00C36D7B" w:rsidP="001F5951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1D442993" w14:textId="77777777" w:rsidR="00882321" w:rsidRPr="00882321" w:rsidRDefault="00882321" w:rsidP="00882321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bookmarkStart w:id="4" w:name="_Toc30934802"/>
      <w:r w:rsidRPr="009A2200">
        <w:rPr>
          <w:rFonts w:ascii="Times New Roman" w:hAnsi="Times New Roman" w:cs="Times New Roman"/>
          <w:b/>
          <w:bCs/>
          <w:lang w:eastAsia="hu-HU"/>
        </w:rPr>
        <w:t>Szabályozási</w:t>
      </w:r>
      <w:r w:rsidRPr="00882321">
        <w:rPr>
          <w:rFonts w:ascii="Times New Roman" w:hAnsi="Times New Roman" w:cs="Times New Roman"/>
          <w:b/>
          <w:bCs/>
          <w:lang w:eastAsia="hu-HU"/>
        </w:rPr>
        <w:t xml:space="preserve"> elemek</w:t>
      </w:r>
      <w:bookmarkEnd w:id="4"/>
    </w:p>
    <w:p w14:paraId="02428BA3" w14:textId="768826F1" w:rsidR="00882321" w:rsidRPr="001709EC" w:rsidRDefault="00125098" w:rsidP="00882321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bookmarkStart w:id="5" w:name="_Toc30934803"/>
      <w:bookmarkEnd w:id="5"/>
      <w:r>
        <w:rPr>
          <w:rFonts w:ascii="Times New Roman" w:hAnsi="Times New Roman" w:cs="Times New Roman"/>
          <w:b/>
          <w:bCs/>
          <w:lang w:eastAsia="hu-HU"/>
        </w:rPr>
        <w:t>4</w:t>
      </w:r>
      <w:r w:rsidR="00882321" w:rsidRPr="00882321">
        <w:rPr>
          <w:rFonts w:ascii="Times New Roman" w:hAnsi="Times New Roman" w:cs="Times New Roman"/>
          <w:b/>
          <w:bCs/>
          <w:lang w:eastAsia="hu-HU"/>
        </w:rPr>
        <w:t>. §</w:t>
      </w:r>
    </w:p>
    <w:p w14:paraId="4DF3ACE1" w14:textId="77777777" w:rsidR="00882321" w:rsidRPr="00D106F6" w:rsidRDefault="00882321" w:rsidP="00882321">
      <w:pPr>
        <w:pStyle w:val="Nincstrkz"/>
        <w:jc w:val="both"/>
        <w:rPr>
          <w:rFonts w:ascii="Times New Roman" w:hAnsi="Times New Roman" w:cs="Times New Roman"/>
          <w:color w:val="FF0000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(1) </w:t>
      </w:r>
      <w:r w:rsidR="00D106F6">
        <w:rPr>
          <w:rFonts w:ascii="Times New Roman" w:hAnsi="Times New Roman" w:cs="Times New Roman"/>
          <w:lang w:eastAsia="hu-HU"/>
        </w:rPr>
        <w:tab/>
      </w:r>
      <w:r w:rsidRPr="00882321">
        <w:rPr>
          <w:rFonts w:ascii="Times New Roman" w:hAnsi="Times New Roman" w:cs="Times New Roman"/>
          <w:lang w:eastAsia="hu-HU"/>
        </w:rPr>
        <w:t xml:space="preserve">A szabályozási elemeket, azok jelkulcsát az </w:t>
      </w:r>
      <w:r w:rsidRPr="00AC10EC">
        <w:rPr>
          <w:rFonts w:ascii="Times New Roman" w:hAnsi="Times New Roman" w:cs="Times New Roman"/>
          <w:b/>
          <w:bCs/>
          <w:i/>
          <w:iCs/>
          <w:lang w:eastAsia="hu-HU"/>
        </w:rPr>
        <w:t>1</w:t>
      </w:r>
      <w:r w:rsidR="00CF1F2E" w:rsidRPr="00AC10EC">
        <w:rPr>
          <w:rFonts w:ascii="Times New Roman" w:hAnsi="Times New Roman" w:cs="Times New Roman"/>
          <w:b/>
          <w:bCs/>
          <w:i/>
          <w:iCs/>
          <w:lang w:eastAsia="hu-HU"/>
        </w:rPr>
        <w:t>.</w:t>
      </w:r>
      <w:r w:rsidRPr="00AC10EC">
        <w:rPr>
          <w:rFonts w:ascii="Times New Roman" w:hAnsi="Times New Roman" w:cs="Times New Roman"/>
          <w:b/>
          <w:bCs/>
          <w:i/>
          <w:iCs/>
          <w:lang w:eastAsia="hu-HU"/>
        </w:rPr>
        <w:t>melléklet</w:t>
      </w:r>
      <w:r w:rsidRPr="00AC10EC">
        <w:rPr>
          <w:rFonts w:ascii="Times New Roman" w:hAnsi="Times New Roman" w:cs="Times New Roman"/>
          <w:lang w:eastAsia="hu-HU"/>
        </w:rPr>
        <w:t xml:space="preserve"> </w:t>
      </w:r>
      <w:r w:rsidRPr="00D802B7">
        <w:rPr>
          <w:rFonts w:ascii="Times New Roman" w:hAnsi="Times New Roman" w:cs="Times New Roman"/>
          <w:lang w:eastAsia="hu-HU"/>
        </w:rPr>
        <w:t xml:space="preserve">szerinti Szabályozási Terv </w:t>
      </w:r>
      <w:r w:rsidR="00AC10EC">
        <w:rPr>
          <w:rFonts w:ascii="Times New Roman" w:hAnsi="Times New Roman" w:cs="Times New Roman"/>
          <w:lang w:eastAsia="hu-HU"/>
        </w:rPr>
        <w:tab/>
      </w:r>
      <w:r w:rsidRPr="00D802B7">
        <w:rPr>
          <w:rFonts w:ascii="Times New Roman" w:hAnsi="Times New Roman" w:cs="Times New Roman"/>
          <w:lang w:eastAsia="hu-HU"/>
        </w:rPr>
        <w:t>tartalmazz</w:t>
      </w:r>
      <w:r w:rsidR="00CF1F2E">
        <w:rPr>
          <w:rFonts w:ascii="Times New Roman" w:hAnsi="Times New Roman" w:cs="Times New Roman"/>
          <w:lang w:eastAsia="hu-HU"/>
        </w:rPr>
        <w:t>a</w:t>
      </w:r>
      <w:r w:rsidRPr="00D802B7">
        <w:rPr>
          <w:rFonts w:ascii="Times New Roman" w:hAnsi="Times New Roman" w:cs="Times New Roman"/>
          <w:lang w:eastAsia="hu-HU"/>
        </w:rPr>
        <w:t>.</w:t>
      </w:r>
    </w:p>
    <w:p w14:paraId="183C0437" w14:textId="239E7A96" w:rsidR="00882321" w:rsidRPr="00882321" w:rsidRDefault="00882321" w:rsidP="00882321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(2) </w:t>
      </w:r>
      <w:r w:rsidR="00D106F6">
        <w:rPr>
          <w:rFonts w:ascii="Times New Roman" w:hAnsi="Times New Roman" w:cs="Times New Roman"/>
          <w:lang w:eastAsia="hu-HU"/>
        </w:rPr>
        <w:tab/>
      </w:r>
      <w:r w:rsidRPr="00882321">
        <w:rPr>
          <w:rFonts w:ascii="Times New Roman" w:hAnsi="Times New Roman" w:cs="Times New Roman"/>
          <w:lang w:eastAsia="hu-HU"/>
        </w:rPr>
        <w:t xml:space="preserve">A </w:t>
      </w:r>
      <w:r w:rsidR="00DC5E6A">
        <w:rPr>
          <w:rFonts w:ascii="Times New Roman" w:hAnsi="Times New Roman" w:cs="Times New Roman"/>
          <w:lang w:eastAsia="hu-HU"/>
        </w:rPr>
        <w:t>S</w:t>
      </w:r>
      <w:r w:rsidRPr="00882321">
        <w:rPr>
          <w:rFonts w:ascii="Times New Roman" w:hAnsi="Times New Roman" w:cs="Times New Roman"/>
          <w:lang w:eastAsia="hu-HU"/>
        </w:rPr>
        <w:t xml:space="preserve">zabályozási terv kötelező, tájékoztató és egyéb jogszabály által meghatározott </w:t>
      </w:r>
      <w:r w:rsidR="00D106F6">
        <w:rPr>
          <w:rFonts w:ascii="Times New Roman" w:hAnsi="Times New Roman" w:cs="Times New Roman"/>
          <w:lang w:eastAsia="hu-HU"/>
        </w:rPr>
        <w:tab/>
      </w:r>
      <w:r w:rsidR="0098276F">
        <w:rPr>
          <w:rFonts w:ascii="Times New Roman" w:hAnsi="Times New Roman" w:cs="Times New Roman"/>
          <w:lang w:eastAsia="hu-HU"/>
        </w:rPr>
        <w:t>kötelező</w:t>
      </w:r>
      <w:r w:rsidR="00D106F6">
        <w:rPr>
          <w:rFonts w:ascii="Times New Roman" w:hAnsi="Times New Roman" w:cs="Times New Roman"/>
          <w:lang w:eastAsia="hu-HU"/>
        </w:rPr>
        <w:t xml:space="preserve"> </w:t>
      </w:r>
      <w:r w:rsidRPr="00882321">
        <w:rPr>
          <w:rFonts w:ascii="Times New Roman" w:hAnsi="Times New Roman" w:cs="Times New Roman"/>
          <w:lang w:eastAsia="hu-HU"/>
        </w:rPr>
        <w:t xml:space="preserve">szabályozási elemeket tartalmaz. A kötelező szabályozási elemek </w:t>
      </w:r>
      <w:r w:rsidR="00D106F6">
        <w:rPr>
          <w:rFonts w:ascii="Times New Roman" w:hAnsi="Times New Roman" w:cs="Times New Roman"/>
          <w:lang w:eastAsia="hu-HU"/>
        </w:rPr>
        <w:tab/>
      </w:r>
      <w:r w:rsidRPr="00882321">
        <w:rPr>
          <w:rFonts w:ascii="Times New Roman" w:hAnsi="Times New Roman" w:cs="Times New Roman"/>
          <w:lang w:eastAsia="hu-HU"/>
        </w:rPr>
        <w:t>módosításához a</w:t>
      </w:r>
      <w:r w:rsidR="002C3343">
        <w:rPr>
          <w:rFonts w:ascii="Times New Roman" w:hAnsi="Times New Roman" w:cs="Times New Roman"/>
          <w:lang w:eastAsia="hu-HU"/>
        </w:rPr>
        <w:t xml:space="preserve"> </w:t>
      </w:r>
      <w:r w:rsidR="00771C2A">
        <w:rPr>
          <w:rFonts w:ascii="Times New Roman" w:hAnsi="Times New Roman" w:cs="Times New Roman"/>
          <w:lang w:eastAsia="hu-HU"/>
        </w:rPr>
        <w:t>S</w:t>
      </w:r>
      <w:r w:rsidRPr="00882321">
        <w:rPr>
          <w:rFonts w:ascii="Times New Roman" w:hAnsi="Times New Roman" w:cs="Times New Roman"/>
          <w:lang w:eastAsia="hu-HU"/>
        </w:rPr>
        <w:t>zabályozási terv</w:t>
      </w:r>
      <w:r w:rsidR="002C3343">
        <w:rPr>
          <w:rFonts w:ascii="Times New Roman" w:hAnsi="Times New Roman" w:cs="Times New Roman"/>
          <w:lang w:eastAsia="hu-HU"/>
        </w:rPr>
        <w:t xml:space="preserve"> </w:t>
      </w:r>
      <w:r w:rsidRPr="00882321">
        <w:rPr>
          <w:rFonts w:ascii="Times New Roman" w:hAnsi="Times New Roman" w:cs="Times New Roman"/>
          <w:lang w:eastAsia="hu-HU"/>
        </w:rPr>
        <w:t xml:space="preserve">módosítása szükséges. </w:t>
      </w:r>
    </w:p>
    <w:p w14:paraId="637E3E0A" w14:textId="108F4C2E" w:rsidR="009A2200" w:rsidRDefault="00882321" w:rsidP="00771C2A">
      <w:pPr>
        <w:pStyle w:val="Nincstrkz"/>
        <w:ind w:left="709" w:hanging="709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(3) </w:t>
      </w:r>
      <w:r w:rsidR="00D106F6">
        <w:rPr>
          <w:rFonts w:ascii="Times New Roman" w:hAnsi="Times New Roman" w:cs="Times New Roman"/>
          <w:lang w:eastAsia="hu-HU"/>
        </w:rPr>
        <w:tab/>
      </w:r>
      <w:r w:rsidRPr="00882321">
        <w:rPr>
          <w:rFonts w:ascii="Times New Roman" w:hAnsi="Times New Roman" w:cs="Times New Roman"/>
          <w:lang w:eastAsia="hu-HU"/>
        </w:rPr>
        <w:t xml:space="preserve">A </w:t>
      </w:r>
      <w:r w:rsidR="00DC5E6A">
        <w:rPr>
          <w:rFonts w:ascii="Times New Roman" w:hAnsi="Times New Roman" w:cs="Times New Roman"/>
          <w:lang w:eastAsia="hu-HU"/>
        </w:rPr>
        <w:t>S</w:t>
      </w:r>
      <w:r w:rsidRPr="00882321">
        <w:rPr>
          <w:rFonts w:ascii="Times New Roman" w:hAnsi="Times New Roman" w:cs="Times New Roman"/>
          <w:lang w:eastAsia="hu-HU"/>
        </w:rPr>
        <w:t xml:space="preserve">zabályozási terven meghatározott két telek között kijelölt építési övezethatár a </w:t>
      </w:r>
      <w:r w:rsidR="00771C2A">
        <w:rPr>
          <w:rFonts w:ascii="Times New Roman" w:hAnsi="Times New Roman" w:cs="Times New Roman"/>
          <w:lang w:eastAsia="hu-HU"/>
        </w:rPr>
        <w:t>S</w:t>
      </w:r>
      <w:r w:rsidRPr="00882321">
        <w:rPr>
          <w:rFonts w:ascii="Times New Roman" w:hAnsi="Times New Roman" w:cs="Times New Roman"/>
          <w:lang w:eastAsia="hu-HU"/>
        </w:rPr>
        <w:t>zabályozási terv módosítása nélkül telekalakítás során pontosítható, de pontosítás következtében nem állhat elő egyik telek vonatkozásában sem építési övezet</w:t>
      </w:r>
      <w:r w:rsidR="005726AF">
        <w:rPr>
          <w:rFonts w:ascii="Times New Roman" w:hAnsi="Times New Roman" w:cs="Times New Roman"/>
          <w:lang w:eastAsia="hu-HU"/>
        </w:rPr>
        <w:t xml:space="preserve"> </w:t>
      </w:r>
      <w:r w:rsidRPr="00882321">
        <w:rPr>
          <w:rFonts w:ascii="Times New Roman" w:hAnsi="Times New Roman" w:cs="Times New Roman"/>
          <w:lang w:eastAsia="hu-HU"/>
        </w:rPr>
        <w:t>váltás. Ennek megfelelően az építési övezethatár úgy pontosítható, hogy az így kialakuló telekterület</w:t>
      </w:r>
      <w:r w:rsidRPr="00882321">
        <w:rPr>
          <w:rFonts w:ascii="Times New Roman" w:hAnsi="Times New Roman" w:cs="Times New Roman"/>
          <w:color w:val="FF0000"/>
          <w:lang w:eastAsia="hu-HU"/>
        </w:rPr>
        <w:t xml:space="preserve"> </w:t>
      </w:r>
      <w:r w:rsidRPr="00882321">
        <w:rPr>
          <w:rFonts w:ascii="Times New Roman" w:hAnsi="Times New Roman" w:cs="Times New Roman"/>
          <w:lang w:eastAsia="hu-HU"/>
        </w:rPr>
        <w:t>ne</w:t>
      </w:r>
      <w:r w:rsidR="00DC5E6A">
        <w:rPr>
          <w:rFonts w:ascii="Times New Roman" w:hAnsi="Times New Roman" w:cs="Times New Roman"/>
          <w:lang w:eastAsia="hu-HU"/>
        </w:rPr>
        <w:t>m</w:t>
      </w:r>
      <w:r w:rsidRPr="00882321">
        <w:rPr>
          <w:rFonts w:ascii="Times New Roman" w:hAnsi="Times New Roman" w:cs="Times New Roman"/>
          <w:lang w:eastAsia="hu-HU"/>
        </w:rPr>
        <w:t xml:space="preserve"> csök</w:t>
      </w:r>
      <w:r w:rsidR="00DC5E6A">
        <w:rPr>
          <w:rFonts w:ascii="Times New Roman" w:hAnsi="Times New Roman" w:cs="Times New Roman"/>
          <w:lang w:eastAsia="hu-HU"/>
        </w:rPr>
        <w:t>kenhet</w:t>
      </w:r>
      <w:r w:rsidRPr="00882321">
        <w:rPr>
          <w:rFonts w:ascii="Times New Roman" w:hAnsi="Times New Roman" w:cs="Times New Roman"/>
          <w:lang w:eastAsia="hu-HU"/>
        </w:rPr>
        <w:t xml:space="preserve"> az adott építési övezetben előírt</w:t>
      </w:r>
      <w:r w:rsidR="00771C2A" w:rsidRPr="00771C2A">
        <w:rPr>
          <w:rFonts w:ascii="Times New Roman" w:hAnsi="Times New Roman" w:cs="Times New Roman"/>
          <w:lang w:eastAsia="hu-HU"/>
        </w:rPr>
        <w:t xml:space="preserve"> újonnan</w:t>
      </w:r>
      <w:r w:rsidR="00771C2A">
        <w:rPr>
          <w:rFonts w:ascii="Times New Roman" w:hAnsi="Times New Roman" w:cs="Times New Roman"/>
          <w:lang w:eastAsia="hu-HU"/>
        </w:rPr>
        <w:t xml:space="preserve"> </w:t>
      </w:r>
      <w:r w:rsidR="00771C2A" w:rsidRPr="00771C2A">
        <w:rPr>
          <w:rFonts w:ascii="Times New Roman" w:hAnsi="Times New Roman" w:cs="Times New Roman"/>
          <w:lang w:eastAsia="hu-HU"/>
        </w:rPr>
        <w:t xml:space="preserve">kialakítható telek legkisebb területe </w:t>
      </w:r>
      <w:r w:rsidRPr="00882321">
        <w:rPr>
          <w:rFonts w:ascii="Times New Roman" w:hAnsi="Times New Roman" w:cs="Times New Roman"/>
          <w:lang w:eastAsia="hu-HU"/>
        </w:rPr>
        <w:t>alá.</w:t>
      </w:r>
    </w:p>
    <w:p w14:paraId="7D1EF293" w14:textId="2DD676E1" w:rsidR="009A2200" w:rsidRPr="009A2200" w:rsidRDefault="009A2200" w:rsidP="009A2200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9A2200">
        <w:rPr>
          <w:rFonts w:ascii="Times New Roman" w:hAnsi="Times New Roman" w:cs="Times New Roman"/>
          <w:b/>
          <w:bCs/>
          <w:lang w:eastAsia="hu-HU"/>
        </w:rPr>
        <w:t xml:space="preserve">A </w:t>
      </w:r>
      <w:r w:rsidR="00771C2A">
        <w:rPr>
          <w:rFonts w:ascii="Times New Roman" w:hAnsi="Times New Roman" w:cs="Times New Roman"/>
          <w:b/>
          <w:bCs/>
          <w:lang w:eastAsia="hu-HU"/>
        </w:rPr>
        <w:t>S</w:t>
      </w:r>
      <w:r w:rsidRPr="009A2200">
        <w:rPr>
          <w:rFonts w:ascii="Times New Roman" w:hAnsi="Times New Roman" w:cs="Times New Roman"/>
          <w:b/>
          <w:bCs/>
          <w:lang w:eastAsia="hu-HU"/>
        </w:rPr>
        <w:t>zabályozási terv tájékoztató elemei</w:t>
      </w:r>
    </w:p>
    <w:p w14:paraId="4E78D212" w14:textId="334653D4" w:rsidR="009A2200" w:rsidRPr="001709EC" w:rsidRDefault="00125098" w:rsidP="009A2200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5</w:t>
      </w:r>
      <w:r w:rsidR="009A2200" w:rsidRPr="009A2200">
        <w:rPr>
          <w:rFonts w:ascii="Times New Roman" w:hAnsi="Times New Roman" w:cs="Times New Roman"/>
          <w:b/>
          <w:bCs/>
          <w:lang w:eastAsia="hu-HU"/>
        </w:rPr>
        <w:t>. §</w:t>
      </w:r>
    </w:p>
    <w:p w14:paraId="0C1FE48B" w14:textId="072D8BF9" w:rsidR="009A2200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A2200">
        <w:rPr>
          <w:rFonts w:ascii="Times New Roman" w:hAnsi="Times New Roman" w:cs="Times New Roman"/>
          <w:lang w:eastAsia="hu-HU"/>
        </w:rPr>
        <w:t>(1)</w:t>
      </w:r>
      <w:r w:rsidR="00D106F6">
        <w:rPr>
          <w:rFonts w:ascii="Times New Roman" w:hAnsi="Times New Roman" w:cs="Times New Roman"/>
          <w:lang w:eastAsia="hu-HU"/>
        </w:rPr>
        <w:tab/>
      </w:r>
      <w:r w:rsidRPr="009A2200">
        <w:rPr>
          <w:rFonts w:ascii="Times New Roman" w:hAnsi="Times New Roman" w:cs="Times New Roman"/>
          <w:lang w:eastAsia="hu-HU"/>
        </w:rPr>
        <w:t xml:space="preserve">A </w:t>
      </w:r>
      <w:r w:rsidR="00DC5E6A">
        <w:rPr>
          <w:rFonts w:ascii="Times New Roman" w:hAnsi="Times New Roman" w:cs="Times New Roman"/>
          <w:lang w:eastAsia="hu-HU"/>
        </w:rPr>
        <w:t>S</w:t>
      </w:r>
      <w:r w:rsidRPr="009A2200">
        <w:rPr>
          <w:rFonts w:ascii="Times New Roman" w:hAnsi="Times New Roman" w:cs="Times New Roman"/>
          <w:lang w:eastAsia="hu-HU"/>
        </w:rPr>
        <w:t>zabályozási terv tájékoztató elemei:</w:t>
      </w:r>
    </w:p>
    <w:p w14:paraId="3E8F6078" w14:textId="77777777" w:rsidR="009A2200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 w:rsidRPr="009A2200">
        <w:rPr>
          <w:rFonts w:ascii="Times New Roman" w:hAnsi="Times New Roman" w:cs="Times New Roman"/>
          <w:lang w:eastAsia="hu-HU"/>
        </w:rPr>
        <w:t>a) közművezetékek nyomvonala</w:t>
      </w:r>
    </w:p>
    <w:p w14:paraId="1D74A95F" w14:textId="77777777" w:rsidR="00444227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 w:rsidRPr="009A2200">
        <w:rPr>
          <w:rFonts w:ascii="Times New Roman" w:hAnsi="Times New Roman" w:cs="Times New Roman"/>
          <w:lang w:eastAsia="hu-HU"/>
        </w:rPr>
        <w:t>b) alaptérképi jelölések.</w:t>
      </w:r>
    </w:p>
    <w:p w14:paraId="1F9269D2" w14:textId="77777777" w:rsidR="005726AF" w:rsidRDefault="005726AF" w:rsidP="00882321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4EF25BA1" w14:textId="751B6D1E" w:rsidR="009A2200" w:rsidRPr="00944157" w:rsidRDefault="009A2200" w:rsidP="009A2200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944157">
        <w:rPr>
          <w:rFonts w:ascii="Times New Roman" w:hAnsi="Times New Roman" w:cs="Times New Roman"/>
          <w:b/>
          <w:bCs/>
          <w:u w:val="single"/>
          <w:lang w:eastAsia="hu-HU"/>
        </w:rPr>
        <w:t>Egyéb</w:t>
      </w:r>
      <w:r w:rsidRPr="00944157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944157" w:rsidRPr="00944157">
        <w:rPr>
          <w:rFonts w:ascii="Times New Roman" w:hAnsi="Times New Roman" w:cs="Times New Roman"/>
          <w:b/>
          <w:bCs/>
          <w:lang w:eastAsia="hu-HU"/>
        </w:rPr>
        <w:t>m</w:t>
      </w:r>
      <w:r w:rsidR="0046536E" w:rsidRPr="00944157">
        <w:rPr>
          <w:rFonts w:ascii="Times New Roman" w:hAnsi="Times New Roman" w:cs="Times New Roman"/>
          <w:b/>
          <w:bCs/>
          <w:lang w:eastAsia="hu-HU"/>
        </w:rPr>
        <w:t xml:space="preserve">ás </w:t>
      </w:r>
      <w:r w:rsidRPr="00944157">
        <w:rPr>
          <w:rFonts w:ascii="Times New Roman" w:hAnsi="Times New Roman" w:cs="Times New Roman"/>
          <w:b/>
          <w:bCs/>
          <w:lang w:eastAsia="hu-HU"/>
        </w:rPr>
        <w:t xml:space="preserve">jogszabályok által meghatározott </w:t>
      </w:r>
      <w:r w:rsidR="0046536E" w:rsidRPr="00944157">
        <w:rPr>
          <w:rFonts w:ascii="Times New Roman" w:hAnsi="Times New Roman" w:cs="Times New Roman"/>
          <w:b/>
          <w:bCs/>
          <w:lang w:eastAsia="hu-HU"/>
        </w:rPr>
        <w:t xml:space="preserve">szabályozási </w:t>
      </w:r>
      <w:r w:rsidRPr="00944157">
        <w:rPr>
          <w:rFonts w:ascii="Times New Roman" w:hAnsi="Times New Roman" w:cs="Times New Roman"/>
          <w:b/>
          <w:bCs/>
          <w:lang w:eastAsia="hu-HU"/>
        </w:rPr>
        <w:t>elemek</w:t>
      </w:r>
    </w:p>
    <w:p w14:paraId="43D4A4E9" w14:textId="2C0AAD81" w:rsidR="009A2200" w:rsidRPr="00944157" w:rsidRDefault="00125098" w:rsidP="001709EC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944157">
        <w:rPr>
          <w:rFonts w:ascii="Times New Roman" w:hAnsi="Times New Roman" w:cs="Times New Roman"/>
          <w:b/>
          <w:bCs/>
          <w:lang w:eastAsia="hu-HU"/>
        </w:rPr>
        <w:t>6</w:t>
      </w:r>
      <w:r w:rsidR="009A2200" w:rsidRPr="00944157">
        <w:rPr>
          <w:rFonts w:ascii="Times New Roman" w:hAnsi="Times New Roman" w:cs="Times New Roman"/>
          <w:b/>
          <w:bCs/>
          <w:lang w:eastAsia="hu-HU"/>
        </w:rPr>
        <w:t>. §</w:t>
      </w:r>
    </w:p>
    <w:p w14:paraId="4FC75CD4" w14:textId="508A7AF9" w:rsidR="009A2200" w:rsidRPr="00944157" w:rsidRDefault="009A2200" w:rsidP="0046536E">
      <w:pPr>
        <w:pStyle w:val="Nincstrkz"/>
        <w:ind w:left="705" w:hanging="705"/>
        <w:jc w:val="both"/>
        <w:rPr>
          <w:rFonts w:asciiTheme="minorHAnsi" w:hAnsiTheme="minorHAnsi" w:cstheme="minorHAnsi"/>
          <w:lang w:eastAsia="hu-HU"/>
        </w:rPr>
      </w:pPr>
      <w:r w:rsidRPr="00944157">
        <w:rPr>
          <w:rFonts w:ascii="Times New Roman" w:hAnsi="Times New Roman" w:cs="Times New Roman"/>
          <w:lang w:eastAsia="hu-HU"/>
        </w:rPr>
        <w:t xml:space="preserve">(1) </w:t>
      </w:r>
      <w:r w:rsidR="00D106F6" w:rsidRPr="00944157">
        <w:rPr>
          <w:rFonts w:ascii="Times New Roman" w:hAnsi="Times New Roman" w:cs="Times New Roman"/>
          <w:lang w:eastAsia="hu-HU"/>
        </w:rPr>
        <w:tab/>
      </w:r>
      <w:r w:rsidRPr="00944157">
        <w:rPr>
          <w:rFonts w:ascii="Times New Roman" w:hAnsi="Times New Roman" w:cs="Times New Roman"/>
          <w:lang w:eastAsia="hu-HU"/>
        </w:rPr>
        <w:t xml:space="preserve">A </w:t>
      </w:r>
      <w:r w:rsidR="00DC5E6A">
        <w:rPr>
          <w:rFonts w:ascii="Times New Roman" w:hAnsi="Times New Roman" w:cs="Times New Roman"/>
          <w:lang w:eastAsia="hu-HU"/>
        </w:rPr>
        <w:t>S</w:t>
      </w:r>
      <w:r w:rsidRPr="00944157">
        <w:rPr>
          <w:rFonts w:ascii="Times New Roman" w:hAnsi="Times New Roman" w:cs="Times New Roman"/>
          <w:lang w:eastAsia="hu-HU"/>
        </w:rPr>
        <w:t xml:space="preserve">zabályozási terv egyéb jogszabályok által meghatározott </w:t>
      </w:r>
      <w:r w:rsidR="0046536E" w:rsidRPr="00944157">
        <w:rPr>
          <w:rFonts w:ascii="Times New Roman" w:hAnsi="Times New Roman" w:cs="Times New Roman"/>
          <w:lang w:eastAsia="hu-HU"/>
        </w:rPr>
        <w:t xml:space="preserve">kötelező szabályozási </w:t>
      </w:r>
      <w:r w:rsidRPr="00944157">
        <w:rPr>
          <w:rFonts w:ascii="Times New Roman" w:hAnsi="Times New Roman" w:cs="Times New Roman"/>
          <w:lang w:eastAsia="hu-HU"/>
        </w:rPr>
        <w:t>elemei:</w:t>
      </w:r>
    </w:p>
    <w:p w14:paraId="2E411738" w14:textId="77777777" w:rsidR="009A2200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 w:rsidRPr="009A2200">
        <w:rPr>
          <w:rFonts w:ascii="Times New Roman" w:hAnsi="Times New Roman" w:cs="Times New Roman"/>
          <w:lang w:eastAsia="hu-HU"/>
        </w:rPr>
        <w:t>a) a védőterület, a védőhatár, a védősáv határa,</w:t>
      </w:r>
    </w:p>
    <w:p w14:paraId="12248FE5" w14:textId="77777777" w:rsidR="009A2200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 w:rsidRPr="009A2200">
        <w:rPr>
          <w:rFonts w:ascii="Times New Roman" w:hAnsi="Times New Roman" w:cs="Times New Roman"/>
          <w:lang w:eastAsia="hu-HU"/>
        </w:rPr>
        <w:t>b) a régészeti lelőhely,</w:t>
      </w:r>
    </w:p>
    <w:p w14:paraId="1FB101C9" w14:textId="77777777" w:rsidR="009A2200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 w:rsidRPr="009A2200">
        <w:rPr>
          <w:rFonts w:ascii="Times New Roman" w:hAnsi="Times New Roman" w:cs="Times New Roman"/>
          <w:lang w:eastAsia="hu-HU"/>
        </w:rPr>
        <w:t>c) az ökológiai hálózat területe (ökológiai folyosó, puffer terület)</w:t>
      </w:r>
    </w:p>
    <w:p w14:paraId="649E3B55" w14:textId="77777777" w:rsidR="009A2200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lastRenderedPageBreak/>
        <w:tab/>
      </w:r>
      <w:r w:rsidRPr="009A2200">
        <w:rPr>
          <w:rFonts w:ascii="Times New Roman" w:hAnsi="Times New Roman" w:cs="Times New Roman"/>
          <w:lang w:eastAsia="hu-HU"/>
        </w:rPr>
        <w:t>d) tájképvédelmi szempontból kiemelten kezelendő terület,</w:t>
      </w:r>
    </w:p>
    <w:p w14:paraId="25571861" w14:textId="77777777" w:rsidR="009A2200" w:rsidRPr="009A2200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 w:rsidRPr="009A2200">
        <w:rPr>
          <w:rFonts w:ascii="Times New Roman" w:hAnsi="Times New Roman" w:cs="Times New Roman"/>
          <w:lang w:eastAsia="hu-HU"/>
        </w:rPr>
        <w:t xml:space="preserve">e) </w:t>
      </w:r>
      <w:r>
        <w:rPr>
          <w:rFonts w:ascii="Times New Roman" w:hAnsi="Times New Roman" w:cs="Times New Roman"/>
          <w:lang w:eastAsia="hu-HU"/>
        </w:rPr>
        <w:t>természetvédelmi terület határa</w:t>
      </w:r>
    </w:p>
    <w:p w14:paraId="194EF551" w14:textId="24965E26" w:rsidR="00125098" w:rsidRPr="00944157" w:rsidRDefault="009A2200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44157">
        <w:rPr>
          <w:rFonts w:ascii="Times New Roman" w:hAnsi="Times New Roman" w:cs="Times New Roman"/>
          <w:lang w:eastAsia="hu-HU"/>
        </w:rPr>
        <w:tab/>
        <w:t>f) a vízminőség-védelmi védőterületek, védőidomok</w:t>
      </w:r>
      <w:r w:rsidR="00675672" w:rsidRPr="00944157">
        <w:rPr>
          <w:rFonts w:ascii="Times New Roman" w:hAnsi="Times New Roman" w:cs="Times New Roman"/>
          <w:lang w:eastAsia="hu-HU"/>
        </w:rPr>
        <w:t>.</w:t>
      </w:r>
    </w:p>
    <w:p w14:paraId="37A68D61" w14:textId="6F09ADBE" w:rsidR="004B0736" w:rsidRPr="00944157" w:rsidRDefault="004B0736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44157">
        <w:rPr>
          <w:rFonts w:ascii="Times New Roman" w:hAnsi="Times New Roman" w:cs="Times New Roman"/>
          <w:lang w:eastAsia="hu-HU"/>
        </w:rPr>
        <w:tab/>
        <w:t>g) belvízzel veszélyeztetett területek</w:t>
      </w:r>
    </w:p>
    <w:p w14:paraId="0525E11F" w14:textId="383617CD" w:rsidR="00FD2CA1" w:rsidRPr="00944157" w:rsidRDefault="004B0736" w:rsidP="002271BA">
      <w:pPr>
        <w:pStyle w:val="Nincstrkz"/>
        <w:ind w:firstLine="709"/>
        <w:jc w:val="both"/>
        <w:rPr>
          <w:rFonts w:ascii="Times New Roman" w:hAnsi="Times New Roman" w:cs="Times New Roman"/>
          <w:lang w:eastAsia="hu-HU"/>
        </w:rPr>
      </w:pPr>
      <w:r w:rsidRPr="00944157">
        <w:rPr>
          <w:rFonts w:ascii="Times New Roman" w:hAnsi="Times New Roman" w:cs="Times New Roman"/>
          <w:lang w:eastAsia="hu-HU"/>
        </w:rPr>
        <w:t>h)</w:t>
      </w:r>
      <w:r w:rsidR="008D1B5F" w:rsidRPr="00944157">
        <w:rPr>
          <w:rFonts w:ascii="Times New Roman" w:hAnsi="Times New Roman" w:cs="Times New Roman"/>
          <w:lang w:eastAsia="hu-HU"/>
        </w:rPr>
        <w:t xml:space="preserve"> </w:t>
      </w:r>
      <w:r w:rsidR="009B6026" w:rsidRPr="00944157">
        <w:rPr>
          <w:rFonts w:ascii="Times New Roman" w:hAnsi="Times New Roman" w:cs="Times New Roman"/>
          <w:lang w:eastAsia="hu-HU"/>
        </w:rPr>
        <w:t xml:space="preserve">műemléki épület </w:t>
      </w:r>
      <w:r w:rsidR="003C746B" w:rsidRPr="00944157">
        <w:rPr>
          <w:rFonts w:ascii="Times New Roman" w:hAnsi="Times New Roman" w:cs="Times New Roman"/>
          <w:lang w:eastAsia="hu-HU"/>
        </w:rPr>
        <w:t>és telke.</w:t>
      </w:r>
    </w:p>
    <w:p w14:paraId="193A1AAF" w14:textId="0E3BEFB6" w:rsidR="0046536E" w:rsidRPr="00944157" w:rsidRDefault="004B0736" w:rsidP="002271BA">
      <w:pPr>
        <w:pStyle w:val="Nincstrkz"/>
        <w:ind w:firstLine="709"/>
        <w:jc w:val="both"/>
        <w:rPr>
          <w:rFonts w:ascii="Times New Roman" w:hAnsi="Times New Roman" w:cs="Times New Roman"/>
          <w:lang w:eastAsia="hu-HU"/>
        </w:rPr>
      </w:pPr>
      <w:r w:rsidRPr="00944157">
        <w:rPr>
          <w:rFonts w:ascii="Times New Roman" w:hAnsi="Times New Roman" w:cs="Times New Roman"/>
          <w:lang w:eastAsia="hu-HU"/>
        </w:rPr>
        <w:t xml:space="preserve">i) </w:t>
      </w:r>
      <w:r w:rsidR="0046536E" w:rsidRPr="00944157">
        <w:rPr>
          <w:rFonts w:ascii="Times New Roman" w:hAnsi="Times New Roman" w:cs="Times New Roman"/>
          <w:lang w:eastAsia="hu-HU"/>
        </w:rPr>
        <w:t>helyi védett épület és telke</w:t>
      </w:r>
    </w:p>
    <w:p w14:paraId="5DA6740D" w14:textId="77777777" w:rsidR="00D802B7" w:rsidRDefault="00D802B7" w:rsidP="009A2200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55BEFDAC" w14:textId="77777777" w:rsidR="00125098" w:rsidRPr="00125098" w:rsidRDefault="00125098" w:rsidP="00125098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125098">
        <w:rPr>
          <w:rFonts w:ascii="Times New Roman" w:hAnsi="Times New Roman" w:cs="Times New Roman"/>
          <w:b/>
          <w:bCs/>
          <w:lang w:eastAsia="hu-HU"/>
        </w:rPr>
        <w:t>Közterület alakítására vonatkozó előírások</w:t>
      </w:r>
    </w:p>
    <w:p w14:paraId="247FF514" w14:textId="30AEFE43" w:rsidR="007D5E71" w:rsidRPr="001709EC" w:rsidRDefault="00125098" w:rsidP="00125098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7</w:t>
      </w:r>
      <w:r w:rsidRPr="00125098">
        <w:rPr>
          <w:rFonts w:ascii="Times New Roman" w:hAnsi="Times New Roman" w:cs="Times New Roman"/>
          <w:b/>
          <w:bCs/>
          <w:lang w:eastAsia="hu-HU"/>
        </w:rPr>
        <w:t>.§</w:t>
      </w:r>
    </w:p>
    <w:p w14:paraId="76B341E5" w14:textId="42C48B31" w:rsidR="00125098" w:rsidRP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D106F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A közterületi szabad tér egységes kialakítása érdekében a települési önkormányzat, </w:t>
      </w:r>
      <w:r w:rsidR="00FC6A0E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építészetet, kertépítészetet, gyalogos és gépjármű közlekedést, - szükség esetén - </w:t>
      </w:r>
      <w:r w:rsidR="00FC6A0E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közmű- és felszíni vízelvezetést, hírközlést is magába foglaló, közterület alakítási </w:t>
      </w:r>
      <w:r w:rsidR="00FC6A0E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tervet készíttethet.</w:t>
      </w:r>
      <w:r w:rsidR="003C746B">
        <w:rPr>
          <w:rFonts w:ascii="Times New Roman" w:hAnsi="Times New Roman" w:cs="Times New Roman"/>
        </w:rPr>
        <w:t xml:space="preserve"> </w:t>
      </w:r>
    </w:p>
    <w:p w14:paraId="55F3DDD5" w14:textId="091CB3CA" w:rsidR="00125098" w:rsidRP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106F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A közterület alakítási terv kizárólag a </w:t>
      </w:r>
      <w:r>
        <w:rPr>
          <w:rFonts w:ascii="Times New Roman" w:hAnsi="Times New Roman" w:cs="Times New Roman"/>
        </w:rPr>
        <w:t>Hajdúhadház</w:t>
      </w:r>
      <w:r w:rsidRPr="00125098">
        <w:rPr>
          <w:rFonts w:ascii="Times New Roman" w:hAnsi="Times New Roman" w:cs="Times New Roman"/>
        </w:rPr>
        <w:t xml:space="preserve"> Város településképének </w:t>
      </w:r>
      <w:r w:rsidR="007D5E71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védelméről szóló önkormányzati rendeletben lehatárolt területre készíthető.</w:t>
      </w:r>
    </w:p>
    <w:p w14:paraId="07922719" w14:textId="77FD6935" w:rsidR="00125098" w:rsidRP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D106F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Közterületen pavilonok csak a képviselő testület által elfogadott közterület alakítási </w:t>
      </w:r>
      <w:r w:rsidR="007D5E71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terv </w:t>
      </w:r>
      <w:r w:rsidR="002D6F7C">
        <w:rPr>
          <w:rFonts w:ascii="Times New Roman" w:hAnsi="Times New Roman" w:cs="Times New Roman"/>
        </w:rPr>
        <w:t>alapján, k</w:t>
      </w:r>
      <w:r w:rsidRPr="00125098">
        <w:rPr>
          <w:rFonts w:ascii="Times New Roman" w:hAnsi="Times New Roman" w:cs="Times New Roman"/>
        </w:rPr>
        <w:t>ioszk funkcióval (információs pavilon, hírlap, virág)</w:t>
      </w:r>
      <w:r w:rsidR="002D6F7C">
        <w:rPr>
          <w:rFonts w:ascii="Times New Roman" w:hAnsi="Times New Roman" w:cs="Times New Roman"/>
        </w:rPr>
        <w:t>,</w:t>
      </w:r>
      <w:r w:rsidRPr="00125098">
        <w:rPr>
          <w:rFonts w:ascii="Times New Roman" w:hAnsi="Times New Roman" w:cs="Times New Roman"/>
        </w:rPr>
        <w:t xml:space="preserve"> a közlekedést </w:t>
      </w:r>
      <w:r w:rsidR="002D6F7C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nem gátolva helyezhetők el.</w:t>
      </w:r>
    </w:p>
    <w:p w14:paraId="0CF2A115" w14:textId="77777777" w:rsidR="00125098" w:rsidRP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D106F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A közterületek közlekedésre igénybe nem vett részén, a közlekedést és az egyes </w:t>
      </w:r>
      <w:r w:rsidR="00D106F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ingatlanok használatát nem korlátozó módon</w:t>
      </w:r>
    </w:p>
    <w:p w14:paraId="531A628B" w14:textId="77777777" w:rsidR="00125098" w:rsidRP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 w:rsidRPr="00125098">
        <w:rPr>
          <w:rFonts w:ascii="Times New Roman" w:hAnsi="Times New Roman" w:cs="Times New Roman"/>
        </w:rPr>
        <w:tab/>
        <w:t>a) zöldfelületek</w:t>
      </w:r>
      <w:r w:rsidR="0098276F">
        <w:rPr>
          <w:rFonts w:ascii="Times New Roman" w:hAnsi="Times New Roman" w:cs="Times New Roman"/>
        </w:rPr>
        <w:t xml:space="preserve"> </w:t>
      </w:r>
      <w:r w:rsidRPr="00125098">
        <w:rPr>
          <w:rFonts w:ascii="Times New Roman" w:hAnsi="Times New Roman" w:cs="Times New Roman"/>
        </w:rPr>
        <w:t>alakíthatók</w:t>
      </w:r>
    </w:p>
    <w:p w14:paraId="36434603" w14:textId="77777777" w:rsidR="00125098" w:rsidRP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 w:rsidRPr="0012509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b) köztárgyak elhelyezhetők,</w:t>
      </w:r>
    </w:p>
    <w:p w14:paraId="4DE1C0EC" w14:textId="1329A726" w:rsidR="00125098" w:rsidRPr="00A427B0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 w:rsidRPr="00125098">
        <w:rPr>
          <w:rFonts w:ascii="Times New Roman" w:hAnsi="Times New Roman" w:cs="Times New Roman"/>
        </w:rPr>
        <w:tab/>
        <w:t xml:space="preserve">c) </w:t>
      </w:r>
      <w:r w:rsidR="002D6F7C" w:rsidRPr="00125098">
        <w:rPr>
          <w:rFonts w:ascii="Times New Roman" w:hAnsi="Times New Roman" w:cs="Times New Roman"/>
        </w:rPr>
        <w:t>védőtávolságot nem igényl</w:t>
      </w:r>
      <w:r w:rsidR="002D6F7C">
        <w:rPr>
          <w:rFonts w:ascii="Times New Roman" w:hAnsi="Times New Roman" w:cs="Times New Roman"/>
        </w:rPr>
        <w:t xml:space="preserve">ő </w:t>
      </w:r>
      <w:r w:rsidRPr="00125098">
        <w:rPr>
          <w:rFonts w:ascii="Times New Roman" w:hAnsi="Times New Roman" w:cs="Times New Roman"/>
        </w:rPr>
        <w:t xml:space="preserve">közmű műtárgyak, csak terepszint alatt valósíthatók </w:t>
      </w:r>
      <w:r w:rsidR="002D6F7C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meg, (E</w:t>
      </w:r>
      <w:r w:rsidR="002D6F7C">
        <w:rPr>
          <w:rFonts w:ascii="Times New Roman" w:hAnsi="Times New Roman" w:cs="Times New Roman"/>
        </w:rPr>
        <w:t>gyéb</w:t>
      </w:r>
      <w:r w:rsidRPr="00125098">
        <w:rPr>
          <w:rFonts w:ascii="Times New Roman" w:hAnsi="Times New Roman" w:cs="Times New Roman"/>
        </w:rPr>
        <w:t xml:space="preserve"> esetben építési telket, építési telek egy részét, vagy építési telek </w:t>
      </w:r>
      <w:r w:rsidR="002D6F7C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közterület </w:t>
      </w:r>
      <w:r w:rsidRPr="00A427B0">
        <w:rPr>
          <w:rFonts w:ascii="Times New Roman" w:hAnsi="Times New Roman" w:cs="Times New Roman"/>
        </w:rPr>
        <w:t>alakításból visszamaradó részét kell igénybe venni.)</w:t>
      </w:r>
    </w:p>
    <w:p w14:paraId="68B303C9" w14:textId="37F976D2" w:rsidR="00125098" w:rsidRPr="00A427B0" w:rsidRDefault="00125098" w:rsidP="0025129B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 w:rsidRPr="00A427B0">
        <w:rPr>
          <w:rFonts w:ascii="Times New Roman" w:hAnsi="Times New Roman" w:cs="Times New Roman"/>
        </w:rPr>
        <w:t xml:space="preserve">(5) </w:t>
      </w:r>
      <w:r w:rsidR="00D106F6" w:rsidRPr="00A427B0">
        <w:rPr>
          <w:rFonts w:ascii="Times New Roman" w:hAnsi="Times New Roman" w:cs="Times New Roman"/>
        </w:rPr>
        <w:tab/>
      </w:r>
      <w:r w:rsidR="0025129B" w:rsidRPr="00A427B0">
        <w:rPr>
          <w:rFonts w:ascii="Times New Roman" w:hAnsi="Times New Roman" w:cs="Times New Roman"/>
        </w:rPr>
        <w:t xml:space="preserve">A Szabályozási terven jelölt közlekedési védő sávokban épületet, építmény a </w:t>
      </w:r>
      <w:proofErr w:type="spellStart"/>
      <w:r w:rsidR="0025129B" w:rsidRPr="00A427B0">
        <w:rPr>
          <w:rFonts w:ascii="Times New Roman" w:hAnsi="Times New Roman" w:cs="Times New Roman"/>
        </w:rPr>
        <w:t>Hész</w:t>
      </w:r>
      <w:proofErr w:type="spellEnd"/>
      <w:r w:rsidR="0025129B" w:rsidRPr="00A427B0">
        <w:rPr>
          <w:rFonts w:ascii="Times New Roman" w:hAnsi="Times New Roman" w:cs="Times New Roman"/>
        </w:rPr>
        <w:t xml:space="preserve"> előírásai és az egyéb vonatkozó jogszabályi feltételek szerint helyezhető el.</w:t>
      </w:r>
    </w:p>
    <w:p w14:paraId="0E635E20" w14:textId="5D21F529" w:rsidR="00C15A5E" w:rsidRPr="00944157" w:rsidRDefault="00C15A5E" w:rsidP="00C15A5E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>(6)</w:t>
      </w:r>
      <w:r w:rsidRPr="00944157">
        <w:rPr>
          <w:rFonts w:ascii="Times New Roman" w:hAnsi="Times New Roman" w:cs="Times New Roman"/>
        </w:rPr>
        <w:tab/>
        <w:t xml:space="preserve">Új közterületek kialakításakor, vagy a meglévő közterületek közműveket is érintő </w:t>
      </w:r>
      <w:r w:rsidRPr="00944157">
        <w:rPr>
          <w:rFonts w:ascii="Times New Roman" w:hAnsi="Times New Roman" w:cs="Times New Roman"/>
        </w:rPr>
        <w:tab/>
        <w:t xml:space="preserve">átépítésekor - közterület-alakítási tervvel érintett területek kivételével - a legalább 14 </w:t>
      </w:r>
      <w:r w:rsidRPr="00944157">
        <w:rPr>
          <w:rFonts w:ascii="Times New Roman" w:hAnsi="Times New Roman" w:cs="Times New Roman"/>
        </w:rPr>
        <w:tab/>
        <w:t xml:space="preserve">méter szabályozási szélességű közlekedési célú közterületeken kétoldali, a 14 méternél </w:t>
      </w:r>
      <w:r w:rsidRPr="00944157">
        <w:rPr>
          <w:rFonts w:ascii="Times New Roman" w:hAnsi="Times New Roman" w:cs="Times New Roman"/>
        </w:rPr>
        <w:tab/>
        <w:t xml:space="preserve">kisebb, </w:t>
      </w:r>
      <w:r w:rsidR="00084F58" w:rsidRPr="00944157">
        <w:rPr>
          <w:rFonts w:ascii="Times New Roman" w:hAnsi="Times New Roman" w:cs="Times New Roman"/>
        </w:rPr>
        <w:t>de</w:t>
      </w:r>
      <w:r w:rsidRPr="00944157">
        <w:rPr>
          <w:rFonts w:ascii="Times New Roman" w:hAnsi="Times New Roman" w:cs="Times New Roman"/>
        </w:rPr>
        <w:t xml:space="preserve"> </w:t>
      </w:r>
      <w:r w:rsidR="00084F58" w:rsidRPr="00944157">
        <w:rPr>
          <w:rFonts w:ascii="Times New Roman" w:hAnsi="Times New Roman" w:cs="Times New Roman"/>
        </w:rPr>
        <w:t xml:space="preserve">legalább </w:t>
      </w:r>
      <w:r w:rsidRPr="00944157">
        <w:rPr>
          <w:rFonts w:ascii="Times New Roman" w:hAnsi="Times New Roman" w:cs="Times New Roman"/>
        </w:rPr>
        <w:t>10</w:t>
      </w:r>
      <w:r w:rsidR="00084F58" w:rsidRPr="00944157">
        <w:rPr>
          <w:rFonts w:ascii="Times New Roman" w:hAnsi="Times New Roman" w:cs="Times New Roman"/>
        </w:rPr>
        <w:t xml:space="preserve"> méter szabályozási </w:t>
      </w:r>
      <w:r w:rsidRPr="00944157">
        <w:rPr>
          <w:rFonts w:ascii="Times New Roman" w:hAnsi="Times New Roman" w:cs="Times New Roman"/>
        </w:rPr>
        <w:t xml:space="preserve">szélességű közlekedési célú </w:t>
      </w:r>
      <w:r w:rsidR="00084F58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közterületeken legalább egyoldali fasort kell telepíteni. </w:t>
      </w:r>
    </w:p>
    <w:p w14:paraId="1063EA9D" w14:textId="5E46620C" w:rsidR="00C15A5E" w:rsidRPr="00944157" w:rsidRDefault="00C15A5E" w:rsidP="00C15A5E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(7) </w:t>
      </w:r>
      <w:r w:rsidRPr="00944157">
        <w:rPr>
          <w:rFonts w:ascii="Times New Roman" w:hAnsi="Times New Roman" w:cs="Times New Roman"/>
        </w:rPr>
        <w:tab/>
        <w:t xml:space="preserve">Fasor telepítésénél és kiegészítésénél várostűrő fát kell ültetni. Az ültetéssel egy </w:t>
      </w:r>
      <w:r w:rsidRPr="00944157">
        <w:rPr>
          <w:rFonts w:ascii="Times New Roman" w:hAnsi="Times New Roman" w:cs="Times New Roman"/>
        </w:rPr>
        <w:tab/>
        <w:t>időben az öntözés lehetőségéről gondoskodni kell.</w:t>
      </w:r>
    </w:p>
    <w:p w14:paraId="1306AFB2" w14:textId="77777777" w:rsidR="00C15A5E" w:rsidRPr="00125098" w:rsidRDefault="00C15A5E" w:rsidP="00125098">
      <w:pPr>
        <w:pStyle w:val="Nincstrkz"/>
        <w:jc w:val="both"/>
        <w:rPr>
          <w:rFonts w:ascii="Times New Roman" w:hAnsi="Times New Roman" w:cs="Times New Roman"/>
        </w:rPr>
      </w:pPr>
    </w:p>
    <w:p w14:paraId="77A2E278" w14:textId="7B833CE7" w:rsidR="00125098" w:rsidRPr="00125098" w:rsidRDefault="002B1BCF" w:rsidP="00125098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</w:t>
      </w:r>
      <w:r w:rsidR="00125098" w:rsidRPr="00125098">
        <w:rPr>
          <w:rFonts w:ascii="Times New Roman" w:hAnsi="Times New Roman" w:cs="Times New Roman"/>
          <w:b/>
          <w:bCs/>
          <w:iCs/>
        </w:rPr>
        <w:t xml:space="preserve">Az épített környezet védelmére és a településkép </w:t>
      </w:r>
      <w:bookmarkStart w:id="6" w:name="_Hlk43654057"/>
      <w:r w:rsidR="00125098" w:rsidRPr="00125098">
        <w:rPr>
          <w:rFonts w:ascii="Times New Roman" w:hAnsi="Times New Roman" w:cs="Times New Roman"/>
          <w:b/>
          <w:bCs/>
          <w:iCs/>
        </w:rPr>
        <w:t>alakítására vonatkozó előírások</w:t>
      </w:r>
      <w:bookmarkEnd w:id="6"/>
    </w:p>
    <w:p w14:paraId="31A6BA6B" w14:textId="445D265C" w:rsidR="007D5E71" w:rsidRPr="001709EC" w:rsidRDefault="00125098" w:rsidP="00125098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125098">
        <w:rPr>
          <w:rFonts w:ascii="Times New Roman" w:hAnsi="Times New Roman" w:cs="Times New Roman"/>
          <w:b/>
          <w:bCs/>
        </w:rPr>
        <w:t>.§</w:t>
      </w:r>
    </w:p>
    <w:p w14:paraId="6AE495B6" w14:textId="209E0E8E" w:rsidR="004D7DEF" w:rsidRPr="00EE626E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 w:rsidRPr="00EE626E">
        <w:rPr>
          <w:rFonts w:ascii="Times New Roman" w:hAnsi="Times New Roman" w:cs="Times New Roman"/>
        </w:rPr>
        <w:t xml:space="preserve">(1) </w:t>
      </w:r>
      <w:r w:rsidR="00D106F6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 xml:space="preserve">Az épített környezet helyi védelmét és a településkép helyi védelmét az Önkormányzat </w:t>
      </w:r>
      <w:r w:rsidR="00FC6A0E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>külön rendeletben szabályozza.</w:t>
      </w:r>
    </w:p>
    <w:p w14:paraId="5E5068AB" w14:textId="34CD2952" w:rsidR="004D7DEF" w:rsidRPr="00EE626E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 w:rsidRPr="00EE626E">
        <w:rPr>
          <w:rFonts w:ascii="Times New Roman" w:hAnsi="Times New Roman" w:cs="Times New Roman"/>
        </w:rPr>
        <w:t xml:space="preserve">(2) </w:t>
      </w:r>
      <w:r w:rsidR="00D106F6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 xml:space="preserve">Régészeti területnek minősülnek a </w:t>
      </w:r>
      <w:r w:rsidR="00771C2A" w:rsidRPr="00EE626E">
        <w:rPr>
          <w:rFonts w:ascii="Times New Roman" w:hAnsi="Times New Roman" w:cs="Times New Roman"/>
        </w:rPr>
        <w:t>S</w:t>
      </w:r>
      <w:r w:rsidRPr="00EE626E">
        <w:rPr>
          <w:rFonts w:ascii="Times New Roman" w:hAnsi="Times New Roman" w:cs="Times New Roman"/>
        </w:rPr>
        <w:t xml:space="preserve">zabályozási tervlapokon ábrázolt területek. </w:t>
      </w:r>
    </w:p>
    <w:p w14:paraId="4DCC4435" w14:textId="77777777" w:rsidR="00125098" w:rsidRPr="00EE626E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 w:rsidRPr="00EE626E">
        <w:rPr>
          <w:rFonts w:ascii="Times New Roman" w:hAnsi="Times New Roman" w:cs="Times New Roman"/>
        </w:rPr>
        <w:t xml:space="preserve">(3) </w:t>
      </w:r>
      <w:r w:rsidR="00D106F6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 xml:space="preserve">A régészeti érdekű területekről a régészeti örökség elemei csak régészeti feltárás </w:t>
      </w:r>
      <w:r w:rsidR="00D106F6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>keretében</w:t>
      </w:r>
      <w:r w:rsidR="00D106F6" w:rsidRPr="00EE626E">
        <w:rPr>
          <w:rFonts w:ascii="Times New Roman" w:hAnsi="Times New Roman" w:cs="Times New Roman"/>
        </w:rPr>
        <w:t xml:space="preserve"> </w:t>
      </w:r>
      <w:r w:rsidRPr="00EE626E">
        <w:rPr>
          <w:rFonts w:ascii="Times New Roman" w:hAnsi="Times New Roman" w:cs="Times New Roman"/>
        </w:rPr>
        <w:t xml:space="preserve">mozdíthatók el. A régészeti érdekű területeken bármilyen 30 cm </w:t>
      </w:r>
      <w:r w:rsidR="00D106F6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 xml:space="preserve">mélységet meghaladó földmunkával járó fejlesztés, beruházás megkezdése előtt </w:t>
      </w:r>
      <w:r w:rsidR="00D106F6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 xml:space="preserve">régészeti állapotfelmérést kell készíteni. Ennek hiányában minden földmunkához </w:t>
      </w:r>
      <w:r w:rsidR="00D106F6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 xml:space="preserve">régészeti megfigyelést kell </w:t>
      </w:r>
      <w:r w:rsidR="00FC6A0E" w:rsidRPr="00EE626E">
        <w:rPr>
          <w:rFonts w:ascii="Times New Roman" w:hAnsi="Times New Roman" w:cs="Times New Roman"/>
        </w:rPr>
        <w:tab/>
      </w:r>
      <w:r w:rsidRPr="00EE626E">
        <w:rPr>
          <w:rFonts w:ascii="Times New Roman" w:hAnsi="Times New Roman" w:cs="Times New Roman"/>
        </w:rPr>
        <w:t>biztosítani.</w:t>
      </w:r>
    </w:p>
    <w:p w14:paraId="30618829" w14:textId="6EA34062" w:rsidR="004D7DEF" w:rsidRPr="00125098" w:rsidRDefault="00125098" w:rsidP="00F8142E">
      <w:pPr>
        <w:pStyle w:val="Nincstrkz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D106F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A </w:t>
      </w:r>
      <w:r w:rsidRPr="00944157">
        <w:rPr>
          <w:rFonts w:ascii="Times New Roman" w:hAnsi="Times New Roman" w:cs="Times New Roman"/>
        </w:rPr>
        <w:t xml:space="preserve">fákat </w:t>
      </w:r>
      <w:r w:rsidR="00E4676D" w:rsidRPr="00944157">
        <w:rPr>
          <w:rFonts w:ascii="Times New Roman" w:hAnsi="Times New Roman" w:cs="Times New Roman"/>
        </w:rPr>
        <w:t>közterületen</w:t>
      </w:r>
      <w:r w:rsidR="00F8142E" w:rsidRPr="00944157">
        <w:rPr>
          <w:rFonts w:ascii="Times New Roman" w:hAnsi="Times New Roman" w:cs="Times New Roman"/>
        </w:rPr>
        <w:t xml:space="preserve"> és telken belüli </w:t>
      </w:r>
      <w:r w:rsidR="00E44E1E" w:rsidRPr="00944157">
        <w:rPr>
          <w:rFonts w:ascii="Times New Roman" w:hAnsi="Times New Roman" w:cs="Times New Roman"/>
        </w:rPr>
        <w:t>parkolók kialakításánál úgy</w:t>
      </w:r>
      <w:r w:rsidRPr="00944157">
        <w:rPr>
          <w:rFonts w:ascii="Times New Roman" w:hAnsi="Times New Roman" w:cs="Times New Roman"/>
        </w:rPr>
        <w:t xml:space="preserve"> kell </w:t>
      </w:r>
      <w:r w:rsidR="00E44E1E" w:rsidRPr="00944157">
        <w:rPr>
          <w:rFonts w:ascii="Times New Roman" w:hAnsi="Times New Roman" w:cs="Times New Roman"/>
        </w:rPr>
        <w:t>ültetni</w:t>
      </w:r>
      <w:r w:rsidRPr="00944157">
        <w:rPr>
          <w:rFonts w:ascii="Times New Roman" w:hAnsi="Times New Roman" w:cs="Times New Roman"/>
        </w:rPr>
        <w:t>, hogy az elhelyezésre szánt szilárd burkolttal el nem látott felületnek - a fa törzse körül min. 1,0 m szélességben - legalább 2m</w:t>
      </w:r>
      <w:r w:rsidRPr="00944157">
        <w:rPr>
          <w:rFonts w:ascii="Times New Roman" w:hAnsi="Times New Roman" w:cs="Times New Roman"/>
          <w:vertAlign w:val="superscript"/>
        </w:rPr>
        <w:t>2</w:t>
      </w:r>
      <w:r w:rsidRPr="00944157">
        <w:rPr>
          <w:rFonts w:ascii="Times New Roman" w:hAnsi="Times New Roman" w:cs="Times New Roman"/>
        </w:rPr>
        <w:t>/fa méretűnek kell lennie.</w:t>
      </w:r>
    </w:p>
    <w:p w14:paraId="28B15DBE" w14:textId="6479B0DF" w:rsidR="00125098" w:rsidRP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D106F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Kertvárosias és falusias lakóövezetekben az utcaképet alakító épületek ritmusának </w:t>
      </w:r>
      <w:r w:rsidR="00FC6A0E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biztosítása érdekében </w:t>
      </w:r>
      <w:r w:rsidR="00D05035">
        <w:rPr>
          <w:rFonts w:ascii="Times New Roman" w:hAnsi="Times New Roman" w:cs="Times New Roman"/>
        </w:rPr>
        <w:t xml:space="preserve">a </w:t>
      </w:r>
      <w:r w:rsidRPr="00125098">
        <w:rPr>
          <w:rFonts w:ascii="Times New Roman" w:hAnsi="Times New Roman" w:cs="Times New Roman"/>
        </w:rPr>
        <w:t xml:space="preserve">kialakításra kerülő telkek legfeljebb 40,0 méter utcafronti </w:t>
      </w:r>
      <w:r w:rsidR="00281BCD">
        <w:rPr>
          <w:rFonts w:ascii="Times New Roman" w:hAnsi="Times New Roman" w:cs="Times New Roman"/>
        </w:rPr>
        <w:lastRenderedPageBreak/>
        <w:tab/>
      </w:r>
      <w:r w:rsidRPr="00125098">
        <w:rPr>
          <w:rFonts w:ascii="Times New Roman" w:hAnsi="Times New Roman" w:cs="Times New Roman"/>
        </w:rPr>
        <w:t xml:space="preserve">szélességűek </w:t>
      </w:r>
      <w:r w:rsidR="00FC6A0E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 xml:space="preserve">lehetnek, a legnagyobb telekterület mérete pedig nem haladhatja meg a </w:t>
      </w:r>
      <w:r w:rsidR="00281BCD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2500</w:t>
      </w:r>
      <w:r w:rsidR="00944157">
        <w:rPr>
          <w:rFonts w:ascii="Times New Roman" w:hAnsi="Times New Roman" w:cs="Times New Roman"/>
        </w:rPr>
        <w:t xml:space="preserve"> </w:t>
      </w:r>
      <w:r w:rsidRPr="00125098">
        <w:rPr>
          <w:rFonts w:ascii="Times New Roman" w:hAnsi="Times New Roman" w:cs="Times New Roman"/>
        </w:rPr>
        <w:t>m</w:t>
      </w:r>
      <w:r w:rsidRPr="00125098">
        <w:rPr>
          <w:rFonts w:ascii="Times New Roman" w:hAnsi="Times New Roman" w:cs="Times New Roman"/>
          <w:vertAlign w:val="superscript"/>
        </w:rPr>
        <w:t>2</w:t>
      </w:r>
      <w:r w:rsidRPr="00125098">
        <w:rPr>
          <w:rFonts w:ascii="Times New Roman" w:hAnsi="Times New Roman" w:cs="Times New Roman"/>
        </w:rPr>
        <w:t xml:space="preserve">-t. </w:t>
      </w:r>
    </w:p>
    <w:p w14:paraId="37661B7D" w14:textId="5F9BF273" w:rsidR="00125098" w:rsidRDefault="00125098" w:rsidP="0012509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D106F6">
        <w:rPr>
          <w:rFonts w:ascii="Times New Roman" w:hAnsi="Times New Roman" w:cs="Times New Roman"/>
        </w:rPr>
        <w:tab/>
      </w:r>
      <w:r w:rsidR="00561946" w:rsidRPr="0057397A">
        <w:rPr>
          <w:rFonts w:ascii="Times New Roman" w:hAnsi="Times New Roman" w:cs="Times New Roman"/>
        </w:rPr>
        <w:t>Településközponti vegyes építési övezetek esetén</w:t>
      </w:r>
      <w:r w:rsidR="00561946">
        <w:rPr>
          <w:rFonts w:ascii="Times New Roman" w:hAnsi="Times New Roman" w:cs="Times New Roman"/>
        </w:rPr>
        <w:t xml:space="preserve"> a</w:t>
      </w:r>
      <w:r w:rsidRPr="00125098">
        <w:rPr>
          <w:rFonts w:ascii="Times New Roman" w:hAnsi="Times New Roman" w:cs="Times New Roman"/>
        </w:rPr>
        <w:t xml:space="preserve">z utcavonalra előkert nélkül </w:t>
      </w:r>
      <w:r w:rsidR="00561946">
        <w:rPr>
          <w:rFonts w:ascii="Times New Roman" w:hAnsi="Times New Roman" w:cs="Times New Roman"/>
        </w:rPr>
        <w:tab/>
      </w:r>
      <w:r w:rsidRPr="00125098">
        <w:rPr>
          <w:rFonts w:ascii="Times New Roman" w:hAnsi="Times New Roman" w:cs="Times New Roman"/>
        </w:rPr>
        <w:t>e</w:t>
      </w:r>
      <w:r w:rsidRPr="0057397A">
        <w:rPr>
          <w:rFonts w:ascii="Times New Roman" w:hAnsi="Times New Roman" w:cs="Times New Roman"/>
        </w:rPr>
        <w:t xml:space="preserve">lhelyezett épületnél, amennyiben az utcára lakás </w:t>
      </w:r>
      <w:r w:rsidR="00D106F6" w:rsidRPr="0057397A">
        <w:rPr>
          <w:rFonts w:ascii="Times New Roman" w:hAnsi="Times New Roman" w:cs="Times New Roman"/>
        </w:rPr>
        <w:tab/>
      </w:r>
      <w:r w:rsidRPr="0057397A">
        <w:rPr>
          <w:rFonts w:ascii="Times New Roman" w:hAnsi="Times New Roman" w:cs="Times New Roman"/>
        </w:rPr>
        <w:t>helyiségei</w:t>
      </w:r>
      <w:r w:rsidR="0057397A">
        <w:rPr>
          <w:rFonts w:ascii="Times New Roman" w:hAnsi="Times New Roman" w:cs="Times New Roman"/>
        </w:rPr>
        <w:t xml:space="preserve"> </w:t>
      </w:r>
      <w:r w:rsidRPr="0057397A">
        <w:rPr>
          <w:rFonts w:ascii="Times New Roman" w:hAnsi="Times New Roman" w:cs="Times New Roman"/>
        </w:rPr>
        <w:t>néznek,</w:t>
      </w:r>
      <w:r w:rsidR="0057397A">
        <w:rPr>
          <w:rFonts w:ascii="Times New Roman" w:hAnsi="Times New Roman" w:cs="Times New Roman"/>
        </w:rPr>
        <w:t xml:space="preserve"> </w:t>
      </w:r>
      <w:r w:rsidRPr="0057397A">
        <w:rPr>
          <w:rFonts w:ascii="Times New Roman" w:hAnsi="Times New Roman" w:cs="Times New Roman"/>
        </w:rPr>
        <w:t xml:space="preserve">azok </w:t>
      </w:r>
      <w:r w:rsidR="00561946" w:rsidRPr="0057397A">
        <w:rPr>
          <w:rFonts w:ascii="Times New Roman" w:hAnsi="Times New Roman" w:cs="Times New Roman"/>
        </w:rPr>
        <w:tab/>
      </w:r>
      <w:r w:rsidRPr="0057397A">
        <w:rPr>
          <w:rFonts w:ascii="Times New Roman" w:hAnsi="Times New Roman" w:cs="Times New Roman"/>
        </w:rPr>
        <w:t>padlóvonala az utca járdaszintje fölött legalább 0,</w:t>
      </w:r>
      <w:r w:rsidR="00921AB4">
        <w:rPr>
          <w:rFonts w:ascii="Times New Roman" w:hAnsi="Times New Roman" w:cs="Times New Roman"/>
        </w:rPr>
        <w:t>60</w:t>
      </w:r>
      <w:r w:rsidRPr="0057397A">
        <w:rPr>
          <w:rFonts w:ascii="Times New Roman" w:hAnsi="Times New Roman" w:cs="Times New Roman"/>
        </w:rPr>
        <w:t xml:space="preserve"> </w:t>
      </w:r>
      <w:r w:rsidR="00DE5447" w:rsidRPr="0057397A">
        <w:rPr>
          <w:rFonts w:ascii="Times New Roman" w:hAnsi="Times New Roman" w:cs="Times New Roman"/>
        </w:rPr>
        <w:t>m</w:t>
      </w:r>
      <w:r w:rsidR="00837CB0" w:rsidRPr="0057397A">
        <w:rPr>
          <w:rFonts w:ascii="Times New Roman" w:hAnsi="Times New Roman" w:cs="Times New Roman"/>
        </w:rPr>
        <w:t xml:space="preserve"> </w:t>
      </w:r>
      <w:r w:rsidRPr="0057397A">
        <w:rPr>
          <w:rFonts w:ascii="Times New Roman" w:hAnsi="Times New Roman" w:cs="Times New Roman"/>
        </w:rPr>
        <w:t>magasságban helyezhető el.</w:t>
      </w:r>
    </w:p>
    <w:p w14:paraId="63395F9A" w14:textId="77777777" w:rsidR="00FC6A0E" w:rsidRPr="00D31084" w:rsidRDefault="00FC6A0E" w:rsidP="00125098">
      <w:pPr>
        <w:pStyle w:val="Nincstrkz"/>
        <w:jc w:val="both"/>
        <w:rPr>
          <w:rFonts w:ascii="Times New Roman" w:hAnsi="Times New Roman" w:cs="Times New Roman"/>
        </w:rPr>
      </w:pPr>
    </w:p>
    <w:p w14:paraId="2B1584F1" w14:textId="77777777" w:rsidR="004D7DEF" w:rsidRPr="004D7DEF" w:rsidRDefault="004D7DEF" w:rsidP="004D7DEF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4D7DEF">
        <w:rPr>
          <w:rFonts w:ascii="Times New Roman" w:hAnsi="Times New Roman" w:cs="Times New Roman"/>
          <w:b/>
          <w:bCs/>
        </w:rPr>
        <w:t>A táj és a természeti környezet védelmére vonatkozó előírások</w:t>
      </w:r>
    </w:p>
    <w:p w14:paraId="70E2C447" w14:textId="44955EFA" w:rsidR="004D7DEF" w:rsidRPr="001709EC" w:rsidRDefault="00A5757F" w:rsidP="004D7DEF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4D7DEF" w:rsidRPr="004D7DEF">
        <w:rPr>
          <w:rFonts w:ascii="Times New Roman" w:hAnsi="Times New Roman" w:cs="Times New Roman"/>
          <w:b/>
          <w:bCs/>
        </w:rPr>
        <w:t>.§</w:t>
      </w:r>
    </w:p>
    <w:p w14:paraId="4690BE38" w14:textId="0D596910" w:rsidR="004D7DEF" w:rsidRPr="004D7DE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A településen található országos és helyi jelentőségű védett természeti területeket a </w:t>
      </w:r>
      <w:r w:rsidR="00FC6A0E">
        <w:rPr>
          <w:rFonts w:ascii="Times New Roman" w:hAnsi="Times New Roman" w:cs="Times New Roman"/>
        </w:rPr>
        <w:tab/>
      </w:r>
      <w:r w:rsidR="00771C2A">
        <w:rPr>
          <w:rFonts w:ascii="Times New Roman" w:hAnsi="Times New Roman" w:cs="Times New Roman"/>
        </w:rPr>
        <w:t>S</w:t>
      </w:r>
      <w:r w:rsidRPr="004D7DEF">
        <w:rPr>
          <w:rFonts w:ascii="Times New Roman" w:hAnsi="Times New Roman" w:cs="Times New Roman"/>
        </w:rPr>
        <w:t>zabályozási terv ábrázolja.</w:t>
      </w:r>
    </w:p>
    <w:p w14:paraId="39DE4FDF" w14:textId="77777777" w:rsidR="004D7DEF" w:rsidRPr="004D7DE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Országos </w:t>
      </w:r>
      <w:r w:rsidR="00780173">
        <w:rPr>
          <w:rFonts w:ascii="Times New Roman" w:hAnsi="Times New Roman" w:cs="Times New Roman"/>
        </w:rPr>
        <w:t xml:space="preserve">és helyi </w:t>
      </w:r>
      <w:r w:rsidRPr="004D7DEF">
        <w:rPr>
          <w:rFonts w:ascii="Times New Roman" w:hAnsi="Times New Roman" w:cs="Times New Roman"/>
        </w:rPr>
        <w:t xml:space="preserve">jelentőségű természetvédelmi területek állapotának, jellegének </w:t>
      </w:r>
      <w:r w:rsidR="00780173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megváltoztatása csak a természetvédelmi célokkal összhangban történhet az </w:t>
      </w:r>
      <w:r w:rsidR="00780173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országos előírásokban, a védett területekre vonatkozó rendeletekben és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>természetvédelmi kezelési tervekben foglaltak szerint.</w:t>
      </w:r>
    </w:p>
    <w:p w14:paraId="20AAFC93" w14:textId="4CDCB5EC" w:rsidR="004D7DEF" w:rsidRPr="004D7DE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A településen található európai közösségi jelentőségű természetvédelmi rendeltetésű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(NATURA 2000) </w:t>
      </w:r>
      <w:r w:rsidRPr="002C3343">
        <w:rPr>
          <w:rFonts w:ascii="Times New Roman" w:hAnsi="Times New Roman" w:cs="Times New Roman"/>
        </w:rPr>
        <w:t>területeket a</w:t>
      </w:r>
      <w:r w:rsidR="002C3343" w:rsidRPr="002C3343">
        <w:rPr>
          <w:rFonts w:ascii="Times New Roman" w:hAnsi="Times New Roman" w:cs="Times New Roman"/>
        </w:rPr>
        <w:t xml:space="preserve"> </w:t>
      </w:r>
      <w:r w:rsidR="00357579">
        <w:rPr>
          <w:rFonts w:ascii="Times New Roman" w:hAnsi="Times New Roman" w:cs="Times New Roman"/>
        </w:rPr>
        <w:t>S</w:t>
      </w:r>
      <w:r w:rsidRPr="002C3343">
        <w:rPr>
          <w:rFonts w:ascii="Times New Roman" w:hAnsi="Times New Roman" w:cs="Times New Roman"/>
        </w:rPr>
        <w:t>zabá</w:t>
      </w:r>
      <w:r w:rsidRPr="004D7DEF">
        <w:rPr>
          <w:rFonts w:ascii="Times New Roman" w:hAnsi="Times New Roman" w:cs="Times New Roman"/>
        </w:rPr>
        <w:t>lyozási terv ábrázolja.</w:t>
      </w:r>
    </w:p>
    <w:p w14:paraId="5AA84FB8" w14:textId="3EE48192" w:rsidR="004D7DEF" w:rsidRPr="00944157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Közlekedési területeket és létesítményeiket - minden olyan területen, amely a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szabályozási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terv szerint ökológiai hálózat övezetével érintettek és azokat </w:t>
      </w:r>
      <w:r w:rsidR="00FE2C09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egymástól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részben, vagy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egészben elválasztják egymástól – úgy kell kialakítani, </w:t>
      </w:r>
      <w:r w:rsidR="00FE2C09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illetve olyan </w:t>
      </w:r>
      <w:r w:rsidR="00D106F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műszaki megoldást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kell alkalmazni, hogy az elválasztott területek </w:t>
      </w:r>
      <w:r w:rsidR="00FE2C09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élőhelyeinek </w:t>
      </w:r>
      <w:r w:rsidR="00D106F6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kapcsolatai a továbbiakban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is fennmaradjon. A kapcsolatot </w:t>
      </w:r>
      <w:r w:rsidR="00FE2C09" w:rsidRPr="00944157">
        <w:rPr>
          <w:rFonts w:ascii="Times New Roman" w:hAnsi="Times New Roman" w:cs="Times New Roman"/>
        </w:rPr>
        <w:tab/>
      </w:r>
      <w:r w:rsidR="00837CB0" w:rsidRPr="00944157">
        <w:rPr>
          <w:rFonts w:ascii="Times New Roman" w:hAnsi="Times New Roman" w:cs="Times New Roman"/>
        </w:rPr>
        <w:t>amennyiben m</w:t>
      </w:r>
      <w:r w:rsidR="0051079C" w:rsidRPr="00944157">
        <w:rPr>
          <w:rFonts w:ascii="Times New Roman" w:hAnsi="Times New Roman" w:cs="Times New Roman"/>
        </w:rPr>
        <w:t xml:space="preserve">űszakilag megoldható </w:t>
      </w:r>
      <w:r w:rsidRPr="00944157">
        <w:rPr>
          <w:rFonts w:ascii="Times New Roman" w:hAnsi="Times New Roman" w:cs="Times New Roman"/>
        </w:rPr>
        <w:t>terepszinten kell biztosítani.</w:t>
      </w:r>
    </w:p>
    <w:p w14:paraId="06072827" w14:textId="0A7B8113" w:rsidR="004D7DEF" w:rsidRPr="00944157" w:rsidRDefault="004D7DEF" w:rsidP="00802E6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944157">
        <w:rPr>
          <w:rFonts w:ascii="Times New Roman" w:hAnsi="Times New Roman" w:cs="Times New Roman"/>
        </w:rPr>
        <w:t xml:space="preserve">(5) </w:t>
      </w:r>
      <w:r w:rsidR="00D106F6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A </w:t>
      </w:r>
      <w:r w:rsidR="00357579">
        <w:rPr>
          <w:rFonts w:ascii="Times New Roman" w:hAnsi="Times New Roman" w:cs="Times New Roman"/>
        </w:rPr>
        <w:t>S</w:t>
      </w:r>
      <w:r w:rsidRPr="00944157">
        <w:rPr>
          <w:rFonts w:ascii="Times New Roman" w:hAnsi="Times New Roman" w:cs="Times New Roman"/>
        </w:rPr>
        <w:t>zabályozási terven jelölt ökológiai hálózat</w:t>
      </w:r>
      <w:r w:rsidR="000400E1" w:rsidRPr="00944157">
        <w:rPr>
          <w:rFonts w:ascii="Times New Roman" w:hAnsi="Times New Roman" w:cs="Times New Roman"/>
        </w:rPr>
        <w:t xml:space="preserve"> </w:t>
      </w:r>
      <w:r w:rsidRPr="00944157">
        <w:rPr>
          <w:rFonts w:ascii="Times New Roman" w:hAnsi="Times New Roman" w:cs="Times New Roman"/>
        </w:rPr>
        <w:t xml:space="preserve">folyosó övezetével </w:t>
      </w:r>
      <w:r w:rsidR="000400E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érintett</w:t>
      </w:r>
      <w:r w:rsidR="002C3343" w:rsidRPr="00944157">
        <w:rPr>
          <w:rFonts w:ascii="Times New Roman" w:hAnsi="Times New Roman" w:cs="Times New Roman"/>
        </w:rPr>
        <w:t xml:space="preserve"> </w:t>
      </w:r>
      <w:r w:rsidRPr="00944157">
        <w:rPr>
          <w:rFonts w:ascii="Times New Roman" w:hAnsi="Times New Roman" w:cs="Times New Roman"/>
        </w:rPr>
        <w:t>területen</w:t>
      </w:r>
      <w:r w:rsidR="00BB7672" w:rsidRPr="00944157">
        <w:rPr>
          <w:rFonts w:ascii="Times New Roman" w:hAnsi="Times New Roman" w:cs="Times New Roman"/>
        </w:rPr>
        <w:t xml:space="preserve"> </w:t>
      </w:r>
      <w:r w:rsidR="00BB7672" w:rsidRPr="00944157">
        <w:rPr>
          <w:rFonts w:ascii="Times New Roman" w:hAnsi="Times New Roman" w:cs="Times New Roman"/>
        </w:rPr>
        <w:tab/>
      </w:r>
      <w:r w:rsidR="00802E65" w:rsidRPr="00944157">
        <w:rPr>
          <w:rFonts w:ascii="Times New Roman" w:hAnsi="Times New Roman" w:cs="Times New Roman"/>
        </w:rPr>
        <w:t>belül a</w:t>
      </w:r>
      <w:r w:rsidR="000400E1" w:rsidRPr="00944157">
        <w:rPr>
          <w:rFonts w:ascii="Times New Roman" w:eastAsiaTheme="minorHAnsi" w:hAnsi="Times New Roman" w:cs="Times New Roman"/>
        </w:rPr>
        <w:t xml:space="preserve"> Vízfolyások és állóvizek védőzónájának területén új épület nem helyezhető el.</w:t>
      </w:r>
      <w:r w:rsidR="00176055" w:rsidRPr="00944157">
        <w:rPr>
          <w:rFonts w:ascii="Times New Roman" w:hAnsi="Times New Roman" w:cs="Times New Roman"/>
        </w:rPr>
        <w:t xml:space="preserve"> </w:t>
      </w:r>
    </w:p>
    <w:p w14:paraId="5B9C1FA2" w14:textId="77777777" w:rsidR="004D7DEF" w:rsidRPr="00944157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(6) </w:t>
      </w:r>
      <w:r w:rsidR="00D106F6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Ökológiai hálózat magterületén lévő beépítésre nem szánt területek övezeteiben az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egyébként elhelyezhető építmények közül, csak természetvédelmi fenntartási célú,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különösen: kutatási, oktatási, bemutatási, ismeretterjesztési célú, </w:t>
      </w:r>
      <w:proofErr w:type="spellStart"/>
      <w:r w:rsidRPr="00944157">
        <w:rPr>
          <w:rFonts w:ascii="Times New Roman" w:hAnsi="Times New Roman" w:cs="Times New Roman"/>
        </w:rPr>
        <w:t>ökoturisztikai</w:t>
      </w:r>
      <w:proofErr w:type="spellEnd"/>
      <w:r w:rsidR="00DC63ED" w:rsidRPr="00944157">
        <w:rPr>
          <w:rFonts w:ascii="Times New Roman" w:hAnsi="Times New Roman" w:cs="Times New Roman"/>
        </w:rPr>
        <w:t>,</w:t>
      </w:r>
      <w:r w:rsidRPr="00944157">
        <w:rPr>
          <w:rFonts w:ascii="Times New Roman" w:hAnsi="Times New Roman" w:cs="Times New Roman"/>
        </w:rPr>
        <w:t xml:space="preserve"> illetve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mezőgazdasági rendeltetés céljára szolgáló építmények helyezhetők el.</w:t>
      </w:r>
    </w:p>
    <w:p w14:paraId="0F765DED" w14:textId="1BAEFD4D" w:rsidR="004D7DEF" w:rsidRPr="00C430BD" w:rsidRDefault="004D7DEF" w:rsidP="004D7DEF">
      <w:pPr>
        <w:pStyle w:val="Nincstrkz"/>
        <w:jc w:val="both"/>
        <w:rPr>
          <w:rFonts w:ascii="Times New Roman" w:hAnsi="Times New Roman" w:cs="Times New Roman"/>
          <w:strike/>
        </w:rPr>
      </w:pPr>
      <w:r w:rsidRPr="00944157">
        <w:rPr>
          <w:rFonts w:ascii="Times New Roman" w:hAnsi="Times New Roman" w:cs="Times New Roman"/>
        </w:rPr>
        <w:t xml:space="preserve">(7) </w:t>
      </w:r>
      <w:r w:rsidR="00D106F6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A </w:t>
      </w:r>
      <w:r w:rsidR="00357579">
        <w:rPr>
          <w:rFonts w:ascii="Times New Roman" w:hAnsi="Times New Roman" w:cs="Times New Roman"/>
        </w:rPr>
        <w:t>S</w:t>
      </w:r>
      <w:r w:rsidRPr="00944157">
        <w:rPr>
          <w:rFonts w:ascii="Times New Roman" w:hAnsi="Times New Roman" w:cs="Times New Roman"/>
        </w:rPr>
        <w:t xml:space="preserve">zabályozási tervlapon jelölt ökológiai folyosó és magterület </w:t>
      </w:r>
      <w:r w:rsidR="009F2BE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jelkulccsal </w:t>
      </w:r>
      <w:r w:rsidR="002C3343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lehatárolt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területen új külszíni művelésű bánya nem nyitható, meglévő </w:t>
      </w:r>
      <w:r w:rsidR="009F2BE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külszíni művelésű bánya nem bővíthető, </w:t>
      </w:r>
      <w:r w:rsidR="00DE5447" w:rsidRPr="00944157">
        <w:rPr>
          <w:rFonts w:ascii="Times New Roman" w:hAnsi="Times New Roman" w:cs="Times New Roman"/>
        </w:rPr>
        <w:t>hír</w:t>
      </w:r>
      <w:r w:rsidR="00C430BD" w:rsidRPr="00944157">
        <w:rPr>
          <w:rFonts w:ascii="Times New Roman" w:hAnsi="Times New Roman" w:cs="Times New Roman"/>
        </w:rPr>
        <w:t xml:space="preserve">közlési, </w:t>
      </w:r>
      <w:r w:rsidRPr="00944157">
        <w:rPr>
          <w:rFonts w:ascii="Times New Roman" w:hAnsi="Times New Roman" w:cs="Times New Roman"/>
        </w:rPr>
        <w:t xml:space="preserve">energetikai célú </w:t>
      </w:r>
      <w:r w:rsidR="00DE5447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magasépítmény, környezetszennyező</w:t>
      </w:r>
      <w:r w:rsidR="00C430BD" w:rsidRPr="00944157">
        <w:rPr>
          <w:rFonts w:ascii="Times New Roman" w:hAnsi="Times New Roman" w:cs="Times New Roman"/>
        </w:rPr>
        <w:t xml:space="preserve"> </w:t>
      </w:r>
      <w:r w:rsidRPr="00944157">
        <w:rPr>
          <w:rFonts w:ascii="Times New Roman" w:hAnsi="Times New Roman" w:cs="Times New Roman"/>
        </w:rPr>
        <w:t>építmény</w:t>
      </w:r>
      <w:r w:rsidR="00C430BD" w:rsidRPr="00944157">
        <w:rPr>
          <w:rFonts w:ascii="Times New Roman" w:hAnsi="Times New Roman" w:cs="Times New Roman"/>
        </w:rPr>
        <w:t>ek</w:t>
      </w:r>
      <w:r w:rsidRPr="004D7DEF">
        <w:rPr>
          <w:rFonts w:ascii="Times New Roman" w:hAnsi="Times New Roman" w:cs="Times New Roman"/>
        </w:rPr>
        <w:t xml:space="preserve"> (</w:t>
      </w:r>
      <w:r w:rsidR="00E814DE">
        <w:rPr>
          <w:rFonts w:ascii="Times New Roman" w:hAnsi="Times New Roman" w:cs="Times New Roman"/>
        </w:rPr>
        <w:t xml:space="preserve">különösen: </w:t>
      </w:r>
      <w:r w:rsidRPr="004D7DEF">
        <w:rPr>
          <w:rFonts w:ascii="Times New Roman" w:hAnsi="Times New Roman" w:cs="Times New Roman"/>
        </w:rPr>
        <w:t xml:space="preserve">szennyvíziszap tároló-, </w:t>
      </w:r>
      <w:r w:rsidR="00E814D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hígtrágyatároló stb.) nem </w:t>
      </w:r>
      <w:r w:rsidR="00E814DE">
        <w:rPr>
          <w:rFonts w:ascii="Times New Roman" w:hAnsi="Times New Roman" w:cs="Times New Roman"/>
        </w:rPr>
        <w:t>helyezhetők el</w:t>
      </w:r>
      <w:r w:rsidRPr="004D7DEF">
        <w:rPr>
          <w:rFonts w:ascii="Times New Roman" w:hAnsi="Times New Roman" w:cs="Times New Roman"/>
        </w:rPr>
        <w:t xml:space="preserve"> az övezetek védelme érdekében.</w:t>
      </w:r>
      <w:r w:rsidR="00A5757F">
        <w:rPr>
          <w:rFonts w:ascii="Times New Roman" w:hAnsi="Times New Roman" w:cs="Times New Roman"/>
        </w:rPr>
        <w:t xml:space="preserve"> </w:t>
      </w:r>
      <w:r w:rsidR="00E814D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Bányászati tevékenységet a bányászati szempontból kijelölt helyekre (bányatelek) </w:t>
      </w:r>
      <w:r w:rsidR="00E814D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vonatkozó szabályok szerint lehet folytatni. </w:t>
      </w:r>
    </w:p>
    <w:p w14:paraId="4AFDF8EE" w14:textId="432FFC9D" w:rsidR="004D7DEF" w:rsidRPr="004D7DE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</w:t>
      </w:r>
      <w:r w:rsidR="00D106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4D7DEF">
        <w:rPr>
          <w:rFonts w:ascii="Times New Roman" w:hAnsi="Times New Roman" w:cs="Times New Roman"/>
        </w:rPr>
        <w:t xml:space="preserve">A </w:t>
      </w:r>
      <w:r w:rsidR="00357579">
        <w:rPr>
          <w:rFonts w:ascii="Times New Roman" w:hAnsi="Times New Roman" w:cs="Times New Roman"/>
        </w:rPr>
        <w:t>S</w:t>
      </w:r>
      <w:r w:rsidRPr="004D7DEF">
        <w:rPr>
          <w:rFonts w:ascii="Times New Roman" w:hAnsi="Times New Roman" w:cs="Times New Roman"/>
        </w:rPr>
        <w:t xml:space="preserve">zabályozási tervlapon </w:t>
      </w:r>
      <w:r w:rsidR="001909B6">
        <w:rPr>
          <w:rFonts w:ascii="Times New Roman" w:hAnsi="Times New Roman" w:cs="Times New Roman"/>
        </w:rPr>
        <w:t xml:space="preserve">jelölt </w:t>
      </w:r>
      <w:r w:rsidRPr="004D7DEF">
        <w:rPr>
          <w:rFonts w:ascii="Times New Roman" w:hAnsi="Times New Roman" w:cs="Times New Roman"/>
        </w:rPr>
        <w:t>erdő</w:t>
      </w:r>
      <w:r w:rsidR="001909B6">
        <w:rPr>
          <w:rFonts w:ascii="Times New Roman" w:hAnsi="Times New Roman" w:cs="Times New Roman"/>
        </w:rPr>
        <w:t>k</w:t>
      </w:r>
      <w:r w:rsidRPr="004D7DEF">
        <w:rPr>
          <w:rFonts w:ascii="Times New Roman" w:hAnsi="Times New Roman" w:cs="Times New Roman"/>
        </w:rPr>
        <w:t xml:space="preserve"> övezetében </w:t>
      </w:r>
      <w:r w:rsidR="001909B6">
        <w:rPr>
          <w:rFonts w:ascii="Times New Roman" w:hAnsi="Times New Roman" w:cs="Times New Roman"/>
        </w:rPr>
        <w:t xml:space="preserve">(adattári erdők) </w:t>
      </w:r>
      <w:r w:rsidRPr="004D7DEF">
        <w:rPr>
          <w:rFonts w:ascii="Times New Roman" w:hAnsi="Times New Roman" w:cs="Times New Roman"/>
        </w:rPr>
        <w:t xml:space="preserve">bányászati </w:t>
      </w:r>
      <w:r w:rsidR="001909B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tevékenységet a bányászati szempontból kivett helyekre vonatkozó szabályok </w:t>
      </w:r>
      <w:r w:rsidR="001909B6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>szerint lehet folytatni.</w:t>
      </w:r>
    </w:p>
    <w:p w14:paraId="38A90429" w14:textId="77777777" w:rsidR="001709EC" w:rsidRPr="004D7DEF" w:rsidRDefault="001709EC" w:rsidP="004D7DEF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1A4E5672" w14:textId="77777777" w:rsidR="004D7DEF" w:rsidRPr="004D7DEF" w:rsidRDefault="004D7DEF" w:rsidP="004D7DEF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4D7DEF">
        <w:rPr>
          <w:rFonts w:ascii="Times New Roman" w:hAnsi="Times New Roman" w:cs="Times New Roman"/>
          <w:b/>
          <w:bCs/>
        </w:rPr>
        <w:t>Környezetterhelési határértékekkel kapcsolatos előírások</w:t>
      </w:r>
    </w:p>
    <w:p w14:paraId="0BB81C13" w14:textId="4711586F" w:rsidR="004D7DEF" w:rsidRPr="001709EC" w:rsidRDefault="004D7DEF" w:rsidP="001709EC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4D7DEF">
        <w:rPr>
          <w:rFonts w:ascii="Times New Roman" w:hAnsi="Times New Roman" w:cs="Times New Roman"/>
          <w:b/>
          <w:bCs/>
        </w:rPr>
        <w:t>1</w:t>
      </w:r>
      <w:r w:rsidR="00A5757F">
        <w:rPr>
          <w:rFonts w:ascii="Times New Roman" w:hAnsi="Times New Roman" w:cs="Times New Roman"/>
          <w:b/>
          <w:bCs/>
        </w:rPr>
        <w:t>0</w:t>
      </w:r>
      <w:r w:rsidRPr="004D7DEF">
        <w:rPr>
          <w:rFonts w:ascii="Times New Roman" w:hAnsi="Times New Roman" w:cs="Times New Roman"/>
          <w:b/>
          <w:bCs/>
        </w:rPr>
        <w:t>.§.</w:t>
      </w:r>
    </w:p>
    <w:p w14:paraId="3119C8A4" w14:textId="680CF903" w:rsidR="004D7DEF" w:rsidRPr="004D7DEF" w:rsidRDefault="00FC6A0E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EE3D5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4D7DEF" w:rsidRPr="004D7DEF">
        <w:rPr>
          <w:rFonts w:ascii="Times New Roman" w:hAnsi="Times New Roman" w:cs="Times New Roman"/>
        </w:rPr>
        <w:t xml:space="preserve">megengedett igénybevételi, kibocsátási, szennyezettségi határértékeket </w:t>
      </w:r>
      <w:r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(környezetterhelési határértékeket) a</w:t>
      </w:r>
      <w:r w:rsidR="00E814DE">
        <w:rPr>
          <w:rFonts w:ascii="Times New Roman" w:hAnsi="Times New Roman" w:cs="Times New Roman"/>
        </w:rPr>
        <w:t xml:space="preserve">z </w:t>
      </w:r>
      <w:r w:rsidR="004D7DEF" w:rsidRPr="004D7DEF">
        <w:rPr>
          <w:rFonts w:ascii="Times New Roman" w:hAnsi="Times New Roman" w:cs="Times New Roman"/>
        </w:rPr>
        <w:t xml:space="preserve">országos és </w:t>
      </w:r>
      <w:r w:rsidR="00E814DE">
        <w:rPr>
          <w:rFonts w:ascii="Times New Roman" w:hAnsi="Times New Roman" w:cs="Times New Roman"/>
        </w:rPr>
        <w:t xml:space="preserve">a </w:t>
      </w:r>
      <w:r w:rsidR="004D7DEF" w:rsidRPr="004D7DEF">
        <w:rPr>
          <w:rFonts w:ascii="Times New Roman" w:hAnsi="Times New Roman" w:cs="Times New Roman"/>
        </w:rPr>
        <w:t xml:space="preserve">helyi jogszabályok alapján </w:t>
      </w:r>
      <w:r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kell </w:t>
      </w:r>
      <w:r w:rsidR="00E814D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meghatározni.</w:t>
      </w:r>
    </w:p>
    <w:p w14:paraId="4532F6D9" w14:textId="5799F68A" w:rsidR="004D7DEF" w:rsidRPr="004D7DE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E67A1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Zajt, illetve rezgést előidéző meglévő vagy új üzemi célra szolgáló épületet, </w:t>
      </w:r>
      <w:r w:rsidR="00EE67A1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berendezést,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technológiát, </w:t>
      </w:r>
      <w:proofErr w:type="spellStart"/>
      <w:r w:rsidRPr="004D7DEF">
        <w:rPr>
          <w:rFonts w:ascii="Times New Roman" w:hAnsi="Times New Roman" w:cs="Times New Roman"/>
        </w:rPr>
        <w:t>telephelyet</w:t>
      </w:r>
      <w:proofErr w:type="spellEnd"/>
      <w:r w:rsidRPr="004D7DEF">
        <w:rPr>
          <w:rFonts w:ascii="Times New Roman" w:hAnsi="Times New Roman" w:cs="Times New Roman"/>
        </w:rPr>
        <w:t xml:space="preserve"> és egyéb helyhez kötött külső zajforrást csak </w:t>
      </w:r>
      <w:r w:rsidR="00EE67A1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olyan módon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szabad kialakítani, hogy az a területre, illetve létesítményre </w:t>
      </w:r>
      <w:r w:rsidR="00DC7432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megállapított </w:t>
      </w:r>
      <w:r w:rsidR="00EE67A1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zaj és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>rezgésterhelési (</w:t>
      </w:r>
      <w:proofErr w:type="spellStart"/>
      <w:r w:rsidRPr="004D7DEF">
        <w:rPr>
          <w:rFonts w:ascii="Times New Roman" w:hAnsi="Times New Roman" w:cs="Times New Roman"/>
        </w:rPr>
        <w:t>imissziós</w:t>
      </w:r>
      <w:proofErr w:type="spellEnd"/>
      <w:r w:rsidRPr="004D7DEF">
        <w:rPr>
          <w:rFonts w:ascii="Times New Roman" w:hAnsi="Times New Roman" w:cs="Times New Roman"/>
        </w:rPr>
        <w:t xml:space="preserve"> és emissziós) határértékeket ne </w:t>
      </w:r>
      <w:r w:rsidR="00DC7432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>haladja meg.</w:t>
      </w:r>
    </w:p>
    <w:p w14:paraId="4F34B04F" w14:textId="77777777" w:rsidR="00C54390" w:rsidRPr="00A5757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(3) </w:t>
      </w:r>
      <w:r w:rsidR="00EE67A1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 xml:space="preserve">Zaj- és rezgésvédelemi határérték túllépéssel már érintett területen az új védendő </w:t>
      </w:r>
      <w:r w:rsidR="00FC6A0E">
        <w:rPr>
          <w:rFonts w:ascii="Times New Roman" w:hAnsi="Times New Roman" w:cs="Times New Roman"/>
        </w:rPr>
        <w:tab/>
      </w:r>
      <w:r w:rsidRPr="004D7DEF">
        <w:rPr>
          <w:rFonts w:ascii="Times New Roman" w:hAnsi="Times New Roman" w:cs="Times New Roman"/>
        </w:rPr>
        <w:t>létesítményt csak műszaki védelemmel lehet megépíteni.</w:t>
      </w:r>
    </w:p>
    <w:p w14:paraId="335C997F" w14:textId="77777777" w:rsidR="004D7DEF" w:rsidRPr="00A5757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 w:rsidRPr="00A5757F">
        <w:rPr>
          <w:rFonts w:ascii="Times New Roman" w:hAnsi="Times New Roman" w:cs="Times New Roman"/>
        </w:rPr>
        <w:t xml:space="preserve">(4) </w:t>
      </w:r>
      <w:r w:rsidR="00EE67A1">
        <w:rPr>
          <w:rFonts w:ascii="Times New Roman" w:hAnsi="Times New Roman" w:cs="Times New Roman"/>
        </w:rPr>
        <w:tab/>
      </w:r>
      <w:r w:rsidRPr="00A5757F">
        <w:rPr>
          <w:rFonts w:ascii="Times New Roman" w:hAnsi="Times New Roman" w:cs="Times New Roman"/>
        </w:rPr>
        <w:t>A zaj elleni védelmi zónák tagolása:</w:t>
      </w:r>
    </w:p>
    <w:p w14:paraId="02796BF7" w14:textId="50D28BF2" w:rsidR="004D7DEF" w:rsidRPr="00A5757F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 w:rsidRPr="00A5757F">
        <w:rPr>
          <w:rFonts w:ascii="Times New Roman" w:hAnsi="Times New Roman" w:cs="Times New Roman"/>
        </w:rPr>
        <w:tab/>
        <w:t>a.) csendes zóna: a temető és a kegyeleti parkok, a köz</w:t>
      </w:r>
      <w:r w:rsidR="008A5D2B" w:rsidRPr="00A5757F">
        <w:rPr>
          <w:rFonts w:ascii="Times New Roman" w:hAnsi="Times New Roman" w:cs="Times New Roman"/>
        </w:rPr>
        <w:t>kertek</w:t>
      </w:r>
      <w:r w:rsidR="00B95D4F" w:rsidRPr="00A5757F">
        <w:rPr>
          <w:rFonts w:ascii="Times New Roman" w:hAnsi="Times New Roman" w:cs="Times New Roman"/>
        </w:rPr>
        <w:t xml:space="preserve">, és a burkolt fásított </w:t>
      </w:r>
      <w:r w:rsidR="00DC7432">
        <w:rPr>
          <w:rFonts w:ascii="Times New Roman" w:hAnsi="Times New Roman" w:cs="Times New Roman"/>
        </w:rPr>
        <w:tab/>
      </w:r>
      <w:r w:rsidR="00B95D4F" w:rsidRPr="00A5757F">
        <w:rPr>
          <w:rFonts w:ascii="Times New Roman" w:hAnsi="Times New Roman" w:cs="Times New Roman"/>
        </w:rPr>
        <w:t>köztér</w:t>
      </w:r>
      <w:r w:rsidR="008931B5" w:rsidRPr="00A5757F">
        <w:rPr>
          <w:rFonts w:ascii="Times New Roman" w:hAnsi="Times New Roman" w:cs="Times New Roman"/>
        </w:rPr>
        <w:t xml:space="preserve"> </w:t>
      </w:r>
      <w:r w:rsidRPr="00A5757F">
        <w:rPr>
          <w:rFonts w:ascii="Times New Roman" w:hAnsi="Times New Roman" w:cs="Times New Roman"/>
        </w:rPr>
        <w:t xml:space="preserve"> </w:t>
      </w:r>
    </w:p>
    <w:p w14:paraId="072F9982" w14:textId="1C3A3706" w:rsidR="004D7DEF" w:rsidRPr="00FC6A0E" w:rsidRDefault="004D7DEF" w:rsidP="004D7DEF">
      <w:pPr>
        <w:pStyle w:val="Nincstrkz"/>
        <w:jc w:val="both"/>
        <w:rPr>
          <w:rFonts w:ascii="Times New Roman" w:hAnsi="Times New Roman" w:cs="Times New Roman"/>
        </w:rPr>
      </w:pPr>
      <w:r w:rsidRPr="00A5757F">
        <w:rPr>
          <w:rFonts w:ascii="Times New Roman" w:hAnsi="Times New Roman" w:cs="Times New Roman"/>
        </w:rPr>
        <w:tab/>
      </w:r>
      <w:proofErr w:type="spellStart"/>
      <w:r w:rsidRPr="00A5757F">
        <w:rPr>
          <w:rFonts w:ascii="Times New Roman" w:hAnsi="Times New Roman" w:cs="Times New Roman"/>
        </w:rPr>
        <w:t>b.</w:t>
      </w:r>
      <w:proofErr w:type="spellEnd"/>
      <w:r w:rsidRPr="00A5757F">
        <w:rPr>
          <w:rFonts w:ascii="Times New Roman" w:hAnsi="Times New Roman" w:cs="Times New Roman"/>
        </w:rPr>
        <w:t xml:space="preserve">) átlagos érzékenységű zóna: minden egyéb </w:t>
      </w:r>
      <w:r w:rsidR="00E814DE">
        <w:rPr>
          <w:rFonts w:ascii="Times New Roman" w:hAnsi="Times New Roman" w:cs="Times New Roman"/>
        </w:rPr>
        <w:t xml:space="preserve">az a.) ponttól eltérő </w:t>
      </w:r>
      <w:r w:rsidRPr="00A5757F">
        <w:rPr>
          <w:rFonts w:ascii="Times New Roman" w:hAnsi="Times New Roman" w:cs="Times New Roman"/>
        </w:rPr>
        <w:t>települési terület</w:t>
      </w:r>
      <w:r w:rsidR="00A5757F" w:rsidRPr="00A5757F">
        <w:rPr>
          <w:rFonts w:ascii="Times New Roman" w:hAnsi="Times New Roman" w:cs="Times New Roman"/>
        </w:rPr>
        <w:t>.</w:t>
      </w:r>
    </w:p>
    <w:p w14:paraId="4820BB3D" w14:textId="77777777" w:rsidR="00EE67A1" w:rsidRDefault="00EE67A1" w:rsidP="009315F2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2ABBE7AC" w14:textId="77777777" w:rsidR="004D7DEF" w:rsidRPr="009315F2" w:rsidRDefault="004D7DEF" w:rsidP="009315F2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315F2">
        <w:rPr>
          <w:rFonts w:ascii="Times New Roman" w:hAnsi="Times New Roman" w:cs="Times New Roman"/>
          <w:b/>
          <w:bCs/>
        </w:rPr>
        <w:t>Környezeti károk elleni védelem</w:t>
      </w:r>
    </w:p>
    <w:p w14:paraId="51096273" w14:textId="7F7A755C" w:rsidR="009315F2" w:rsidRPr="001709EC" w:rsidRDefault="004D7DEF" w:rsidP="001709EC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315F2">
        <w:rPr>
          <w:rFonts w:ascii="Times New Roman" w:hAnsi="Times New Roman" w:cs="Times New Roman"/>
          <w:b/>
          <w:bCs/>
        </w:rPr>
        <w:t>1</w:t>
      </w:r>
      <w:r w:rsidR="00A5757F">
        <w:rPr>
          <w:rFonts w:ascii="Times New Roman" w:hAnsi="Times New Roman" w:cs="Times New Roman"/>
          <w:b/>
          <w:bCs/>
        </w:rPr>
        <w:t>1</w:t>
      </w:r>
      <w:r w:rsidRPr="009315F2">
        <w:rPr>
          <w:rFonts w:ascii="Times New Roman" w:hAnsi="Times New Roman" w:cs="Times New Roman"/>
          <w:b/>
          <w:bCs/>
        </w:rPr>
        <w:t>.§.</w:t>
      </w:r>
    </w:p>
    <w:p w14:paraId="7012AC77" w14:textId="2530FEA7" w:rsidR="004D7DEF" w:rsidRPr="004D7DEF" w:rsidRDefault="009315F2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EE67A1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Külterületen létesített, települési környezetet potenciálisan zavaró, szennyező </w:t>
      </w:r>
      <w:r w:rsidR="00EE67A1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tevékenység </w:t>
      </w:r>
      <w:r w:rsidR="00FC6A0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céljára szolgáló épület védőtávolsága a belterület</w:t>
      </w:r>
      <w:r w:rsidR="009640CF">
        <w:rPr>
          <w:rFonts w:ascii="Times New Roman" w:hAnsi="Times New Roman" w:cs="Times New Roman"/>
        </w:rPr>
        <w:t xml:space="preserve">et </w:t>
      </w:r>
      <w:r w:rsidR="004D7DEF" w:rsidRPr="004D7DEF">
        <w:rPr>
          <w:rFonts w:ascii="Times New Roman" w:hAnsi="Times New Roman" w:cs="Times New Roman"/>
        </w:rPr>
        <w:t>nem érintheti.</w:t>
      </w:r>
    </w:p>
    <w:p w14:paraId="176F5781" w14:textId="736BB115" w:rsidR="004D7DEF" w:rsidRPr="00944157" w:rsidRDefault="009315F2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E67A1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A talaj</w:t>
      </w:r>
      <w:r w:rsidR="009640CF">
        <w:rPr>
          <w:rFonts w:ascii="Times New Roman" w:hAnsi="Times New Roman" w:cs="Times New Roman"/>
        </w:rPr>
        <w:t>,</w:t>
      </w:r>
      <w:r w:rsidR="004D7DEF" w:rsidRPr="004D7DEF">
        <w:rPr>
          <w:rFonts w:ascii="Times New Roman" w:hAnsi="Times New Roman" w:cs="Times New Roman"/>
        </w:rPr>
        <w:t xml:space="preserve"> a felszíni és felszín alatti vizek védelme érdekében veszélyes hulladékot, </w:t>
      </w:r>
      <w:r w:rsidR="00FC6A0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növényvédő szert, műtrágyát, útsózási anyagot csak felszín feletti, fedett, </w:t>
      </w:r>
      <w:r w:rsidR="00FC6A0E">
        <w:rPr>
          <w:rFonts w:ascii="Times New Roman" w:hAnsi="Times New Roman" w:cs="Times New Roman"/>
        </w:rPr>
        <w:tab/>
      </w:r>
      <w:r w:rsidR="004D7DEF" w:rsidRPr="00944157">
        <w:rPr>
          <w:rFonts w:ascii="Times New Roman" w:hAnsi="Times New Roman" w:cs="Times New Roman"/>
        </w:rPr>
        <w:t xml:space="preserve">szivárgásmentes, vízzáró szigetelésű, </w:t>
      </w:r>
      <w:r w:rsidR="00BD365D" w:rsidRPr="00944157">
        <w:rPr>
          <w:rFonts w:ascii="Times New Roman" w:hAnsi="Times New Roman" w:cs="Times New Roman"/>
        </w:rPr>
        <w:t xml:space="preserve">a tárolt anyag fizikai és kémiai tulajdonságának </w:t>
      </w:r>
      <w:r w:rsidR="00BD365D" w:rsidRPr="00944157">
        <w:rPr>
          <w:rFonts w:ascii="Times New Roman" w:hAnsi="Times New Roman" w:cs="Times New Roman"/>
        </w:rPr>
        <w:tab/>
        <w:t xml:space="preserve">ellenálló </w:t>
      </w:r>
      <w:r w:rsidR="004D7DEF" w:rsidRPr="00944157">
        <w:rPr>
          <w:rFonts w:ascii="Times New Roman" w:hAnsi="Times New Roman" w:cs="Times New Roman"/>
        </w:rPr>
        <w:t>zárt tárolóban szabad tárolni.</w:t>
      </w:r>
    </w:p>
    <w:p w14:paraId="257CB686" w14:textId="79FA7489" w:rsidR="004D7DEF" w:rsidRPr="009640CF" w:rsidRDefault="009315F2" w:rsidP="004D7DEF">
      <w:pPr>
        <w:pStyle w:val="Nincstrkz"/>
        <w:jc w:val="both"/>
        <w:rPr>
          <w:rFonts w:ascii="Times New Roman" w:hAnsi="Times New Roman" w:cs="Times New Roman"/>
          <w:color w:val="FF0000"/>
        </w:rPr>
      </w:pPr>
      <w:r w:rsidRPr="00944157">
        <w:rPr>
          <w:rFonts w:ascii="Times New Roman" w:hAnsi="Times New Roman" w:cs="Times New Roman"/>
        </w:rPr>
        <w:t xml:space="preserve">(3) </w:t>
      </w:r>
      <w:r w:rsidR="00EE67A1" w:rsidRPr="00944157">
        <w:rPr>
          <w:rFonts w:ascii="Times New Roman" w:hAnsi="Times New Roman" w:cs="Times New Roman"/>
        </w:rPr>
        <w:tab/>
      </w:r>
      <w:r w:rsidR="004D7DEF" w:rsidRPr="00944157">
        <w:rPr>
          <w:rFonts w:ascii="Times New Roman" w:hAnsi="Times New Roman" w:cs="Times New Roman"/>
        </w:rPr>
        <w:t xml:space="preserve">Lakóterületen kizárólag olyan nem zavaró hatású tevékenység folytatására szolgáló </w:t>
      </w:r>
      <w:r w:rsidR="00FC6A0E" w:rsidRPr="00944157">
        <w:rPr>
          <w:rFonts w:ascii="Times New Roman" w:hAnsi="Times New Roman" w:cs="Times New Roman"/>
        </w:rPr>
        <w:tab/>
      </w:r>
      <w:r w:rsidR="004D7DEF" w:rsidRPr="00944157">
        <w:rPr>
          <w:rFonts w:ascii="Times New Roman" w:hAnsi="Times New Roman" w:cs="Times New Roman"/>
        </w:rPr>
        <w:t>épületek helyezhetők el, amelyek légszennyezettség</w:t>
      </w:r>
      <w:r w:rsidR="009640CF">
        <w:rPr>
          <w:rFonts w:ascii="Times New Roman" w:hAnsi="Times New Roman" w:cs="Times New Roman"/>
        </w:rPr>
        <w:t>e,</w:t>
      </w:r>
      <w:r w:rsidR="004D7DEF" w:rsidRPr="00944157">
        <w:rPr>
          <w:rFonts w:ascii="Times New Roman" w:hAnsi="Times New Roman" w:cs="Times New Roman"/>
        </w:rPr>
        <w:t xml:space="preserve"> anyagkibocsátása - </w:t>
      </w:r>
      <w:r w:rsidR="00FC6A0E" w:rsidRPr="00944157">
        <w:rPr>
          <w:rFonts w:ascii="Times New Roman" w:hAnsi="Times New Roman" w:cs="Times New Roman"/>
        </w:rPr>
        <w:tab/>
      </w:r>
      <w:r w:rsidR="004D7DEF" w:rsidRPr="00944157">
        <w:rPr>
          <w:rFonts w:ascii="Times New Roman" w:hAnsi="Times New Roman" w:cs="Times New Roman"/>
        </w:rPr>
        <w:t xml:space="preserve">környezetterhelése </w:t>
      </w:r>
      <w:r w:rsidR="009640CF">
        <w:rPr>
          <w:rFonts w:ascii="Times New Roman" w:hAnsi="Times New Roman" w:cs="Times New Roman"/>
        </w:rPr>
        <w:t>–</w:t>
      </w:r>
      <w:r w:rsidR="004D7DEF" w:rsidRPr="00944157">
        <w:rPr>
          <w:rFonts w:ascii="Times New Roman" w:hAnsi="Times New Roman" w:cs="Times New Roman"/>
        </w:rPr>
        <w:t xml:space="preserve"> </w:t>
      </w:r>
      <w:r w:rsidR="004D7DEF" w:rsidRPr="0057397A">
        <w:rPr>
          <w:rFonts w:ascii="Times New Roman" w:hAnsi="Times New Roman" w:cs="Times New Roman"/>
        </w:rPr>
        <w:t>a</w:t>
      </w:r>
      <w:r w:rsidR="009640CF" w:rsidRPr="0057397A">
        <w:rPr>
          <w:rFonts w:ascii="Times New Roman" w:hAnsi="Times New Roman" w:cs="Times New Roman"/>
        </w:rPr>
        <w:t xml:space="preserve"> </w:t>
      </w:r>
      <w:r w:rsidR="004D7DEF" w:rsidRPr="0057397A">
        <w:rPr>
          <w:rFonts w:ascii="Times New Roman" w:hAnsi="Times New Roman" w:cs="Times New Roman"/>
        </w:rPr>
        <w:t xml:space="preserve">terület </w:t>
      </w:r>
      <w:r w:rsidR="009640CF" w:rsidRPr="0057397A">
        <w:rPr>
          <w:rFonts w:ascii="Times New Roman" w:hAnsi="Times New Roman" w:cs="Times New Roman"/>
        </w:rPr>
        <w:t xml:space="preserve">egyéb jogszabályban meghatározott </w:t>
      </w:r>
      <w:r w:rsidR="004D7DEF" w:rsidRPr="0057397A">
        <w:rPr>
          <w:rFonts w:ascii="Times New Roman" w:hAnsi="Times New Roman" w:cs="Times New Roman"/>
        </w:rPr>
        <w:t xml:space="preserve">védettségi </w:t>
      </w:r>
      <w:r w:rsidR="009640CF" w:rsidRPr="0057397A">
        <w:rPr>
          <w:rFonts w:ascii="Times New Roman" w:hAnsi="Times New Roman" w:cs="Times New Roman"/>
        </w:rPr>
        <w:tab/>
      </w:r>
      <w:r w:rsidR="004D7DEF" w:rsidRPr="0057397A">
        <w:rPr>
          <w:rFonts w:ascii="Times New Roman" w:hAnsi="Times New Roman" w:cs="Times New Roman"/>
        </w:rPr>
        <w:t>kategóriájára vonatkozó követelményeket teljesíti</w:t>
      </w:r>
      <w:r w:rsidR="00606867" w:rsidRPr="0057397A">
        <w:rPr>
          <w:rFonts w:ascii="Times New Roman" w:hAnsi="Times New Roman" w:cs="Times New Roman"/>
        </w:rPr>
        <w:t>.</w:t>
      </w:r>
    </w:p>
    <w:p w14:paraId="209AEB32" w14:textId="77777777" w:rsidR="00FC6A0E" w:rsidRPr="00C54390" w:rsidRDefault="00FC6A0E" w:rsidP="004D7DEF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723D9834" w14:textId="77777777" w:rsidR="004D7DEF" w:rsidRPr="009315F2" w:rsidRDefault="004D7DEF" w:rsidP="009315F2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315F2">
        <w:rPr>
          <w:rFonts w:ascii="Times New Roman" w:hAnsi="Times New Roman" w:cs="Times New Roman"/>
          <w:b/>
          <w:bCs/>
        </w:rPr>
        <w:t>Veszélyeztetett területekre vonatkozó előírások</w:t>
      </w:r>
    </w:p>
    <w:p w14:paraId="1C17F8AD" w14:textId="17F53EDD" w:rsidR="009315F2" w:rsidRPr="001709EC" w:rsidRDefault="004D7DEF" w:rsidP="001709EC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315F2">
        <w:rPr>
          <w:rFonts w:ascii="Times New Roman" w:hAnsi="Times New Roman" w:cs="Times New Roman"/>
          <w:b/>
          <w:bCs/>
        </w:rPr>
        <w:t>1</w:t>
      </w:r>
      <w:r w:rsidR="00A5757F">
        <w:rPr>
          <w:rFonts w:ascii="Times New Roman" w:hAnsi="Times New Roman" w:cs="Times New Roman"/>
          <w:b/>
          <w:bCs/>
        </w:rPr>
        <w:t>2</w:t>
      </w:r>
      <w:r w:rsidRPr="009315F2">
        <w:rPr>
          <w:rFonts w:ascii="Times New Roman" w:hAnsi="Times New Roman" w:cs="Times New Roman"/>
          <w:b/>
          <w:bCs/>
        </w:rPr>
        <w:t>.§.</w:t>
      </w:r>
    </w:p>
    <w:p w14:paraId="5EABB327" w14:textId="77777777" w:rsidR="004D7DEF" w:rsidRPr="004D7DEF" w:rsidRDefault="009315F2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EE67A1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A mély fekvésű, belvízzel veszélyeztetett területeken építeni, az alábbiak betartásával </w:t>
      </w:r>
      <w:r w:rsidR="00EE67A1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lehet:</w:t>
      </w:r>
    </w:p>
    <w:p w14:paraId="7C04C2BF" w14:textId="3C2B501C" w:rsidR="004D7DEF" w:rsidRPr="004D7DEF" w:rsidRDefault="009315F2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a.) </w:t>
      </w:r>
      <w:r w:rsidR="004D7DEF" w:rsidRPr="004D7DEF">
        <w:rPr>
          <w:rFonts w:ascii="Times New Roman" w:hAnsi="Times New Roman" w:cs="Times New Roman"/>
        </w:rPr>
        <w:t xml:space="preserve">az építési telken </w:t>
      </w:r>
      <w:r w:rsidR="004D7DEF" w:rsidRPr="0057397A">
        <w:rPr>
          <w:rFonts w:ascii="Times New Roman" w:hAnsi="Times New Roman" w:cs="Times New Roman"/>
        </w:rPr>
        <w:t>talajfeltöltést</w:t>
      </w:r>
      <w:r w:rsidR="00A24CCE" w:rsidRPr="0057397A">
        <w:rPr>
          <w:rFonts w:ascii="Times New Roman" w:hAnsi="Times New Roman" w:cs="Times New Roman"/>
        </w:rPr>
        <w:t xml:space="preserve"> kell</w:t>
      </w:r>
      <w:r w:rsidR="004D7DEF" w:rsidRPr="0057397A">
        <w:rPr>
          <w:rFonts w:ascii="Times New Roman" w:hAnsi="Times New Roman" w:cs="Times New Roman"/>
        </w:rPr>
        <w:t xml:space="preserve"> alkalmaz</w:t>
      </w:r>
      <w:r w:rsidR="00A24CCE" w:rsidRPr="0057397A">
        <w:rPr>
          <w:rFonts w:ascii="Times New Roman" w:hAnsi="Times New Roman" w:cs="Times New Roman"/>
        </w:rPr>
        <w:t>ni</w:t>
      </w:r>
      <w:r w:rsidR="004D7DEF" w:rsidRPr="0057397A">
        <w:rPr>
          <w:rFonts w:ascii="Times New Roman" w:hAnsi="Times New Roman" w:cs="Times New Roman"/>
        </w:rPr>
        <w:t xml:space="preserve"> </w:t>
      </w:r>
      <w:r w:rsidR="00A24CCE" w:rsidRPr="0057397A">
        <w:rPr>
          <w:rFonts w:ascii="Times New Roman" w:hAnsi="Times New Roman" w:cs="Times New Roman"/>
        </w:rPr>
        <w:t>vagy</w:t>
      </w:r>
    </w:p>
    <w:p w14:paraId="5DB00296" w14:textId="2D5E4C04" w:rsidR="004D7DEF" w:rsidRPr="004D7DEF" w:rsidRDefault="009315F2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b.</w:t>
      </w:r>
      <w:proofErr w:type="spellEnd"/>
      <w:r>
        <w:rPr>
          <w:rFonts w:ascii="Times New Roman" w:hAnsi="Times New Roman" w:cs="Times New Roman"/>
        </w:rPr>
        <w:t xml:space="preserve">) </w:t>
      </w:r>
      <w:r w:rsidR="004D7DEF" w:rsidRPr="004D7DEF">
        <w:rPr>
          <w:rFonts w:ascii="Times New Roman" w:hAnsi="Times New Roman" w:cs="Times New Roman"/>
        </w:rPr>
        <w:t xml:space="preserve">az épületek létesítésénél, az alapozási/vízszigetelési technológiát úgy kell </w:t>
      </w:r>
      <w:r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megválasztani, hogy az megjelenő belvíz ellenére is biztonságosan funkcionáljon, </w:t>
      </w:r>
      <w:r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mindenféle épületszerkezeti vagy egyéb károsodás nélkül</w:t>
      </w:r>
      <w:r w:rsidR="00A24CCE">
        <w:rPr>
          <w:rFonts w:ascii="Times New Roman" w:hAnsi="Times New Roman" w:cs="Times New Roman"/>
        </w:rPr>
        <w:t xml:space="preserve"> vagy</w:t>
      </w:r>
    </w:p>
    <w:p w14:paraId="44600F3B" w14:textId="396F9C4B" w:rsidR="004D7DEF" w:rsidRPr="004D7DEF" w:rsidRDefault="009315F2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c.)</w:t>
      </w:r>
      <w:r w:rsidR="00A24CCE">
        <w:rPr>
          <w:rFonts w:ascii="Times New Roman" w:hAnsi="Times New Roman" w:cs="Times New Roman"/>
        </w:rPr>
        <w:t xml:space="preserve"> </w:t>
      </w:r>
      <w:r w:rsidR="004D7DEF" w:rsidRPr="004D7DEF">
        <w:rPr>
          <w:rFonts w:ascii="Times New Roman" w:hAnsi="Times New Roman" w:cs="Times New Roman"/>
        </w:rPr>
        <w:t xml:space="preserve">a vízelvezetés, belvízrendezés megoldásra kerül az egész érintett </w:t>
      </w:r>
      <w:r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telektömbben.</w:t>
      </w:r>
    </w:p>
    <w:p w14:paraId="34352300" w14:textId="5B6267AE" w:rsidR="004D7DEF" w:rsidRDefault="009315F2" w:rsidP="004D7DE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E67A1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A talajfeltöltés szintjének, a telek előtti burkolt út koronaszintjéhez viszonyított -</w:t>
      </w:r>
      <w:r w:rsidR="00FC6A0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0,20m/+0,50m magasságkülönbségen belül kell lennie. A talajfeltöltés</w:t>
      </w:r>
      <w:r w:rsidR="00A24CCE">
        <w:rPr>
          <w:rFonts w:ascii="Times New Roman" w:hAnsi="Times New Roman" w:cs="Times New Roman"/>
        </w:rPr>
        <w:t xml:space="preserve"> területét</w:t>
      </w:r>
      <w:r w:rsidR="004D7DEF" w:rsidRPr="004D7DEF">
        <w:rPr>
          <w:rFonts w:ascii="Times New Roman" w:hAnsi="Times New Roman" w:cs="Times New Roman"/>
        </w:rPr>
        <w:t xml:space="preserve"> úgy </w:t>
      </w:r>
      <w:r w:rsidR="00A24CC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kell kialakítani, az utcafronti kerítéstől számítva, a telek teljes szélességében, </w:t>
      </w:r>
      <w:r w:rsidR="00A24CCE">
        <w:rPr>
          <w:rFonts w:ascii="Times New Roman" w:hAnsi="Times New Roman" w:cs="Times New Roman"/>
        </w:rPr>
        <w:t>hogy</w:t>
      </w:r>
      <w:r w:rsidR="00A24CC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az </w:t>
      </w:r>
      <w:r w:rsidR="00FC6A0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igénybe vett építési helyet meghaladóan, a hátsókert irányába, legalább 10,0 </w:t>
      </w:r>
      <w:r w:rsidR="00A24CC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méterrel </w:t>
      </w:r>
      <w:r w:rsidR="00A24CCE">
        <w:rPr>
          <w:rFonts w:ascii="Times New Roman" w:hAnsi="Times New Roman" w:cs="Times New Roman"/>
        </w:rPr>
        <w:t xml:space="preserve">azt </w:t>
      </w:r>
      <w:r w:rsidR="004D7DEF" w:rsidRPr="004D7DEF">
        <w:rPr>
          <w:rFonts w:ascii="Times New Roman" w:hAnsi="Times New Roman" w:cs="Times New Roman"/>
        </w:rPr>
        <w:t xml:space="preserve">meghaladja. Pinceszint, szennyvízgyűjtő műtárgy az ilyen területeken </w:t>
      </w:r>
      <w:r w:rsidR="00A24CC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kizárólag csak </w:t>
      </w:r>
      <w:r w:rsidR="00FC6A0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talajvíznyomás elleni szigetelés kialakításával építhető. </w:t>
      </w:r>
      <w:r w:rsidR="00A24CC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Talajfeltöltés során a felszínt </w:t>
      </w:r>
      <w:r w:rsidR="00FC6A0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úgy kell kialakítani, hogy a természetes lefolyás a </w:t>
      </w:r>
      <w:r w:rsidR="00A24CC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 xml:space="preserve">szomszédos ingatlanokban kár ne </w:t>
      </w:r>
      <w:r w:rsidR="00FC6A0E">
        <w:rPr>
          <w:rFonts w:ascii="Times New Roman" w:hAnsi="Times New Roman" w:cs="Times New Roman"/>
        </w:rPr>
        <w:tab/>
      </w:r>
      <w:r w:rsidR="004D7DEF" w:rsidRPr="004D7DEF">
        <w:rPr>
          <w:rFonts w:ascii="Times New Roman" w:hAnsi="Times New Roman" w:cs="Times New Roman"/>
        </w:rPr>
        <w:t>okozzon.</w:t>
      </w:r>
    </w:p>
    <w:p w14:paraId="69BB1367" w14:textId="77777777" w:rsidR="001709EC" w:rsidRPr="009315F2" w:rsidRDefault="001709EC" w:rsidP="009315F2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2AE2ADB2" w14:textId="77777777" w:rsidR="009315F2" w:rsidRPr="009315F2" w:rsidRDefault="009315F2" w:rsidP="009315F2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315F2">
        <w:rPr>
          <w:rFonts w:ascii="Times New Roman" w:hAnsi="Times New Roman" w:cs="Times New Roman"/>
          <w:b/>
          <w:bCs/>
        </w:rPr>
        <w:t>Egyes sajátos jogintézményekkel kapcsolatos előírások (tilalmak, telekalakítás, településrendezési kötelezések, közterület-alakítás)</w:t>
      </w:r>
    </w:p>
    <w:p w14:paraId="6C60C892" w14:textId="48E454AC" w:rsidR="009315F2" w:rsidRPr="001709EC" w:rsidRDefault="009315F2" w:rsidP="001709EC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315F2">
        <w:rPr>
          <w:rFonts w:ascii="Times New Roman" w:hAnsi="Times New Roman" w:cs="Times New Roman"/>
          <w:b/>
          <w:bCs/>
        </w:rPr>
        <w:t>1</w:t>
      </w:r>
      <w:r w:rsidR="00A5757F">
        <w:rPr>
          <w:rFonts w:ascii="Times New Roman" w:hAnsi="Times New Roman" w:cs="Times New Roman"/>
          <w:b/>
          <w:bCs/>
        </w:rPr>
        <w:t>3</w:t>
      </w:r>
      <w:r w:rsidRPr="009315F2">
        <w:rPr>
          <w:rFonts w:ascii="Times New Roman" w:hAnsi="Times New Roman" w:cs="Times New Roman"/>
          <w:b/>
          <w:bCs/>
        </w:rPr>
        <w:t>.§.</w:t>
      </w:r>
    </w:p>
    <w:p w14:paraId="38ACA0F0" w14:textId="5E9441BB" w:rsidR="009679EA" w:rsidRPr="00944157" w:rsidRDefault="009315F2" w:rsidP="009679E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95D4F" w:rsidRPr="00944157">
        <w:rPr>
          <w:rFonts w:ascii="Times New Roman" w:hAnsi="Times New Roman" w:cs="Times New Roman"/>
        </w:rPr>
        <w:t>1</w:t>
      </w:r>
      <w:r w:rsidRPr="00944157">
        <w:rPr>
          <w:rFonts w:ascii="Times New Roman" w:hAnsi="Times New Roman" w:cs="Times New Roman"/>
        </w:rPr>
        <w:t xml:space="preserve">) </w:t>
      </w:r>
      <w:r w:rsidR="00EE67A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A településrendezési feladatok megvalósításához közérdekből szükséges ingatlanok –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részben vagy egészben - az arra vonatkozó külön jogszabályokban szabályozott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esetekben és módon sajátíthatók ki és jegyezhetők le kiszolgáló és lakóút céljára, a </w:t>
      </w:r>
      <w:r w:rsidR="00FC6A0E" w:rsidRPr="00944157">
        <w:rPr>
          <w:rFonts w:ascii="Times New Roman" w:hAnsi="Times New Roman" w:cs="Times New Roman"/>
        </w:rPr>
        <w:tab/>
      </w:r>
      <w:r w:rsidR="00357579">
        <w:rPr>
          <w:rFonts w:ascii="Times New Roman" w:hAnsi="Times New Roman" w:cs="Times New Roman"/>
        </w:rPr>
        <w:t>S</w:t>
      </w:r>
      <w:r w:rsidRPr="00944157">
        <w:rPr>
          <w:rFonts w:ascii="Times New Roman" w:hAnsi="Times New Roman" w:cs="Times New Roman"/>
        </w:rPr>
        <w:t>zabályozási terv</w:t>
      </w:r>
      <w:r w:rsidR="00A24CCE">
        <w:rPr>
          <w:rFonts w:ascii="Times New Roman" w:hAnsi="Times New Roman" w:cs="Times New Roman"/>
        </w:rPr>
        <w:t>en</w:t>
      </w:r>
      <w:r w:rsidRPr="00944157">
        <w:rPr>
          <w:rFonts w:ascii="Times New Roman" w:hAnsi="Times New Roman" w:cs="Times New Roman"/>
        </w:rPr>
        <w:t xml:space="preserve"> szabályozási vonallal érintett ingatlanok tekintetében.</w:t>
      </w:r>
    </w:p>
    <w:p w14:paraId="260F97DF" w14:textId="311D4CA1" w:rsidR="009679EA" w:rsidRPr="00944157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(2) </w:t>
      </w:r>
      <w:r w:rsidRPr="00944157">
        <w:rPr>
          <w:rFonts w:ascii="Times New Roman" w:hAnsi="Times New Roman" w:cs="Times New Roman"/>
        </w:rPr>
        <w:tab/>
        <w:t xml:space="preserve">Az egyes telkeket érintő közterületi szabályozás végrehajtása érdekében a telekalakítás </w:t>
      </w:r>
      <w:r w:rsidRPr="00944157">
        <w:rPr>
          <w:rFonts w:ascii="Times New Roman" w:hAnsi="Times New Roman" w:cs="Times New Roman"/>
        </w:rPr>
        <w:tab/>
        <w:t xml:space="preserve">akkor is megengedett, ha </w:t>
      </w:r>
    </w:p>
    <w:p w14:paraId="3732841C" w14:textId="600E04BA" w:rsidR="009679EA" w:rsidRPr="0057397A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ab/>
        <w:t xml:space="preserve">a) a telekterület és a zöldfelület legkisebb mértéke, valamint az előkert minimális </w:t>
      </w:r>
      <w:r w:rsidRPr="00944157">
        <w:rPr>
          <w:rFonts w:ascii="Times New Roman" w:hAnsi="Times New Roman" w:cs="Times New Roman"/>
        </w:rPr>
        <w:tab/>
        <w:t xml:space="preserve">mérete az építési övezetben, övezetben meghatározott érték alá csökken, </w:t>
      </w:r>
      <w:r w:rsidRPr="00C07226">
        <w:rPr>
          <w:rFonts w:ascii="Times New Roman" w:hAnsi="Times New Roman" w:cs="Times New Roman"/>
          <w:strike/>
        </w:rPr>
        <w:t xml:space="preserve"> </w:t>
      </w:r>
    </w:p>
    <w:p w14:paraId="280308EE" w14:textId="0B92E4C3" w:rsidR="009679EA" w:rsidRPr="00944157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lastRenderedPageBreak/>
        <w:tab/>
      </w:r>
      <w:r w:rsidR="00C07226">
        <w:rPr>
          <w:rFonts w:ascii="Times New Roman" w:hAnsi="Times New Roman" w:cs="Times New Roman"/>
        </w:rPr>
        <w:t>b</w:t>
      </w:r>
      <w:r w:rsidRPr="00944157">
        <w:rPr>
          <w:rFonts w:ascii="Times New Roman" w:hAnsi="Times New Roman" w:cs="Times New Roman"/>
        </w:rPr>
        <w:t xml:space="preserve">) a visszamaradó telek beépítettsége meghaladja a telekre előírt beépítettség </w:t>
      </w:r>
      <w:r w:rsidRPr="00944157">
        <w:rPr>
          <w:rFonts w:ascii="Times New Roman" w:hAnsi="Times New Roman" w:cs="Times New Roman"/>
        </w:rPr>
        <w:tab/>
        <w:t xml:space="preserve">megengedett legnagyobb mértékét. </w:t>
      </w:r>
    </w:p>
    <w:p w14:paraId="177A5560" w14:textId="5AC2BB59" w:rsidR="009679EA" w:rsidRPr="00944157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(3) </w:t>
      </w:r>
      <w:r w:rsidRPr="00944157">
        <w:rPr>
          <w:rFonts w:ascii="Times New Roman" w:hAnsi="Times New Roman" w:cs="Times New Roman"/>
        </w:rPr>
        <w:tab/>
        <w:t xml:space="preserve">Az (2) bekezdés a) és b) pontjában foglalt esetben a telek beépíthető, amennyiben az </w:t>
      </w:r>
      <w:r w:rsidRPr="00944157">
        <w:rPr>
          <w:rFonts w:ascii="Times New Roman" w:hAnsi="Times New Roman" w:cs="Times New Roman"/>
        </w:rPr>
        <w:tab/>
        <w:t xml:space="preserve">egyéb építési előírások teljesíthetők. </w:t>
      </w:r>
    </w:p>
    <w:p w14:paraId="4B29FF38" w14:textId="0481C9DE" w:rsidR="009679EA" w:rsidRPr="00944157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(4) </w:t>
      </w:r>
      <w:r w:rsidRPr="00944157">
        <w:rPr>
          <w:rFonts w:ascii="Times New Roman" w:hAnsi="Times New Roman" w:cs="Times New Roman"/>
        </w:rPr>
        <w:tab/>
        <w:t xml:space="preserve">Közterületek építési területe szakaszosan is kialakítható. </w:t>
      </w:r>
    </w:p>
    <w:p w14:paraId="2530DBCA" w14:textId="58718AB3" w:rsidR="009679EA" w:rsidRPr="00944157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(5) </w:t>
      </w:r>
      <w:r w:rsidRPr="00944157">
        <w:rPr>
          <w:rFonts w:ascii="Times New Roman" w:hAnsi="Times New Roman" w:cs="Times New Roman"/>
        </w:rPr>
        <w:tab/>
        <w:t xml:space="preserve">Magánút céljára a telekalakítás akkor is megengedett, ha a magánút telekterülete az </w:t>
      </w:r>
      <w:r w:rsidR="0057397A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építési övezetben, övezetben meghatározott értéket nem éri el. </w:t>
      </w:r>
    </w:p>
    <w:p w14:paraId="512A2040" w14:textId="26C3A17B" w:rsidR="009679EA" w:rsidRPr="00944157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>(6)</w:t>
      </w:r>
      <w:r w:rsidRPr="00944157">
        <w:rPr>
          <w:rFonts w:ascii="Times New Roman" w:hAnsi="Times New Roman" w:cs="Times New Roman"/>
        </w:rPr>
        <w:tab/>
        <w:t xml:space="preserve">Az egyes telkeket érintő erdőterület kialakítására vonatkozó szabályozás végrehajtása </w:t>
      </w:r>
      <w:r w:rsidRPr="00944157">
        <w:rPr>
          <w:rFonts w:ascii="Times New Roman" w:hAnsi="Times New Roman" w:cs="Times New Roman"/>
        </w:rPr>
        <w:tab/>
        <w:t xml:space="preserve">érdekében a telekalakítás akkor is megengedett, ha a telekterület az övezetben </w:t>
      </w:r>
      <w:r w:rsidRPr="00944157">
        <w:rPr>
          <w:rFonts w:ascii="Times New Roman" w:hAnsi="Times New Roman" w:cs="Times New Roman"/>
        </w:rPr>
        <w:tab/>
        <w:t xml:space="preserve">meghatározott érték alá csökken. </w:t>
      </w:r>
    </w:p>
    <w:p w14:paraId="58242ADD" w14:textId="2A4EEDD1" w:rsidR="009679EA" w:rsidRPr="00944157" w:rsidRDefault="009679EA" w:rsidP="009679EA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>(7)</w:t>
      </w:r>
      <w:r w:rsidRPr="00944157">
        <w:rPr>
          <w:rFonts w:ascii="Times New Roman" w:hAnsi="Times New Roman" w:cs="Times New Roman"/>
        </w:rPr>
        <w:tab/>
        <w:t xml:space="preserve">A telekcsoport </w:t>
      </w:r>
      <w:proofErr w:type="spellStart"/>
      <w:r w:rsidRPr="00944157">
        <w:rPr>
          <w:rFonts w:ascii="Times New Roman" w:hAnsi="Times New Roman" w:cs="Times New Roman"/>
        </w:rPr>
        <w:t>újraosztással</w:t>
      </w:r>
      <w:proofErr w:type="spellEnd"/>
      <w:r w:rsidRPr="00944157">
        <w:rPr>
          <w:rFonts w:ascii="Times New Roman" w:hAnsi="Times New Roman" w:cs="Times New Roman"/>
        </w:rPr>
        <w:t xml:space="preserve"> érintett területek esetén a közterületi szabályozás </w:t>
      </w:r>
      <w:r w:rsidRPr="00944157">
        <w:rPr>
          <w:rFonts w:ascii="Times New Roman" w:hAnsi="Times New Roman" w:cs="Times New Roman"/>
        </w:rPr>
        <w:tab/>
        <w:t xml:space="preserve">végrehajtása érdekében a telekalakítás akkor is megengedett, ha ezen kötelemmel </w:t>
      </w:r>
      <w:r w:rsidRPr="00944157">
        <w:rPr>
          <w:rFonts w:ascii="Times New Roman" w:hAnsi="Times New Roman" w:cs="Times New Roman"/>
        </w:rPr>
        <w:tab/>
        <w:t xml:space="preserve">érintett telekcsoport </w:t>
      </w:r>
      <w:proofErr w:type="spellStart"/>
      <w:r w:rsidRPr="00944157">
        <w:rPr>
          <w:rFonts w:ascii="Times New Roman" w:hAnsi="Times New Roman" w:cs="Times New Roman"/>
        </w:rPr>
        <w:t>újraosztása</w:t>
      </w:r>
      <w:proofErr w:type="spellEnd"/>
      <w:r w:rsidRPr="00944157">
        <w:rPr>
          <w:rFonts w:ascii="Times New Roman" w:hAnsi="Times New Roman" w:cs="Times New Roman"/>
        </w:rPr>
        <w:t xml:space="preserve"> ezzel egy időben nem valósul meg. Ez esetben </w:t>
      </w:r>
      <w:r w:rsidRPr="00944157">
        <w:rPr>
          <w:rFonts w:ascii="Times New Roman" w:hAnsi="Times New Roman" w:cs="Times New Roman"/>
        </w:rPr>
        <w:tab/>
        <w:t xml:space="preserve">azonban a közterületi határrendezés nem jelenti egyben az építési telek kialakulását. </w:t>
      </w:r>
    </w:p>
    <w:p w14:paraId="3CBDAA0D" w14:textId="14398397" w:rsidR="009679EA" w:rsidRPr="00944157" w:rsidRDefault="009679EA" w:rsidP="009315F2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944157">
        <w:rPr>
          <w:rFonts w:ascii="Times New Roman" w:hAnsi="Times New Roman" w:cs="Times New Roman"/>
        </w:rPr>
        <w:t>(8)</w:t>
      </w:r>
      <w:r w:rsidRPr="00944157">
        <w:rPr>
          <w:rFonts w:ascii="Times New Roman" w:hAnsi="Times New Roman" w:cs="Times New Roman"/>
        </w:rPr>
        <w:tab/>
        <w:t xml:space="preserve">Amennyiben a helyi építési szabályzat szerinti </w:t>
      </w:r>
      <w:r w:rsidR="00A70F0E" w:rsidRPr="00944157">
        <w:rPr>
          <w:rFonts w:ascii="Times New Roman" w:hAnsi="Times New Roman" w:cs="Times New Roman"/>
        </w:rPr>
        <w:t xml:space="preserve">közterületi telekhatárrendezéshez </w:t>
      </w:r>
      <w:r w:rsidR="00A70F0E" w:rsidRPr="00944157">
        <w:rPr>
          <w:rFonts w:ascii="Times New Roman" w:hAnsi="Times New Roman" w:cs="Times New Roman"/>
        </w:rPr>
        <w:tab/>
        <w:t xml:space="preserve">köthető </w:t>
      </w:r>
      <w:r w:rsidRPr="00944157">
        <w:rPr>
          <w:rFonts w:ascii="Times New Roman" w:hAnsi="Times New Roman" w:cs="Times New Roman"/>
        </w:rPr>
        <w:t xml:space="preserve">telekalakítás során visszamaradó telekrész önállóan nem beépíthető, a telek </w:t>
      </w:r>
      <w:r w:rsidR="00A70F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kialakítható, de az egyéb építésügyi </w:t>
      </w:r>
      <w:r w:rsidRPr="00944157">
        <w:rPr>
          <w:rFonts w:ascii="Times New Roman" w:hAnsi="Times New Roman" w:cs="Times New Roman"/>
        </w:rPr>
        <w:tab/>
        <w:t xml:space="preserve">korlátozás tényét az ingatlan tulajdoni lapjára a </w:t>
      </w:r>
      <w:r w:rsidR="00A70F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telekalakítást engedélyező hatóság </w:t>
      </w:r>
      <w:r w:rsidRPr="00944157">
        <w:rPr>
          <w:rFonts w:ascii="Times New Roman" w:hAnsi="Times New Roman" w:cs="Times New Roman"/>
        </w:rPr>
        <w:tab/>
        <w:t>döntése alapján be kell jegyeztetni</w:t>
      </w:r>
      <w:r w:rsidRPr="00944157">
        <w:rPr>
          <w:rFonts w:ascii="Times New Roman" w:hAnsi="Times New Roman" w:cs="Times New Roman"/>
          <w:b/>
          <w:bCs/>
        </w:rPr>
        <w:t>.</w:t>
      </w:r>
    </w:p>
    <w:p w14:paraId="6679B087" w14:textId="3CC62A98" w:rsidR="009315F2" w:rsidRPr="00944157" w:rsidRDefault="009315F2" w:rsidP="009315F2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>(</w:t>
      </w:r>
      <w:r w:rsidR="009679EA" w:rsidRPr="00944157">
        <w:rPr>
          <w:rFonts w:ascii="Times New Roman" w:hAnsi="Times New Roman" w:cs="Times New Roman"/>
        </w:rPr>
        <w:t>9</w:t>
      </w:r>
      <w:r w:rsidRPr="00944157">
        <w:rPr>
          <w:rFonts w:ascii="Times New Roman" w:hAnsi="Times New Roman" w:cs="Times New Roman"/>
        </w:rPr>
        <w:t xml:space="preserve">) </w:t>
      </w:r>
      <w:r w:rsidR="00EE67A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A beültetési kötelezettség jogintézménye a közérdekű környezetalakítás érdekében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rendelhető el. Ennek értelmében az ingatlan növényzettel történő beültetés</w:t>
      </w:r>
      <w:r w:rsidR="007D5E71" w:rsidRPr="00944157">
        <w:rPr>
          <w:rFonts w:ascii="Times New Roman" w:hAnsi="Times New Roman" w:cs="Times New Roman"/>
        </w:rPr>
        <w:t>ét</w:t>
      </w:r>
      <w:r w:rsidRPr="00944157">
        <w:rPr>
          <w:rFonts w:ascii="Times New Roman" w:hAnsi="Times New Roman" w:cs="Times New Roman"/>
        </w:rPr>
        <w:t xml:space="preserve"> </w:t>
      </w:r>
      <w:r w:rsidR="007D5E7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rendelheti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el a polgármester önkormányzati hatósági döntéssel. Beültetési </w:t>
      </w:r>
      <w:r w:rsidR="007D5E7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kötelezettség érinti a</w:t>
      </w:r>
      <w:r w:rsidR="007D5E71" w:rsidRPr="00944157">
        <w:rPr>
          <w:rFonts w:ascii="Times New Roman" w:hAnsi="Times New Roman" w:cs="Times New Roman"/>
        </w:rPr>
        <w:t xml:space="preserve"> </w:t>
      </w:r>
      <w:r w:rsidR="00357579">
        <w:rPr>
          <w:rFonts w:ascii="Times New Roman" w:hAnsi="Times New Roman" w:cs="Times New Roman"/>
        </w:rPr>
        <w:t>S</w:t>
      </w:r>
      <w:r w:rsidRPr="00944157">
        <w:rPr>
          <w:rFonts w:ascii="Times New Roman" w:hAnsi="Times New Roman" w:cs="Times New Roman"/>
        </w:rPr>
        <w:t>zabályozási terven megjelölt ingatlanokat.</w:t>
      </w:r>
    </w:p>
    <w:p w14:paraId="32208681" w14:textId="279F9159" w:rsidR="00DE5447" w:rsidRDefault="009315F2" w:rsidP="009315F2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>(</w:t>
      </w:r>
      <w:r w:rsidR="009679EA" w:rsidRPr="00944157">
        <w:rPr>
          <w:rFonts w:ascii="Times New Roman" w:hAnsi="Times New Roman" w:cs="Times New Roman"/>
        </w:rPr>
        <w:t>10</w:t>
      </w:r>
      <w:r w:rsidRPr="00944157">
        <w:rPr>
          <w:rFonts w:ascii="Times New Roman" w:hAnsi="Times New Roman" w:cs="Times New Roman"/>
        </w:rPr>
        <w:t xml:space="preserve">) </w:t>
      </w:r>
      <w:r w:rsidR="00EE67A1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Közterület alakítás a </w:t>
      </w:r>
      <w:r w:rsidR="00430825" w:rsidRPr="00944157">
        <w:rPr>
          <w:rFonts w:ascii="Times New Roman" w:hAnsi="Times New Roman" w:cs="Times New Roman"/>
        </w:rPr>
        <w:t>7</w:t>
      </w:r>
      <w:r w:rsidRPr="00944157">
        <w:rPr>
          <w:rFonts w:ascii="Times New Roman" w:hAnsi="Times New Roman" w:cs="Times New Roman"/>
        </w:rPr>
        <w:t xml:space="preserve">. § </w:t>
      </w:r>
      <w:r w:rsidR="00C07226">
        <w:rPr>
          <w:rFonts w:ascii="Times New Roman" w:hAnsi="Times New Roman" w:cs="Times New Roman"/>
        </w:rPr>
        <w:t xml:space="preserve">-ban meghatározott </w:t>
      </w:r>
      <w:r w:rsidRPr="00944157">
        <w:rPr>
          <w:rFonts w:ascii="Times New Roman" w:hAnsi="Times New Roman" w:cs="Times New Roman"/>
        </w:rPr>
        <w:t xml:space="preserve">előírás </w:t>
      </w:r>
      <w:r w:rsidR="00C07226">
        <w:rPr>
          <w:rFonts w:ascii="Times New Roman" w:hAnsi="Times New Roman" w:cs="Times New Roman"/>
        </w:rPr>
        <w:t xml:space="preserve">alapján </w:t>
      </w:r>
      <w:r w:rsidRPr="00944157">
        <w:rPr>
          <w:rFonts w:ascii="Times New Roman" w:hAnsi="Times New Roman" w:cs="Times New Roman"/>
        </w:rPr>
        <w:t>lehetséges.</w:t>
      </w:r>
    </w:p>
    <w:p w14:paraId="1A3B244B" w14:textId="300CC9BB" w:rsidR="00C430BD" w:rsidRPr="00944157" w:rsidRDefault="0046536E" w:rsidP="009315F2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>(</w:t>
      </w:r>
      <w:r w:rsidR="009679EA" w:rsidRPr="00944157">
        <w:rPr>
          <w:rFonts w:ascii="Times New Roman" w:hAnsi="Times New Roman" w:cs="Times New Roman"/>
        </w:rPr>
        <w:t>11</w:t>
      </w:r>
      <w:r w:rsidRPr="00944157">
        <w:rPr>
          <w:rFonts w:ascii="Times New Roman" w:hAnsi="Times New Roman" w:cs="Times New Roman"/>
        </w:rPr>
        <w:t>)</w:t>
      </w:r>
      <w:r w:rsidRPr="00944157">
        <w:rPr>
          <w:rFonts w:ascii="Times New Roman" w:hAnsi="Times New Roman" w:cs="Times New Roman"/>
        </w:rPr>
        <w:tab/>
        <w:t xml:space="preserve">Telekcsoport </w:t>
      </w:r>
      <w:proofErr w:type="spellStart"/>
      <w:r w:rsidRPr="00944157">
        <w:rPr>
          <w:rFonts w:ascii="Times New Roman" w:hAnsi="Times New Roman" w:cs="Times New Roman"/>
        </w:rPr>
        <w:t>újraosztással</w:t>
      </w:r>
      <w:proofErr w:type="spellEnd"/>
      <w:r w:rsidRPr="00944157">
        <w:rPr>
          <w:rFonts w:ascii="Times New Roman" w:hAnsi="Times New Roman" w:cs="Times New Roman"/>
        </w:rPr>
        <w:t xml:space="preserve"> </w:t>
      </w:r>
    </w:p>
    <w:p w14:paraId="0082CBC8" w14:textId="58B26245" w:rsidR="0046536E" w:rsidRPr="00944157" w:rsidRDefault="00C430BD" w:rsidP="009315F2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ab/>
        <w:t xml:space="preserve">a) Petőfi Sándor u. – Széchenyi István u. – </w:t>
      </w:r>
      <w:r w:rsidRPr="00944157">
        <w:rPr>
          <w:rFonts w:ascii="Times New Roman" w:hAnsi="Times New Roman" w:cs="Times New Roman"/>
        </w:rPr>
        <w:tab/>
        <w:t xml:space="preserve">Bajcsy Zsilinszky u. által határolt </w:t>
      </w:r>
      <w:r w:rsidRPr="00944157">
        <w:rPr>
          <w:rFonts w:ascii="Times New Roman" w:hAnsi="Times New Roman" w:cs="Times New Roman"/>
        </w:rPr>
        <w:tab/>
        <w:t xml:space="preserve">területen </w:t>
      </w:r>
      <w:r w:rsidR="005C267A" w:rsidRPr="00944157">
        <w:rPr>
          <w:rFonts w:ascii="Times New Roman" w:hAnsi="Times New Roman" w:cs="Times New Roman"/>
        </w:rPr>
        <w:t xml:space="preserve">belül a 10598/1, 10594/2, 10594/3, 10594/4, 10599, 10632 hrsz-ú ingatlanok </w:t>
      </w:r>
      <w:r w:rsidR="005C267A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és a </w:t>
      </w:r>
    </w:p>
    <w:p w14:paraId="7107BFFD" w14:textId="14B5E9E8" w:rsidR="00C430BD" w:rsidRPr="00944157" w:rsidRDefault="00C430BD" w:rsidP="009315F2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ab/>
        <w:t xml:space="preserve">b) Dr. Földi János u. – </w:t>
      </w:r>
      <w:proofErr w:type="spellStart"/>
      <w:r w:rsidRPr="00944157">
        <w:rPr>
          <w:rFonts w:ascii="Times New Roman" w:hAnsi="Times New Roman" w:cs="Times New Roman"/>
        </w:rPr>
        <w:t>Téglási</w:t>
      </w:r>
      <w:proofErr w:type="spellEnd"/>
      <w:r w:rsidRPr="00944157">
        <w:rPr>
          <w:rFonts w:ascii="Times New Roman" w:hAnsi="Times New Roman" w:cs="Times New Roman"/>
        </w:rPr>
        <w:t xml:space="preserve"> u. – Rákóczi Ferenc utca által határolt területen belül a </w:t>
      </w:r>
      <w:r w:rsidR="005C267A" w:rsidRPr="00944157">
        <w:rPr>
          <w:rFonts w:ascii="Times New Roman" w:hAnsi="Times New Roman" w:cs="Times New Roman"/>
        </w:rPr>
        <w:tab/>
        <w:t>11316, 11319/1, 11319/2, 11294/3, 11295 hrsz-ú ingatlanok érintettek.</w:t>
      </w:r>
    </w:p>
    <w:p w14:paraId="2180D8D5" w14:textId="4E70E0B6" w:rsidR="00E816B5" w:rsidRPr="005C267A" w:rsidRDefault="0046536E" w:rsidP="009315F2">
      <w:pPr>
        <w:pStyle w:val="Nincstrkz"/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14:paraId="670B337A" w14:textId="77777777" w:rsidR="009315F2" w:rsidRPr="009315F2" w:rsidRDefault="009315F2" w:rsidP="009315F2">
      <w:pPr>
        <w:pStyle w:val="Nincstrkz"/>
        <w:jc w:val="center"/>
        <w:rPr>
          <w:rFonts w:ascii="Times New Roman" w:hAnsi="Times New Roman" w:cs="Times New Roman"/>
          <w:b/>
        </w:rPr>
      </w:pPr>
      <w:bookmarkStart w:id="7" w:name="_Toc30934811"/>
      <w:r w:rsidRPr="009315F2">
        <w:rPr>
          <w:rFonts w:ascii="Times New Roman" w:hAnsi="Times New Roman" w:cs="Times New Roman"/>
          <w:b/>
        </w:rPr>
        <w:t>Magánutak, és a nyúlványos (nyeles) telek kialakításának szabályai</w:t>
      </w:r>
      <w:bookmarkEnd w:id="7"/>
    </w:p>
    <w:p w14:paraId="33C2AFD4" w14:textId="77777777" w:rsidR="009315F2" w:rsidRPr="009315F2" w:rsidRDefault="009315F2" w:rsidP="009315F2">
      <w:pPr>
        <w:pStyle w:val="Nincstrkz"/>
        <w:jc w:val="center"/>
        <w:rPr>
          <w:rFonts w:ascii="Times New Roman" w:hAnsi="Times New Roman" w:cs="Times New Roman"/>
          <w:b/>
        </w:rPr>
      </w:pPr>
      <w:bookmarkStart w:id="8" w:name="_Toc30934812"/>
      <w:bookmarkEnd w:id="8"/>
      <w:r>
        <w:rPr>
          <w:rFonts w:ascii="Times New Roman" w:hAnsi="Times New Roman" w:cs="Times New Roman"/>
          <w:b/>
        </w:rPr>
        <w:t>1</w:t>
      </w:r>
      <w:r w:rsidR="00A5757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9315F2">
        <w:rPr>
          <w:rFonts w:ascii="Times New Roman" w:hAnsi="Times New Roman" w:cs="Times New Roman"/>
          <w:b/>
        </w:rPr>
        <w:t>§</w:t>
      </w:r>
    </w:p>
    <w:p w14:paraId="4EE0300E" w14:textId="77777777" w:rsidR="009315F2" w:rsidRDefault="009315F2" w:rsidP="009315F2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EE3D5E">
        <w:rPr>
          <w:rFonts w:ascii="Times New Roman" w:hAnsi="Times New Roman" w:cs="Times New Roman"/>
        </w:rPr>
        <w:tab/>
      </w:r>
      <w:r w:rsidRPr="009315F2">
        <w:rPr>
          <w:rFonts w:ascii="Times New Roman" w:hAnsi="Times New Roman" w:cs="Times New Roman"/>
        </w:rPr>
        <w:t xml:space="preserve">Építési telek vagy telkek kialakítása érdekében, annak megközelítésére, és a szükséges </w:t>
      </w:r>
      <w:r w:rsidR="00FC6A0E">
        <w:rPr>
          <w:rFonts w:ascii="Times New Roman" w:hAnsi="Times New Roman" w:cs="Times New Roman"/>
        </w:rPr>
        <w:tab/>
      </w:r>
      <w:r w:rsidRPr="009315F2">
        <w:rPr>
          <w:rFonts w:ascii="Times New Roman" w:hAnsi="Times New Roman" w:cs="Times New Roman"/>
        </w:rPr>
        <w:t xml:space="preserve">közmű elhelyezésére a vonatkozó ágazati előírások szerinti engedélyezési eljárás során </w:t>
      </w:r>
      <w:r w:rsidR="00FC6A0E">
        <w:rPr>
          <w:rFonts w:ascii="Times New Roman" w:hAnsi="Times New Roman" w:cs="Times New Roman"/>
        </w:rPr>
        <w:tab/>
      </w:r>
      <w:r w:rsidRPr="009315F2">
        <w:rPr>
          <w:rFonts w:ascii="Times New Roman" w:hAnsi="Times New Roman" w:cs="Times New Roman"/>
        </w:rPr>
        <w:t>közterülethez csatlakozó magánutat lehet kialakítani.</w:t>
      </w:r>
      <w:bookmarkStart w:id="9" w:name="_Toc30934813"/>
      <w:bookmarkEnd w:id="9"/>
    </w:p>
    <w:p w14:paraId="09A07357" w14:textId="77777777" w:rsidR="009E532E" w:rsidRPr="001A03F4" w:rsidRDefault="009E532E" w:rsidP="009315F2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Beépítésre szánt területek megközelítését, kiszolgálását biztosító magánút a gazdasági </w:t>
      </w:r>
      <w:r w:rsidR="00FC6A0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>terület (</w:t>
      </w:r>
      <w:proofErr w:type="spellStart"/>
      <w:r w:rsidRPr="009E532E">
        <w:rPr>
          <w:rFonts w:ascii="Times New Roman" w:hAnsi="Times New Roman" w:cs="Times New Roman"/>
        </w:rPr>
        <w:t>Gá</w:t>
      </w:r>
      <w:proofErr w:type="spellEnd"/>
      <w:r w:rsidRPr="001A03F4">
        <w:rPr>
          <w:rFonts w:ascii="Times New Roman" w:hAnsi="Times New Roman" w:cs="Times New Roman"/>
        </w:rPr>
        <w:t xml:space="preserve"> és </w:t>
      </w:r>
      <w:proofErr w:type="spellStart"/>
      <w:r w:rsidRPr="009E532E">
        <w:rPr>
          <w:rFonts w:ascii="Times New Roman" w:hAnsi="Times New Roman" w:cs="Times New Roman"/>
        </w:rPr>
        <w:t>Gip</w:t>
      </w:r>
      <w:proofErr w:type="spellEnd"/>
      <w:r w:rsidR="000C357D">
        <w:rPr>
          <w:rFonts w:ascii="Times New Roman" w:hAnsi="Times New Roman" w:cs="Times New Roman"/>
        </w:rPr>
        <w:t xml:space="preserve">, </w:t>
      </w:r>
      <w:proofErr w:type="spellStart"/>
      <w:r w:rsidR="000C357D">
        <w:rPr>
          <w:rFonts w:ascii="Times New Roman" w:hAnsi="Times New Roman" w:cs="Times New Roman"/>
        </w:rPr>
        <w:t>Gksz</w:t>
      </w:r>
      <w:proofErr w:type="spellEnd"/>
      <w:r w:rsidRPr="001A03F4">
        <w:rPr>
          <w:rFonts w:ascii="Times New Roman" w:hAnsi="Times New Roman" w:cs="Times New Roman"/>
        </w:rPr>
        <w:t xml:space="preserve">) építési övezeteit kivéve csak közforgalom elől el nem zárt </w:t>
      </w:r>
      <w:r w:rsidR="00FC6A0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>magánútként alakítható ki.</w:t>
      </w:r>
    </w:p>
    <w:p w14:paraId="6B757372" w14:textId="77777777" w:rsidR="009E532E" w:rsidRDefault="009E532E" w:rsidP="009E532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Közforgalom elől el nem zárt magánút csak kiszolgálóút, kerékpárút vagy gyalogút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>hálózati szerepet tölthet be, és meglévő közterülethez kell csatlakoznia.</w:t>
      </w:r>
    </w:p>
    <w:p w14:paraId="13DAC804" w14:textId="642091E1" w:rsidR="009315F2" w:rsidRPr="009315F2" w:rsidRDefault="009315F2" w:rsidP="009315F2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E53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EE3D5E">
        <w:rPr>
          <w:rFonts w:ascii="Times New Roman" w:hAnsi="Times New Roman" w:cs="Times New Roman"/>
        </w:rPr>
        <w:tab/>
      </w:r>
      <w:r w:rsidRPr="009315F2">
        <w:rPr>
          <w:rFonts w:ascii="Times New Roman" w:hAnsi="Times New Roman" w:cs="Times New Roman"/>
        </w:rPr>
        <w:t>Új magánuta</w:t>
      </w:r>
      <w:r w:rsidR="00C07226">
        <w:rPr>
          <w:rFonts w:ascii="Times New Roman" w:hAnsi="Times New Roman" w:cs="Times New Roman"/>
        </w:rPr>
        <w:t>t</w:t>
      </w:r>
      <w:r w:rsidRPr="009315F2">
        <w:rPr>
          <w:rFonts w:ascii="Times New Roman" w:hAnsi="Times New Roman" w:cs="Times New Roman"/>
        </w:rPr>
        <w:t xml:space="preserve"> létesíteni speciális telekalakítás keretében lehetséges az alábbi </w:t>
      </w:r>
      <w:r w:rsidR="00EE3D5E">
        <w:rPr>
          <w:rFonts w:ascii="Times New Roman" w:hAnsi="Times New Roman" w:cs="Times New Roman"/>
        </w:rPr>
        <w:tab/>
      </w:r>
      <w:r w:rsidRPr="009315F2">
        <w:rPr>
          <w:rFonts w:ascii="Times New Roman" w:hAnsi="Times New Roman" w:cs="Times New Roman"/>
        </w:rPr>
        <w:t>szabályok betartásával:</w:t>
      </w:r>
    </w:p>
    <w:p w14:paraId="4B37EEA2" w14:textId="77777777" w:rsidR="009315F2" w:rsidRDefault="00FC6A0E" w:rsidP="009315F2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15F2" w:rsidRPr="009315F2">
        <w:rPr>
          <w:rFonts w:ascii="Times New Roman" w:hAnsi="Times New Roman" w:cs="Times New Roman"/>
        </w:rPr>
        <w:t>A</w:t>
      </w:r>
      <w:r w:rsidR="009E532E">
        <w:rPr>
          <w:rFonts w:ascii="Times New Roman" w:hAnsi="Times New Roman" w:cs="Times New Roman"/>
        </w:rPr>
        <w:t xml:space="preserve"> </w:t>
      </w:r>
      <w:r w:rsidR="009E532E" w:rsidRPr="001A03F4">
        <w:rPr>
          <w:rFonts w:ascii="Times New Roman" w:hAnsi="Times New Roman" w:cs="Times New Roman"/>
        </w:rPr>
        <w:t>közforgalom elől el nem zárt magánút minimális szélesség</w:t>
      </w:r>
      <w:r w:rsidR="009E532E">
        <w:rPr>
          <w:rFonts w:ascii="Times New Roman" w:hAnsi="Times New Roman" w:cs="Times New Roman"/>
        </w:rPr>
        <w:t>ét</w:t>
      </w:r>
      <w:r w:rsidR="009315F2" w:rsidRPr="009315F2">
        <w:rPr>
          <w:rFonts w:ascii="Times New Roman" w:hAnsi="Times New Roman" w:cs="Times New Roman"/>
        </w:rPr>
        <w:t xml:space="preserve"> </w:t>
      </w:r>
      <w:r w:rsidR="009E532E">
        <w:rPr>
          <w:rFonts w:ascii="Times New Roman" w:hAnsi="Times New Roman" w:cs="Times New Roman"/>
        </w:rPr>
        <w:t>(</w:t>
      </w:r>
      <w:r w:rsidR="009315F2" w:rsidRPr="009315F2">
        <w:rPr>
          <w:rFonts w:ascii="Times New Roman" w:hAnsi="Times New Roman" w:cs="Times New Roman"/>
        </w:rPr>
        <w:t xml:space="preserve">építési területét) </w:t>
      </w:r>
      <w:r>
        <w:rPr>
          <w:rFonts w:ascii="Times New Roman" w:hAnsi="Times New Roman" w:cs="Times New Roman"/>
        </w:rPr>
        <w:tab/>
      </w:r>
      <w:r w:rsidR="009315F2" w:rsidRPr="009315F2">
        <w:rPr>
          <w:rFonts w:ascii="Times New Roman" w:hAnsi="Times New Roman" w:cs="Times New Roman"/>
        </w:rPr>
        <w:t xml:space="preserve">keresztmetszeti méretezéssel kell meghatározni, mely a méretezéstől függetlenül </w:t>
      </w:r>
      <w:r w:rsidR="009E532E">
        <w:rPr>
          <w:rFonts w:ascii="Times New Roman" w:hAnsi="Times New Roman" w:cs="Times New Roman"/>
        </w:rPr>
        <w:t>5</w:t>
      </w:r>
      <w:r w:rsidR="009315F2" w:rsidRPr="009315F2">
        <w:rPr>
          <w:rFonts w:ascii="Times New Roman" w:hAnsi="Times New Roman" w:cs="Times New Roman"/>
        </w:rPr>
        <w:t xml:space="preserve">0 m </w:t>
      </w:r>
      <w:r>
        <w:rPr>
          <w:rFonts w:ascii="Times New Roman" w:hAnsi="Times New Roman" w:cs="Times New Roman"/>
        </w:rPr>
        <w:tab/>
      </w:r>
      <w:r w:rsidR="009315F2" w:rsidRPr="009315F2">
        <w:rPr>
          <w:rFonts w:ascii="Times New Roman" w:hAnsi="Times New Roman" w:cs="Times New Roman"/>
        </w:rPr>
        <w:t xml:space="preserve">hosszúságig legalább 8,0 m, </w:t>
      </w:r>
      <w:r w:rsidR="000C357D">
        <w:rPr>
          <w:rFonts w:ascii="Times New Roman" w:hAnsi="Times New Roman" w:cs="Times New Roman"/>
        </w:rPr>
        <w:t>50-</w:t>
      </w:r>
      <w:r w:rsidR="009315F2" w:rsidRPr="009315F2">
        <w:rPr>
          <w:rFonts w:ascii="Times New Roman" w:hAnsi="Times New Roman" w:cs="Times New Roman"/>
        </w:rPr>
        <w:t>1</w:t>
      </w:r>
      <w:r w:rsidR="009E532E">
        <w:rPr>
          <w:rFonts w:ascii="Times New Roman" w:hAnsi="Times New Roman" w:cs="Times New Roman"/>
        </w:rPr>
        <w:t>0</w:t>
      </w:r>
      <w:r w:rsidR="009315F2" w:rsidRPr="009315F2">
        <w:rPr>
          <w:rFonts w:ascii="Times New Roman" w:hAnsi="Times New Roman" w:cs="Times New Roman"/>
        </w:rPr>
        <w:t>0 m hosszúság</w:t>
      </w:r>
      <w:r w:rsidR="000C357D">
        <w:rPr>
          <w:rFonts w:ascii="Times New Roman" w:hAnsi="Times New Roman" w:cs="Times New Roman"/>
        </w:rPr>
        <w:t xml:space="preserve"> között</w:t>
      </w:r>
      <w:r w:rsidR="009315F2" w:rsidRPr="009315F2">
        <w:rPr>
          <w:rFonts w:ascii="Times New Roman" w:hAnsi="Times New Roman" w:cs="Times New Roman"/>
        </w:rPr>
        <w:t xml:space="preserve"> legalább 10,0 m, 1</w:t>
      </w:r>
      <w:r w:rsidR="000C357D">
        <w:rPr>
          <w:rFonts w:ascii="Times New Roman" w:hAnsi="Times New Roman" w:cs="Times New Roman"/>
        </w:rPr>
        <w:t>0</w:t>
      </w:r>
      <w:r w:rsidR="009315F2" w:rsidRPr="009315F2">
        <w:rPr>
          <w:rFonts w:ascii="Times New Roman" w:hAnsi="Times New Roman" w:cs="Times New Roman"/>
        </w:rPr>
        <w:t xml:space="preserve">0 m </w:t>
      </w:r>
      <w:r>
        <w:rPr>
          <w:rFonts w:ascii="Times New Roman" w:hAnsi="Times New Roman" w:cs="Times New Roman"/>
        </w:rPr>
        <w:tab/>
      </w:r>
      <w:r w:rsidR="009315F2" w:rsidRPr="009315F2">
        <w:rPr>
          <w:rFonts w:ascii="Times New Roman" w:hAnsi="Times New Roman" w:cs="Times New Roman"/>
        </w:rPr>
        <w:t>hosszúság felett legalább 1</w:t>
      </w:r>
      <w:r w:rsidR="00E65EEC">
        <w:rPr>
          <w:rFonts w:ascii="Times New Roman" w:hAnsi="Times New Roman" w:cs="Times New Roman"/>
        </w:rPr>
        <w:t>4</w:t>
      </w:r>
      <w:r w:rsidR="009315F2" w:rsidRPr="009315F2">
        <w:rPr>
          <w:rFonts w:ascii="Times New Roman" w:hAnsi="Times New Roman" w:cs="Times New Roman"/>
        </w:rPr>
        <w:t xml:space="preserve">,0 m kell legyen. </w:t>
      </w:r>
    </w:p>
    <w:p w14:paraId="3BCAAAFF" w14:textId="1A7A5DFC" w:rsidR="000C357D" w:rsidRDefault="000C357D" w:rsidP="000C357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EE3D5E">
        <w:rPr>
          <w:rFonts w:ascii="Times New Roman" w:hAnsi="Times New Roman" w:cs="Times New Roman"/>
        </w:rPr>
        <w:tab/>
      </w:r>
      <w:r w:rsidR="009E532E">
        <w:rPr>
          <w:rFonts w:ascii="Times New Roman" w:hAnsi="Times New Roman" w:cs="Times New Roman"/>
        </w:rPr>
        <w:t xml:space="preserve">A gazdasági területet kiszolgáló közforgalom elől el nem zárt magánút </w:t>
      </w:r>
      <w:r>
        <w:rPr>
          <w:rFonts w:ascii="Times New Roman" w:hAnsi="Times New Roman" w:cs="Times New Roman"/>
        </w:rPr>
        <w:t xml:space="preserve">minimális </w:t>
      </w:r>
      <w:r w:rsidR="00EE3D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szélessége </w:t>
      </w:r>
      <w:r w:rsidR="00DC63ED">
        <w:rPr>
          <w:rFonts w:ascii="Times New Roman" w:hAnsi="Times New Roman" w:cs="Times New Roman"/>
        </w:rPr>
        <w:t>egyedi útügyi méretezés hiányában</w:t>
      </w:r>
      <w:r w:rsidR="002E1C61" w:rsidRPr="002E1C61">
        <w:rPr>
          <w:rFonts w:ascii="Times New Roman" w:hAnsi="Times New Roman" w:cs="Times New Roman"/>
        </w:rPr>
        <w:t xml:space="preserve"> </w:t>
      </w:r>
      <w:r w:rsidR="002E1C61">
        <w:rPr>
          <w:rFonts w:ascii="Times New Roman" w:hAnsi="Times New Roman" w:cs="Times New Roman"/>
        </w:rPr>
        <w:t>16 méter.</w:t>
      </w:r>
    </w:p>
    <w:p w14:paraId="690ED2EC" w14:textId="0CDE687E" w:rsidR="000C357D" w:rsidRDefault="000C357D" w:rsidP="000C357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A közforgalom elől el nem zárt, gépjárműforgalom számára alkalmas magánút 30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>méternél</w:t>
      </w:r>
      <w:r w:rsidR="00EE3D5E">
        <w:rPr>
          <w:rFonts w:ascii="Times New Roman" w:hAnsi="Times New Roman" w:cs="Times New Roman"/>
        </w:rPr>
        <w:t xml:space="preserve"> </w:t>
      </w:r>
      <w:r w:rsidRPr="001A03F4">
        <w:rPr>
          <w:rFonts w:ascii="Times New Roman" w:hAnsi="Times New Roman" w:cs="Times New Roman"/>
        </w:rPr>
        <w:t xml:space="preserve">hosszabb zsákutcaként történő kialakítása esetén a zsákutca végén </w:t>
      </w:r>
      <w:r w:rsidR="00EE3D5E">
        <w:rPr>
          <w:rFonts w:ascii="Times New Roman" w:hAnsi="Times New Roman" w:cs="Times New Roman"/>
        </w:rPr>
        <w:lastRenderedPageBreak/>
        <w:tab/>
      </w:r>
      <w:r w:rsidRPr="001A03F4">
        <w:rPr>
          <w:rFonts w:ascii="Times New Roman" w:hAnsi="Times New Roman" w:cs="Times New Roman"/>
        </w:rPr>
        <w:t xml:space="preserve">tehergépjárművek </w:t>
      </w:r>
      <w:r w:rsidR="00FC6A0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számára (különösen hulladékszállítás, katasztrófavédelmi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feladatok ellátása érdekében) </w:t>
      </w:r>
      <w:r w:rsidR="00FC6A0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megfelelő visszafordulási lehetőséget kell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>kialakítani. A zsákutcaként kialakítható útszakasz legnagyobb hossza 2</w:t>
      </w:r>
      <w:r w:rsidR="00C54390">
        <w:rPr>
          <w:rFonts w:ascii="Times New Roman" w:hAnsi="Times New Roman" w:cs="Times New Roman"/>
        </w:rPr>
        <w:t>0</w:t>
      </w:r>
      <w:r w:rsidRPr="001A03F4">
        <w:rPr>
          <w:rFonts w:ascii="Times New Roman" w:hAnsi="Times New Roman" w:cs="Times New Roman"/>
        </w:rPr>
        <w:t>0 méter</w:t>
      </w:r>
      <w:r w:rsidR="002E1C61">
        <w:rPr>
          <w:rFonts w:ascii="Times New Roman" w:hAnsi="Times New Roman" w:cs="Times New Roman"/>
        </w:rPr>
        <w:t xml:space="preserve"> lehet.</w:t>
      </w:r>
    </w:p>
    <w:p w14:paraId="78BEA337" w14:textId="77777777" w:rsidR="000C357D" w:rsidRDefault="000C357D" w:rsidP="000C357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A közforgalom elől el nem zárt magánút felőli építési határvonal és a telek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homlokvonala közötti területsáv előkertnek minősül, ezért az arra vonatkozó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>rendelkezéseket kell alkalmazni.</w:t>
      </w:r>
    </w:p>
    <w:p w14:paraId="44885C02" w14:textId="77777777" w:rsidR="000C357D" w:rsidRPr="00944157" w:rsidRDefault="000C357D" w:rsidP="009315F2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="00EE3D5E">
        <w:rPr>
          <w:rFonts w:ascii="Times New Roman" w:hAnsi="Times New Roman" w:cs="Times New Roman"/>
        </w:rPr>
        <w:tab/>
      </w:r>
      <w:r w:rsidRPr="001A03F4">
        <w:rPr>
          <w:rFonts w:ascii="Times New Roman" w:hAnsi="Times New Roman" w:cs="Times New Roman"/>
        </w:rPr>
        <w:t xml:space="preserve">Meglévő magánút akkor szüntethető meg, ha az arról kiszolgált telkek a vonatkozó </w:t>
      </w:r>
      <w:r w:rsidR="00EE3D5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építési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szabályoknak továbbra is maradéktalanul megfeleltethetőek.</w:t>
      </w:r>
    </w:p>
    <w:p w14:paraId="3E3E8946" w14:textId="77777777" w:rsidR="009315F2" w:rsidRPr="00944157" w:rsidRDefault="000C357D" w:rsidP="0046536E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(9) </w:t>
      </w:r>
      <w:r w:rsidR="00EE3D5E" w:rsidRPr="00944157">
        <w:rPr>
          <w:rFonts w:ascii="Times New Roman" w:hAnsi="Times New Roman" w:cs="Times New Roman"/>
        </w:rPr>
        <w:tab/>
      </w:r>
      <w:r w:rsidR="0046536E" w:rsidRPr="00944157">
        <w:rPr>
          <w:rFonts w:ascii="Times New Roman" w:hAnsi="Times New Roman" w:cs="Times New Roman"/>
        </w:rPr>
        <w:tab/>
      </w:r>
      <w:r w:rsidR="009315F2" w:rsidRPr="00944157">
        <w:rPr>
          <w:rFonts w:ascii="Times New Roman" w:hAnsi="Times New Roman" w:cs="Times New Roman"/>
        </w:rPr>
        <w:t xml:space="preserve">Nyúlványos telket kialakítani, </w:t>
      </w:r>
      <w:r w:rsidRPr="00944157">
        <w:rPr>
          <w:rFonts w:ascii="Times New Roman" w:hAnsi="Times New Roman" w:cs="Times New Roman"/>
        </w:rPr>
        <w:t xml:space="preserve">csak az alábbi esetekben és </w:t>
      </w:r>
      <w:r w:rsidR="009315F2" w:rsidRPr="00944157">
        <w:rPr>
          <w:rFonts w:ascii="Times New Roman" w:hAnsi="Times New Roman" w:cs="Times New Roman"/>
        </w:rPr>
        <w:t>szabályok betartásával lehet:</w:t>
      </w:r>
    </w:p>
    <w:p w14:paraId="00252663" w14:textId="77777777" w:rsidR="00194B86" w:rsidRPr="00944157" w:rsidRDefault="000C357D" w:rsidP="008E2387">
      <w:pPr>
        <w:pStyle w:val="Nincstrkz"/>
        <w:ind w:firstLine="426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ab/>
        <w:t xml:space="preserve">a.) </w:t>
      </w:r>
      <w:r w:rsidR="004431E7" w:rsidRPr="00944157">
        <w:rPr>
          <w:rFonts w:ascii="Times New Roman" w:hAnsi="Times New Roman" w:cs="Times New Roman"/>
        </w:rPr>
        <w:t xml:space="preserve">Nyúlványos telek alakítása </w:t>
      </w:r>
      <w:r w:rsidR="009C00DC" w:rsidRPr="00944157">
        <w:rPr>
          <w:rFonts w:ascii="Times New Roman" w:hAnsi="Times New Roman" w:cs="Times New Roman"/>
        </w:rPr>
        <w:t xml:space="preserve">falusias vagy kertvárosias lakóterületen akkor </w:t>
      </w:r>
      <w:r w:rsidR="008E2387" w:rsidRPr="00944157">
        <w:rPr>
          <w:rFonts w:ascii="Times New Roman" w:hAnsi="Times New Roman" w:cs="Times New Roman"/>
        </w:rPr>
        <w:tab/>
      </w:r>
      <w:r w:rsidR="009C00DC" w:rsidRPr="00944157">
        <w:rPr>
          <w:rFonts w:ascii="Times New Roman" w:hAnsi="Times New Roman" w:cs="Times New Roman"/>
        </w:rPr>
        <w:t>megengedett, ha a telek homlokvonalának szélessége eléri a legalább 20 métert</w:t>
      </w:r>
      <w:r w:rsidR="00260B84" w:rsidRPr="00944157">
        <w:rPr>
          <w:rFonts w:ascii="Times New Roman" w:hAnsi="Times New Roman" w:cs="Times New Roman"/>
        </w:rPr>
        <w:t xml:space="preserve"> és a </w:t>
      </w:r>
      <w:r w:rsidR="00260B84" w:rsidRPr="00944157">
        <w:rPr>
          <w:rFonts w:ascii="Times New Roman" w:hAnsi="Times New Roman" w:cs="Times New Roman"/>
        </w:rPr>
        <w:tab/>
        <w:t xml:space="preserve">visszamaradó telek esetén az </w:t>
      </w:r>
      <w:r w:rsidR="0034000D" w:rsidRPr="00944157">
        <w:rPr>
          <w:rFonts w:ascii="Times New Roman" w:hAnsi="Times New Roman" w:cs="Times New Roman"/>
        </w:rPr>
        <w:t>oldal, -</w:t>
      </w:r>
      <w:r w:rsidR="00260B84" w:rsidRPr="00944157">
        <w:rPr>
          <w:rFonts w:ascii="Times New Roman" w:hAnsi="Times New Roman" w:cs="Times New Roman"/>
        </w:rPr>
        <w:t xml:space="preserve"> és a hátsókert legkisebb mérete is biztosítható. </w:t>
      </w:r>
    </w:p>
    <w:p w14:paraId="2C3E6348" w14:textId="24D4C7CD" w:rsidR="009315F2" w:rsidRPr="00944157" w:rsidRDefault="00765262" w:rsidP="008E2387">
      <w:pPr>
        <w:pStyle w:val="Nincstrkz"/>
        <w:ind w:firstLine="426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ab/>
      </w:r>
      <w:r w:rsidR="00194B86" w:rsidRPr="00944157">
        <w:rPr>
          <w:rFonts w:ascii="Times New Roman" w:hAnsi="Times New Roman" w:cs="Times New Roman"/>
        </w:rPr>
        <w:t xml:space="preserve">b) </w:t>
      </w:r>
      <w:r w:rsidR="0020640C" w:rsidRPr="00944157">
        <w:rPr>
          <w:rFonts w:ascii="Times New Roman" w:hAnsi="Times New Roman" w:cs="Times New Roman"/>
        </w:rPr>
        <w:t>A két</w:t>
      </w:r>
      <w:r w:rsidR="0056080C" w:rsidRPr="00944157">
        <w:rPr>
          <w:rFonts w:ascii="Times New Roman" w:hAnsi="Times New Roman" w:cs="Times New Roman"/>
        </w:rPr>
        <w:t xml:space="preserve"> telket elválasztó közös telekhatártól a hátsókert mérettel megegyező, de </w:t>
      </w:r>
      <w:r w:rsidRPr="00944157">
        <w:rPr>
          <w:rFonts w:ascii="Times New Roman" w:hAnsi="Times New Roman" w:cs="Times New Roman"/>
        </w:rPr>
        <w:tab/>
      </w:r>
      <w:r w:rsidR="0056080C" w:rsidRPr="00944157">
        <w:rPr>
          <w:rFonts w:ascii="Times New Roman" w:hAnsi="Times New Roman" w:cs="Times New Roman"/>
        </w:rPr>
        <w:t xml:space="preserve">legalább 6,0 m távolság betartásával helyezhető el épület. </w:t>
      </w:r>
      <w:r w:rsidR="009315F2" w:rsidRPr="00944157">
        <w:rPr>
          <w:rFonts w:ascii="Times New Roman" w:hAnsi="Times New Roman" w:cs="Times New Roman"/>
        </w:rPr>
        <w:t xml:space="preserve">A nyúlvány (nyél) </w:t>
      </w:r>
      <w:r w:rsidRPr="00944157">
        <w:rPr>
          <w:rFonts w:ascii="Times New Roman" w:hAnsi="Times New Roman" w:cs="Times New Roman"/>
        </w:rPr>
        <w:tab/>
      </w:r>
      <w:r w:rsidR="00260B84" w:rsidRPr="00944157">
        <w:rPr>
          <w:rFonts w:ascii="Times New Roman" w:hAnsi="Times New Roman" w:cs="Times New Roman"/>
        </w:rPr>
        <w:t xml:space="preserve">szélessége min. </w:t>
      </w:r>
      <w:r w:rsidR="009315F2" w:rsidRPr="00944157">
        <w:rPr>
          <w:rFonts w:ascii="Times New Roman" w:hAnsi="Times New Roman" w:cs="Times New Roman"/>
        </w:rPr>
        <w:t xml:space="preserve">4 </w:t>
      </w:r>
      <w:r w:rsidR="00260B84" w:rsidRPr="00944157">
        <w:rPr>
          <w:rFonts w:ascii="Times New Roman" w:hAnsi="Times New Roman" w:cs="Times New Roman"/>
        </w:rPr>
        <w:t>méter.</w:t>
      </w:r>
      <w:r w:rsidR="00DE5447" w:rsidRPr="00944157">
        <w:rPr>
          <w:rFonts w:ascii="Times New Roman" w:hAnsi="Times New Roman" w:cs="Times New Roman"/>
        </w:rPr>
        <w:t xml:space="preserve"> </w:t>
      </w:r>
    </w:p>
    <w:p w14:paraId="7073874A" w14:textId="29C7DB6B" w:rsidR="00606867" w:rsidRPr="00944157" w:rsidRDefault="000C357D" w:rsidP="00EE3BC0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(10) </w:t>
      </w:r>
      <w:r w:rsidR="00EE3D5E" w:rsidRPr="00944157">
        <w:rPr>
          <w:rFonts w:ascii="Times New Roman" w:hAnsi="Times New Roman" w:cs="Times New Roman"/>
        </w:rPr>
        <w:tab/>
      </w:r>
      <w:r w:rsidR="009315F2" w:rsidRPr="00944157">
        <w:rPr>
          <w:rFonts w:ascii="Times New Roman" w:hAnsi="Times New Roman" w:cs="Times New Roman"/>
        </w:rPr>
        <w:t>Az építési övezetekben nyúlványos (nyeles) telek zárványtelek (közterületi kapcsolattal nem rendelkező</w:t>
      </w:r>
      <w:r w:rsidR="00DE5447" w:rsidRPr="00944157">
        <w:rPr>
          <w:rFonts w:ascii="Times New Roman" w:hAnsi="Times New Roman" w:cs="Times New Roman"/>
        </w:rPr>
        <w:t xml:space="preserve"> telek</w:t>
      </w:r>
      <w:r w:rsidR="009315F2" w:rsidRPr="00944157">
        <w:rPr>
          <w:rFonts w:ascii="Times New Roman" w:hAnsi="Times New Roman" w:cs="Times New Roman"/>
        </w:rPr>
        <w:t xml:space="preserve">) esetén </w:t>
      </w:r>
      <w:r w:rsidR="007839DE" w:rsidRPr="00944157">
        <w:rPr>
          <w:rFonts w:ascii="Times New Roman" w:hAnsi="Times New Roman" w:cs="Times New Roman"/>
        </w:rPr>
        <w:t>valamennyi építési övezetben</w:t>
      </w:r>
      <w:r w:rsidR="009315F2" w:rsidRPr="00944157">
        <w:rPr>
          <w:rFonts w:ascii="Times New Roman" w:hAnsi="Times New Roman" w:cs="Times New Roman"/>
        </w:rPr>
        <w:t xml:space="preserve"> kialakítható</w:t>
      </w:r>
      <w:r w:rsidR="004579D7" w:rsidRPr="00944157">
        <w:rPr>
          <w:rFonts w:ascii="Times New Roman" w:hAnsi="Times New Roman" w:cs="Times New Roman"/>
        </w:rPr>
        <w:t xml:space="preserve"> a </w:t>
      </w:r>
      <w:r w:rsidR="00F611D5" w:rsidRPr="00944157">
        <w:rPr>
          <w:rFonts w:ascii="Times New Roman" w:hAnsi="Times New Roman" w:cs="Times New Roman"/>
        </w:rPr>
        <w:t>(9) bekezdés előírásai</w:t>
      </w:r>
      <w:r w:rsidR="002E1C61">
        <w:rPr>
          <w:rFonts w:ascii="Times New Roman" w:hAnsi="Times New Roman" w:cs="Times New Roman"/>
        </w:rPr>
        <w:t>nak</w:t>
      </w:r>
      <w:r w:rsidR="00F611D5" w:rsidRPr="00944157">
        <w:rPr>
          <w:rFonts w:ascii="Times New Roman" w:hAnsi="Times New Roman" w:cs="Times New Roman"/>
        </w:rPr>
        <w:t xml:space="preserve"> betartásával.</w:t>
      </w:r>
    </w:p>
    <w:p w14:paraId="53F7FE90" w14:textId="77777777" w:rsidR="00C94027" w:rsidRDefault="00C94027" w:rsidP="009315F2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5F1F6021" w14:textId="3B9D9E3F" w:rsidR="00EE3BC0" w:rsidRPr="00944157" w:rsidRDefault="00EE3BC0" w:rsidP="000C357D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944157">
        <w:rPr>
          <w:rFonts w:ascii="Times New Roman" w:hAnsi="Times New Roman" w:cs="Times New Roman"/>
          <w:b/>
          <w:bCs/>
          <w:iCs/>
        </w:rPr>
        <w:t>Közművesítettségi</w:t>
      </w:r>
      <w:proofErr w:type="spellEnd"/>
      <w:r w:rsidRPr="00944157">
        <w:rPr>
          <w:rFonts w:ascii="Times New Roman" w:hAnsi="Times New Roman" w:cs="Times New Roman"/>
          <w:b/>
          <w:bCs/>
          <w:iCs/>
        </w:rPr>
        <w:t xml:space="preserve"> követelmények</w:t>
      </w:r>
    </w:p>
    <w:p w14:paraId="1166D1BD" w14:textId="7A9126CB" w:rsidR="000C357D" w:rsidRPr="001709EC" w:rsidRDefault="000C357D" w:rsidP="001709EC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0C357D">
        <w:rPr>
          <w:rFonts w:ascii="Times New Roman" w:hAnsi="Times New Roman" w:cs="Times New Roman"/>
          <w:b/>
          <w:bCs/>
        </w:rPr>
        <w:t>1</w:t>
      </w:r>
      <w:r w:rsidR="00A5757F">
        <w:rPr>
          <w:rFonts w:ascii="Times New Roman" w:hAnsi="Times New Roman" w:cs="Times New Roman"/>
          <w:b/>
          <w:bCs/>
        </w:rPr>
        <w:t>5</w:t>
      </w:r>
      <w:r w:rsidRPr="000C357D">
        <w:rPr>
          <w:rFonts w:ascii="Times New Roman" w:hAnsi="Times New Roman" w:cs="Times New Roman"/>
          <w:b/>
          <w:bCs/>
        </w:rPr>
        <w:t>.§.</w:t>
      </w:r>
    </w:p>
    <w:p w14:paraId="3088F7EF" w14:textId="1CE349D5" w:rsidR="000C357D" w:rsidRPr="00944157" w:rsidRDefault="000C357D" w:rsidP="000C357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EE3D5E" w:rsidRPr="00BB7672">
        <w:rPr>
          <w:rFonts w:ascii="Times New Roman" w:hAnsi="Times New Roman" w:cs="Times New Roman"/>
        </w:rPr>
        <w:tab/>
      </w:r>
      <w:r w:rsidRPr="00BB7672">
        <w:rPr>
          <w:rFonts w:ascii="Times New Roman" w:hAnsi="Times New Roman" w:cs="Times New Roman"/>
        </w:rPr>
        <w:t xml:space="preserve">Az egyes építési övezetekre vonatkozó </w:t>
      </w:r>
      <w:proofErr w:type="spellStart"/>
      <w:r w:rsidRPr="00BB7672">
        <w:rPr>
          <w:rFonts w:ascii="Times New Roman" w:hAnsi="Times New Roman" w:cs="Times New Roman"/>
        </w:rPr>
        <w:t>közművesítettségi</w:t>
      </w:r>
      <w:proofErr w:type="spellEnd"/>
      <w:r w:rsidRPr="00BB7672">
        <w:rPr>
          <w:rFonts w:ascii="Times New Roman" w:hAnsi="Times New Roman" w:cs="Times New Roman"/>
        </w:rPr>
        <w:t xml:space="preserve"> követelményeket a </w:t>
      </w:r>
      <w:r w:rsidR="009E300A" w:rsidRPr="00003545">
        <w:rPr>
          <w:rFonts w:ascii="Times New Roman" w:hAnsi="Times New Roman" w:cs="Times New Roman"/>
        </w:rPr>
        <w:t>3.</w:t>
      </w:r>
      <w:r w:rsidR="009E300A" w:rsidRPr="00BB7672">
        <w:rPr>
          <w:rFonts w:ascii="Times New Roman" w:hAnsi="Times New Roman" w:cs="Times New Roman"/>
        </w:rPr>
        <w:t xml:space="preserve"> </w:t>
      </w:r>
      <w:r w:rsidRPr="00BB7672">
        <w:rPr>
          <w:rFonts w:ascii="Times New Roman" w:hAnsi="Times New Roman" w:cs="Times New Roman"/>
        </w:rPr>
        <w:t xml:space="preserve">sz. </w:t>
      </w:r>
      <w:r w:rsidR="00FC6A0E" w:rsidRPr="00BB7672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melléklet táblázata tartalmazza.</w:t>
      </w:r>
    </w:p>
    <w:p w14:paraId="3493C35C" w14:textId="5A73BFAC" w:rsidR="009341CF" w:rsidRPr="00944157" w:rsidRDefault="000C357D" w:rsidP="00944157">
      <w:pPr>
        <w:pStyle w:val="Nincstrkz"/>
        <w:jc w:val="both"/>
        <w:rPr>
          <w:rFonts w:ascii="Times New Roman" w:hAnsi="Times New Roman" w:cs="Times New Roman"/>
          <w:strike/>
        </w:rPr>
      </w:pPr>
      <w:r w:rsidRPr="00944157">
        <w:rPr>
          <w:rFonts w:ascii="Times New Roman" w:hAnsi="Times New Roman" w:cs="Times New Roman"/>
        </w:rPr>
        <w:t xml:space="preserve">(2) </w:t>
      </w:r>
      <w:bookmarkStart w:id="10" w:name="_Hlk95240879"/>
      <w:r w:rsidR="00944157" w:rsidRPr="00944157">
        <w:rPr>
          <w:rFonts w:ascii="Times New Roman" w:hAnsi="Times New Roman" w:cs="Times New Roman"/>
        </w:rPr>
        <w:tab/>
      </w:r>
      <w:r w:rsidR="009341CF" w:rsidRPr="00944157">
        <w:rPr>
          <w:rFonts w:ascii="Times New Roman" w:hAnsi="Times New Roman" w:cs="Times New Roman"/>
        </w:rPr>
        <w:t xml:space="preserve">Ahol a 3. melléklet szerinti teljes </w:t>
      </w:r>
      <w:proofErr w:type="spellStart"/>
      <w:r w:rsidR="009341CF" w:rsidRPr="00944157">
        <w:rPr>
          <w:rFonts w:ascii="Times New Roman" w:hAnsi="Times New Roman" w:cs="Times New Roman"/>
        </w:rPr>
        <w:t>közművesítettség</w:t>
      </w:r>
      <w:proofErr w:type="spellEnd"/>
      <w:r w:rsidR="009341CF" w:rsidRPr="00944157">
        <w:rPr>
          <w:rFonts w:ascii="Times New Roman" w:hAnsi="Times New Roman" w:cs="Times New Roman"/>
        </w:rPr>
        <w:t xml:space="preserve"> kötelező, de a szennyvízcsatorna </w:t>
      </w:r>
      <w:r w:rsidR="009341CF" w:rsidRPr="00944157">
        <w:rPr>
          <w:rFonts w:ascii="Times New Roman" w:hAnsi="Times New Roman" w:cs="Times New Roman"/>
        </w:rPr>
        <w:tab/>
        <w:t>hálózat még nem kiépített, ott a közüzemi vagy közcélú hálózat kiépítéséig a</w:t>
      </w:r>
      <w:r w:rsidR="00EE3BC0" w:rsidRPr="00944157">
        <w:rPr>
          <w:rFonts w:ascii="Times New Roman" w:hAnsi="Times New Roman" w:cs="Times New Roman"/>
        </w:rPr>
        <w:t xml:space="preserve"> </w:t>
      </w:r>
      <w:r w:rsidR="00944157" w:rsidRPr="00944157">
        <w:rPr>
          <w:rFonts w:ascii="Times New Roman" w:hAnsi="Times New Roman" w:cs="Times New Roman"/>
        </w:rPr>
        <w:tab/>
      </w:r>
      <w:r w:rsidR="00EE3BC0" w:rsidRPr="00944157">
        <w:rPr>
          <w:rFonts w:ascii="Times New Roman" w:hAnsi="Times New Roman" w:cs="Times New Roman"/>
        </w:rPr>
        <w:t xml:space="preserve">szennyvíz tisztítása </w:t>
      </w:r>
      <w:r w:rsidR="00A93C08" w:rsidRPr="00944157">
        <w:rPr>
          <w:rFonts w:ascii="Times New Roman" w:hAnsi="Times New Roman" w:cs="Times New Roman"/>
        </w:rPr>
        <w:t xml:space="preserve">és elhelyezése egyedi szennyvízkezelő berendezéssel, vagy </w:t>
      </w:r>
      <w:r w:rsidR="00944157" w:rsidRPr="00944157">
        <w:rPr>
          <w:rFonts w:ascii="Times New Roman" w:hAnsi="Times New Roman" w:cs="Times New Roman"/>
        </w:rPr>
        <w:tab/>
      </w:r>
      <w:r w:rsidR="00A93C08" w:rsidRPr="00944157">
        <w:rPr>
          <w:rFonts w:ascii="Times New Roman" w:hAnsi="Times New Roman" w:cs="Times New Roman"/>
        </w:rPr>
        <w:t xml:space="preserve">tisztítómezővel ellátott oldómedencés műtárggyal vagy időszakos tárolása egyedi zárt </w:t>
      </w:r>
      <w:r w:rsidR="00944157" w:rsidRPr="00944157">
        <w:rPr>
          <w:rFonts w:ascii="Times New Roman" w:hAnsi="Times New Roman" w:cs="Times New Roman"/>
        </w:rPr>
        <w:tab/>
      </w:r>
      <w:r w:rsidR="00A93C08" w:rsidRPr="00944157">
        <w:rPr>
          <w:rFonts w:ascii="Times New Roman" w:hAnsi="Times New Roman" w:cs="Times New Roman"/>
        </w:rPr>
        <w:t>szennyvíztárolóban is megengedett.</w:t>
      </w:r>
    </w:p>
    <w:bookmarkEnd w:id="10"/>
    <w:p w14:paraId="1D0D7A6C" w14:textId="3E04D532" w:rsidR="007825F1" w:rsidRPr="00944157" w:rsidRDefault="000C357D" w:rsidP="000C357D">
      <w:pPr>
        <w:pStyle w:val="Nincstrkz"/>
        <w:jc w:val="both"/>
        <w:rPr>
          <w:rFonts w:ascii="Times New Roman" w:hAnsi="Times New Roman" w:cs="Times New Roman"/>
          <w:strike/>
        </w:rPr>
      </w:pPr>
      <w:r w:rsidRPr="00944157">
        <w:rPr>
          <w:rFonts w:ascii="Times New Roman" w:hAnsi="Times New Roman" w:cs="Times New Roman"/>
        </w:rPr>
        <w:t xml:space="preserve">(3) </w:t>
      </w:r>
      <w:r w:rsidR="00EE3D5E" w:rsidRPr="00944157">
        <w:rPr>
          <w:rFonts w:ascii="Times New Roman" w:hAnsi="Times New Roman" w:cs="Times New Roman"/>
        </w:rPr>
        <w:tab/>
      </w:r>
      <w:r w:rsidR="007825F1" w:rsidRPr="00944157">
        <w:rPr>
          <w:rFonts w:ascii="Times New Roman" w:hAnsi="Times New Roman" w:cs="Times New Roman"/>
        </w:rPr>
        <w:t>Ahol a 3.</w:t>
      </w:r>
      <w:r w:rsidR="007C5693" w:rsidRPr="00944157">
        <w:rPr>
          <w:rFonts w:ascii="Times New Roman" w:hAnsi="Times New Roman" w:cs="Times New Roman"/>
        </w:rPr>
        <w:t xml:space="preserve"> </w:t>
      </w:r>
      <w:r w:rsidR="007825F1" w:rsidRPr="00944157">
        <w:rPr>
          <w:rFonts w:ascii="Times New Roman" w:hAnsi="Times New Roman" w:cs="Times New Roman"/>
        </w:rPr>
        <w:t xml:space="preserve">melléklet szerinti részleges </w:t>
      </w:r>
      <w:proofErr w:type="spellStart"/>
      <w:r w:rsidR="007825F1" w:rsidRPr="00944157">
        <w:rPr>
          <w:rFonts w:ascii="Times New Roman" w:hAnsi="Times New Roman" w:cs="Times New Roman"/>
        </w:rPr>
        <w:t>közművesítettség</w:t>
      </w:r>
      <w:proofErr w:type="spellEnd"/>
      <w:r w:rsidR="007825F1" w:rsidRPr="00944157">
        <w:rPr>
          <w:rFonts w:ascii="Times New Roman" w:hAnsi="Times New Roman" w:cs="Times New Roman"/>
        </w:rPr>
        <w:t xml:space="preserve"> kötelező, ott a szennyvíz </w:t>
      </w:r>
      <w:r w:rsidR="00BB7672" w:rsidRPr="00944157">
        <w:rPr>
          <w:rFonts w:ascii="Times New Roman" w:hAnsi="Times New Roman" w:cs="Times New Roman"/>
        </w:rPr>
        <w:tab/>
      </w:r>
      <w:r w:rsidR="007825F1" w:rsidRPr="00944157">
        <w:rPr>
          <w:rFonts w:ascii="Times New Roman" w:hAnsi="Times New Roman" w:cs="Times New Roman"/>
        </w:rPr>
        <w:t>tisztítása</w:t>
      </w:r>
      <w:r w:rsidR="00BB7672" w:rsidRPr="00944157">
        <w:rPr>
          <w:rFonts w:ascii="Times New Roman" w:hAnsi="Times New Roman" w:cs="Times New Roman"/>
        </w:rPr>
        <w:t xml:space="preserve"> </w:t>
      </w:r>
      <w:r w:rsidR="007825F1" w:rsidRPr="00944157">
        <w:rPr>
          <w:rFonts w:ascii="Times New Roman" w:hAnsi="Times New Roman" w:cs="Times New Roman"/>
        </w:rPr>
        <w:t>és</w:t>
      </w:r>
      <w:r w:rsidR="00BB7672" w:rsidRPr="00944157">
        <w:rPr>
          <w:rFonts w:ascii="Times New Roman" w:hAnsi="Times New Roman" w:cs="Times New Roman"/>
        </w:rPr>
        <w:t xml:space="preserve"> </w:t>
      </w:r>
      <w:r w:rsidR="007825F1" w:rsidRPr="00944157">
        <w:rPr>
          <w:rFonts w:ascii="Times New Roman" w:hAnsi="Times New Roman" w:cs="Times New Roman"/>
        </w:rPr>
        <w:t xml:space="preserve">elhelyezése egyedi szennyvízkezelő berendezéssel, vagy </w:t>
      </w:r>
      <w:r w:rsidR="00BB7672" w:rsidRPr="00944157">
        <w:rPr>
          <w:rFonts w:ascii="Times New Roman" w:hAnsi="Times New Roman" w:cs="Times New Roman"/>
        </w:rPr>
        <w:tab/>
      </w:r>
      <w:r w:rsidR="007825F1" w:rsidRPr="00944157">
        <w:rPr>
          <w:rFonts w:ascii="Times New Roman" w:hAnsi="Times New Roman" w:cs="Times New Roman"/>
        </w:rPr>
        <w:t xml:space="preserve">tisztítómezővel ellátott oldómedencés műtárggyal vagy időszakos tárolása </w:t>
      </w:r>
      <w:r w:rsidR="00BB7672" w:rsidRPr="00944157">
        <w:rPr>
          <w:rFonts w:ascii="Times New Roman" w:hAnsi="Times New Roman" w:cs="Times New Roman"/>
        </w:rPr>
        <w:tab/>
      </w:r>
      <w:r w:rsidR="007825F1" w:rsidRPr="00944157">
        <w:rPr>
          <w:rFonts w:ascii="Times New Roman" w:hAnsi="Times New Roman" w:cs="Times New Roman"/>
        </w:rPr>
        <w:t>egyedi zárt szennyvíztárolóban is megengedett.</w:t>
      </w:r>
    </w:p>
    <w:p w14:paraId="291E408D" w14:textId="77777777" w:rsidR="000C357D" w:rsidRPr="00944157" w:rsidRDefault="000C357D" w:rsidP="000C357D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 xml:space="preserve">(4) </w:t>
      </w:r>
      <w:r w:rsidR="00EE3D5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A meglévő és tervezett közüzemi vízellátás, szenny- és csapadékvíz elvezetés,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energiaellátás, valamint az elektronikus hírközlés hálózatai</w:t>
      </w:r>
      <w:r w:rsidR="00606867" w:rsidRPr="00944157">
        <w:rPr>
          <w:rFonts w:ascii="Times New Roman" w:hAnsi="Times New Roman" w:cs="Times New Roman"/>
        </w:rPr>
        <w:t xml:space="preserve">, műtárgyai </w:t>
      </w:r>
      <w:r w:rsidRPr="00944157">
        <w:rPr>
          <w:rFonts w:ascii="Times New Roman" w:hAnsi="Times New Roman" w:cs="Times New Roman"/>
        </w:rPr>
        <w:t xml:space="preserve">és biztonsági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övezete, védőtávolsága számára közterületen, vagy közműterületen kell helyet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biztosítani.</w:t>
      </w:r>
    </w:p>
    <w:p w14:paraId="089F275C" w14:textId="4E5354AD" w:rsidR="000C357D" w:rsidRPr="0057397A" w:rsidRDefault="000C357D" w:rsidP="000C357D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19EE3CF9" w14:textId="0730B1F2" w:rsidR="00F1344F" w:rsidRPr="00944157" w:rsidRDefault="00F1344F" w:rsidP="00F1344F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44157">
        <w:rPr>
          <w:rFonts w:ascii="Times New Roman" w:hAnsi="Times New Roman" w:cs="Times New Roman"/>
          <w:b/>
          <w:bCs/>
        </w:rPr>
        <w:t>Személygép</w:t>
      </w:r>
      <w:r w:rsidR="00C03563" w:rsidRPr="00944157">
        <w:rPr>
          <w:rFonts w:ascii="Times New Roman" w:hAnsi="Times New Roman" w:cs="Times New Roman"/>
          <w:b/>
          <w:bCs/>
        </w:rPr>
        <w:t>kocsik</w:t>
      </w:r>
      <w:r w:rsidRPr="00944157">
        <w:rPr>
          <w:rFonts w:ascii="Times New Roman" w:hAnsi="Times New Roman" w:cs="Times New Roman"/>
          <w:b/>
          <w:bCs/>
        </w:rPr>
        <w:t xml:space="preserve"> elhelyezése</w:t>
      </w:r>
    </w:p>
    <w:p w14:paraId="035F5A54" w14:textId="6F68447B" w:rsidR="00F1344F" w:rsidRPr="00944157" w:rsidRDefault="00F1344F" w:rsidP="00F1344F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944157">
        <w:rPr>
          <w:rFonts w:ascii="Times New Roman" w:hAnsi="Times New Roman" w:cs="Times New Roman"/>
          <w:b/>
          <w:bCs/>
        </w:rPr>
        <w:t>16.§.</w:t>
      </w:r>
    </w:p>
    <w:p w14:paraId="6DE45267" w14:textId="4FB77612" w:rsidR="00F1344F" w:rsidRPr="00944157" w:rsidRDefault="00F1344F" w:rsidP="000C357D">
      <w:pPr>
        <w:pStyle w:val="Nincstrkz"/>
        <w:jc w:val="both"/>
        <w:rPr>
          <w:rFonts w:ascii="Times New Roman" w:hAnsi="Times New Roman" w:cs="Times New Roman"/>
        </w:rPr>
      </w:pPr>
      <w:r w:rsidRPr="00944157">
        <w:rPr>
          <w:rFonts w:ascii="Times New Roman" w:hAnsi="Times New Roman" w:cs="Times New Roman"/>
        </w:rPr>
        <w:t>(1)</w:t>
      </w:r>
      <w:r w:rsidRPr="00944157">
        <w:rPr>
          <w:rFonts w:ascii="Times New Roman" w:hAnsi="Times New Roman" w:cs="Times New Roman"/>
        </w:rPr>
        <w:tab/>
        <w:t xml:space="preserve">Új építmények, önálló rendeltetési egységek, területek rendeltetésszerű használatához </w:t>
      </w:r>
      <w:r w:rsidR="00C03563" w:rsidRPr="00944157">
        <w:rPr>
          <w:rFonts w:ascii="Times New Roman" w:hAnsi="Times New Roman" w:cs="Times New Roman"/>
        </w:rPr>
        <w:tab/>
        <w:t xml:space="preserve">a </w:t>
      </w:r>
      <w:r w:rsidRPr="00944157">
        <w:rPr>
          <w:rFonts w:ascii="Times New Roman" w:hAnsi="Times New Roman" w:cs="Times New Roman"/>
        </w:rPr>
        <w:t xml:space="preserve">szükséges </w:t>
      </w:r>
      <w:r w:rsidR="00C03563" w:rsidRPr="00944157">
        <w:rPr>
          <w:rFonts w:ascii="Times New Roman" w:hAnsi="Times New Roman" w:cs="Times New Roman"/>
        </w:rPr>
        <w:t xml:space="preserve">személygépkocsi várakozóhelyeket az OTÉK vonatkozó rendelkezéseire </w:t>
      </w:r>
      <w:r w:rsidR="00C03563" w:rsidRPr="00944157">
        <w:rPr>
          <w:rFonts w:ascii="Times New Roman" w:hAnsi="Times New Roman" w:cs="Times New Roman"/>
        </w:rPr>
        <w:tab/>
        <w:t xml:space="preserve">figyelemmel kell biztosítani. </w:t>
      </w:r>
      <w:r w:rsidR="00C94027" w:rsidRPr="00944157">
        <w:rPr>
          <w:rFonts w:ascii="Times New Roman" w:hAnsi="Times New Roman" w:cs="Times New Roman"/>
        </w:rPr>
        <w:t xml:space="preserve">Lakó és üdülőépületek esetén rendeltetési egységenként </w:t>
      </w:r>
      <w:r w:rsidR="00C94027" w:rsidRPr="00944157">
        <w:rPr>
          <w:rFonts w:ascii="Times New Roman" w:hAnsi="Times New Roman" w:cs="Times New Roman"/>
        </w:rPr>
        <w:tab/>
        <w:t>egy személygépkocsi elhelyezése kötelező.</w:t>
      </w:r>
    </w:p>
    <w:p w14:paraId="0C70FD6A" w14:textId="275D2243" w:rsidR="00003545" w:rsidRDefault="00C03563" w:rsidP="000C357D">
      <w:pPr>
        <w:pStyle w:val="Nincstrkz"/>
        <w:jc w:val="both"/>
        <w:rPr>
          <w:rFonts w:ascii="Times New Roman" w:hAnsi="Times New Roman" w:cs="Times New Roman"/>
          <w:color w:val="FF0000"/>
        </w:rPr>
      </w:pPr>
      <w:r w:rsidRPr="00944157">
        <w:rPr>
          <w:rFonts w:ascii="Times New Roman" w:hAnsi="Times New Roman" w:cs="Times New Roman"/>
        </w:rPr>
        <w:t xml:space="preserve">(2) </w:t>
      </w:r>
      <w:r w:rsidRPr="00944157">
        <w:rPr>
          <w:rFonts w:ascii="Times New Roman" w:hAnsi="Times New Roman" w:cs="Times New Roman"/>
        </w:rPr>
        <w:tab/>
      </w:r>
      <w:r w:rsidRPr="0057397A">
        <w:rPr>
          <w:rFonts w:ascii="Times New Roman" w:hAnsi="Times New Roman" w:cs="Times New Roman"/>
        </w:rPr>
        <w:t xml:space="preserve">Rendeltetésszerű használatot biztosító személygépkocsi tároló rendeltetése akkor </w:t>
      </w:r>
      <w:r w:rsidRPr="0057397A">
        <w:rPr>
          <w:rFonts w:ascii="Times New Roman" w:hAnsi="Times New Roman" w:cs="Times New Roman"/>
        </w:rPr>
        <w:tab/>
        <w:t xml:space="preserve">módosítható, ha a személygépkocsi-elhelyezési igény saját építési telken belül </w:t>
      </w:r>
      <w:r w:rsidRPr="0057397A">
        <w:rPr>
          <w:rFonts w:ascii="Times New Roman" w:hAnsi="Times New Roman" w:cs="Times New Roman"/>
        </w:rPr>
        <w:tab/>
        <w:t>továbbra is kielégíthető</w:t>
      </w:r>
      <w:r w:rsidR="00DC3D77" w:rsidRPr="0057397A">
        <w:rPr>
          <w:rFonts w:ascii="Times New Roman" w:hAnsi="Times New Roman" w:cs="Times New Roman"/>
        </w:rPr>
        <w:t>, a</w:t>
      </w:r>
      <w:r w:rsidRPr="0057397A">
        <w:rPr>
          <w:rFonts w:ascii="Times New Roman" w:hAnsi="Times New Roman" w:cs="Times New Roman"/>
        </w:rPr>
        <w:t xml:space="preserve">mennyiben </w:t>
      </w:r>
      <w:r w:rsidR="006D5C28" w:rsidRPr="0057397A">
        <w:rPr>
          <w:rFonts w:ascii="Times New Roman" w:hAnsi="Times New Roman" w:cs="Times New Roman"/>
        </w:rPr>
        <w:t xml:space="preserve">az építési övezetre vonatkozó </w:t>
      </w:r>
      <w:r w:rsidRPr="0057397A">
        <w:rPr>
          <w:rFonts w:ascii="Times New Roman" w:hAnsi="Times New Roman" w:cs="Times New Roman"/>
        </w:rPr>
        <w:t>előírás</w:t>
      </w:r>
      <w:r w:rsidR="006D5C28" w:rsidRPr="0057397A">
        <w:rPr>
          <w:rFonts w:ascii="Times New Roman" w:hAnsi="Times New Roman" w:cs="Times New Roman"/>
        </w:rPr>
        <w:t>ok</w:t>
      </w:r>
      <w:r w:rsidRPr="0057397A">
        <w:rPr>
          <w:rFonts w:ascii="Times New Roman" w:hAnsi="Times New Roman" w:cs="Times New Roman"/>
        </w:rPr>
        <w:t xml:space="preserve"> </w:t>
      </w:r>
      <w:r w:rsidR="00DC3D77" w:rsidRPr="0057397A">
        <w:rPr>
          <w:rFonts w:ascii="Times New Roman" w:hAnsi="Times New Roman" w:cs="Times New Roman"/>
        </w:rPr>
        <w:tab/>
        <w:t xml:space="preserve">másképpen nem rendelkeznek, </w:t>
      </w:r>
      <w:r w:rsidRPr="0057397A">
        <w:rPr>
          <w:rFonts w:ascii="Times New Roman" w:hAnsi="Times New Roman" w:cs="Times New Roman"/>
        </w:rPr>
        <w:t>a</w:t>
      </w:r>
      <w:r w:rsidR="00DC3D77" w:rsidRPr="0057397A">
        <w:rPr>
          <w:rFonts w:ascii="Times New Roman" w:hAnsi="Times New Roman" w:cs="Times New Roman"/>
        </w:rPr>
        <w:t>zaz</w:t>
      </w:r>
      <w:r w:rsidR="00AC41E6" w:rsidRPr="0057397A">
        <w:rPr>
          <w:rFonts w:ascii="Times New Roman" w:hAnsi="Times New Roman" w:cs="Times New Roman"/>
        </w:rPr>
        <w:t>,</w:t>
      </w:r>
      <w:r w:rsidR="00DC3D77" w:rsidRPr="0057397A">
        <w:rPr>
          <w:rFonts w:ascii="Times New Roman" w:hAnsi="Times New Roman" w:cs="Times New Roman"/>
        </w:rPr>
        <w:t xml:space="preserve"> ha a</w:t>
      </w:r>
      <w:r w:rsidRPr="0057397A">
        <w:rPr>
          <w:rFonts w:ascii="Times New Roman" w:hAnsi="Times New Roman" w:cs="Times New Roman"/>
        </w:rPr>
        <w:t xml:space="preserve"> személygépkocsi</w:t>
      </w:r>
      <w:r w:rsidR="00DC3D77" w:rsidRPr="0057397A">
        <w:rPr>
          <w:rFonts w:ascii="Times New Roman" w:hAnsi="Times New Roman" w:cs="Times New Roman"/>
        </w:rPr>
        <w:t xml:space="preserve"> </w:t>
      </w:r>
      <w:r w:rsidRPr="0057397A">
        <w:rPr>
          <w:rFonts w:ascii="Times New Roman" w:hAnsi="Times New Roman" w:cs="Times New Roman"/>
        </w:rPr>
        <w:t>elhelyezés</w:t>
      </w:r>
      <w:r w:rsidR="00DC3D77" w:rsidRPr="0057397A">
        <w:rPr>
          <w:rFonts w:ascii="Times New Roman" w:hAnsi="Times New Roman" w:cs="Times New Roman"/>
        </w:rPr>
        <w:t xml:space="preserve">ét az előírás </w:t>
      </w:r>
      <w:r w:rsidR="00DC3D77" w:rsidRPr="0057397A">
        <w:rPr>
          <w:rFonts w:ascii="Times New Roman" w:hAnsi="Times New Roman" w:cs="Times New Roman"/>
        </w:rPr>
        <w:tab/>
      </w:r>
      <w:r w:rsidRPr="0057397A">
        <w:rPr>
          <w:rFonts w:ascii="Times New Roman" w:hAnsi="Times New Roman" w:cs="Times New Roman"/>
        </w:rPr>
        <w:t xml:space="preserve">építményben </w:t>
      </w:r>
      <w:r w:rsidR="00DC3D77" w:rsidRPr="0057397A">
        <w:rPr>
          <w:rFonts w:ascii="Times New Roman" w:hAnsi="Times New Roman" w:cs="Times New Roman"/>
        </w:rPr>
        <w:tab/>
      </w:r>
      <w:r w:rsidRPr="0057397A">
        <w:rPr>
          <w:rFonts w:ascii="Times New Roman" w:hAnsi="Times New Roman" w:cs="Times New Roman"/>
        </w:rPr>
        <w:t xml:space="preserve">teszi </w:t>
      </w:r>
      <w:r w:rsidR="00DC3D77" w:rsidRPr="0057397A">
        <w:rPr>
          <w:rFonts w:ascii="Times New Roman" w:hAnsi="Times New Roman" w:cs="Times New Roman"/>
        </w:rPr>
        <w:tab/>
      </w:r>
      <w:r w:rsidRPr="0057397A">
        <w:rPr>
          <w:rFonts w:ascii="Times New Roman" w:hAnsi="Times New Roman" w:cs="Times New Roman"/>
        </w:rPr>
        <w:t>kötelezővé, akkor az előírt személygépkocsi</w:t>
      </w:r>
      <w:r w:rsidR="00DC3D77" w:rsidRPr="0057397A">
        <w:rPr>
          <w:rFonts w:ascii="Times New Roman" w:hAnsi="Times New Roman" w:cs="Times New Roman"/>
        </w:rPr>
        <w:t xml:space="preserve"> </w:t>
      </w:r>
      <w:r w:rsidRPr="0057397A">
        <w:rPr>
          <w:rFonts w:ascii="Times New Roman" w:hAnsi="Times New Roman" w:cs="Times New Roman"/>
        </w:rPr>
        <w:t xml:space="preserve">elhelyezési igényt </w:t>
      </w:r>
      <w:r w:rsidR="00DC3D77" w:rsidRPr="0057397A">
        <w:rPr>
          <w:rFonts w:ascii="Times New Roman" w:hAnsi="Times New Roman" w:cs="Times New Roman"/>
        </w:rPr>
        <w:tab/>
      </w:r>
      <w:r w:rsidRPr="0057397A">
        <w:rPr>
          <w:rFonts w:ascii="Times New Roman" w:hAnsi="Times New Roman" w:cs="Times New Roman"/>
        </w:rPr>
        <w:t>továbbra is épületben, a meglévő személygépkocsi tárolókkal kell biztosítani.</w:t>
      </w:r>
      <w:r w:rsidR="00003545">
        <w:rPr>
          <w:rFonts w:ascii="Times New Roman" w:hAnsi="Times New Roman" w:cs="Times New Roman"/>
          <w:color w:val="FF0000"/>
        </w:rPr>
        <w:t xml:space="preserve"> </w:t>
      </w:r>
    </w:p>
    <w:p w14:paraId="79BF98D8" w14:textId="51AAEE56" w:rsidR="00C03563" w:rsidRPr="0057397A" w:rsidRDefault="00003545" w:rsidP="000C357D">
      <w:pPr>
        <w:pStyle w:val="Nincstrkz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</w:rPr>
        <w:tab/>
      </w:r>
    </w:p>
    <w:p w14:paraId="78C20926" w14:textId="77777777" w:rsidR="00F1344F" w:rsidRPr="00003545" w:rsidRDefault="00F1344F" w:rsidP="000C357D">
      <w:pPr>
        <w:pStyle w:val="Nincstrkz"/>
        <w:jc w:val="both"/>
        <w:rPr>
          <w:rFonts w:ascii="Times New Roman" w:hAnsi="Times New Roman" w:cs="Times New Roman"/>
          <w:color w:val="FF0000"/>
        </w:rPr>
      </w:pPr>
    </w:p>
    <w:p w14:paraId="5CB5A87F" w14:textId="77777777" w:rsidR="00323860" w:rsidRPr="00B61B96" w:rsidRDefault="00323860" w:rsidP="00323860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B61B96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>I</w:t>
      </w:r>
      <w:r w:rsidRPr="00B61B96">
        <w:rPr>
          <w:rFonts w:ascii="Times New Roman" w:hAnsi="Times New Roman" w:cs="Times New Roman"/>
          <w:b/>
          <w:bCs/>
        </w:rPr>
        <w:t>. FEJEZET</w:t>
      </w:r>
    </w:p>
    <w:p w14:paraId="400DF331" w14:textId="77777777" w:rsidR="00323860" w:rsidRDefault="00323860" w:rsidP="000C357D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Építés általános szabályai</w:t>
      </w:r>
    </w:p>
    <w:p w14:paraId="72377D95" w14:textId="77777777" w:rsidR="00323860" w:rsidRDefault="00323860" w:rsidP="000C357D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</w:p>
    <w:p w14:paraId="55D9B4B7" w14:textId="77777777" w:rsidR="000C357D" w:rsidRPr="000C357D" w:rsidRDefault="000C357D" w:rsidP="000C357D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r w:rsidRPr="000C357D">
        <w:rPr>
          <w:rFonts w:ascii="Times New Roman" w:hAnsi="Times New Roman" w:cs="Times New Roman"/>
          <w:b/>
          <w:bCs/>
          <w:iCs/>
        </w:rPr>
        <w:t>Építési telek alakítására vonatkozó követelmények</w:t>
      </w:r>
    </w:p>
    <w:p w14:paraId="605B642F" w14:textId="2D805BEE" w:rsidR="000C357D" w:rsidRPr="000C357D" w:rsidRDefault="000C357D" w:rsidP="001709EC">
      <w:pPr>
        <w:pStyle w:val="Nincstrkz"/>
        <w:jc w:val="center"/>
        <w:rPr>
          <w:rFonts w:ascii="Times New Roman" w:hAnsi="Times New Roman" w:cs="Times New Roman"/>
          <w:b/>
        </w:rPr>
      </w:pPr>
      <w:r w:rsidRPr="000C357D">
        <w:rPr>
          <w:rFonts w:ascii="Times New Roman" w:hAnsi="Times New Roman" w:cs="Times New Roman"/>
          <w:b/>
        </w:rPr>
        <w:t>1</w:t>
      </w:r>
      <w:r w:rsidR="00944157">
        <w:rPr>
          <w:rFonts w:ascii="Times New Roman" w:hAnsi="Times New Roman" w:cs="Times New Roman"/>
          <w:b/>
        </w:rPr>
        <w:t>7</w:t>
      </w:r>
      <w:r w:rsidRPr="000C357D">
        <w:rPr>
          <w:rFonts w:ascii="Times New Roman" w:hAnsi="Times New Roman" w:cs="Times New Roman"/>
          <w:b/>
        </w:rPr>
        <w:t>.§</w:t>
      </w:r>
    </w:p>
    <w:p w14:paraId="2D1F4EF2" w14:textId="1B57FC81" w:rsidR="000C357D" w:rsidRPr="00003545" w:rsidRDefault="000C357D" w:rsidP="000C357D">
      <w:pPr>
        <w:pStyle w:val="Nincstrkz"/>
        <w:jc w:val="both"/>
        <w:rPr>
          <w:rFonts w:ascii="Times New Roman" w:hAnsi="Times New Roman" w:cs="Times New Roman"/>
          <w:strike/>
        </w:rPr>
      </w:pPr>
      <w:r w:rsidRPr="000C357D">
        <w:rPr>
          <w:rFonts w:ascii="Times New Roman" w:hAnsi="Times New Roman" w:cs="Times New Roman"/>
        </w:rPr>
        <w:t xml:space="preserve">(1) </w:t>
      </w:r>
      <w:r w:rsidR="00EE3D5E">
        <w:rPr>
          <w:rFonts w:ascii="Times New Roman" w:hAnsi="Times New Roman" w:cs="Times New Roman"/>
        </w:rPr>
        <w:tab/>
      </w:r>
      <w:r w:rsidRPr="000C357D">
        <w:rPr>
          <w:rFonts w:ascii="Times New Roman" w:hAnsi="Times New Roman" w:cs="Times New Roman"/>
        </w:rPr>
        <w:t xml:space="preserve">Telekalakítás, </w:t>
      </w:r>
      <w:r w:rsidRPr="00944157">
        <w:rPr>
          <w:rFonts w:ascii="Times New Roman" w:hAnsi="Times New Roman" w:cs="Times New Roman"/>
        </w:rPr>
        <w:t xml:space="preserve">telekrendezés (telekcsoport újra osztás, telekfelosztás, telekegyesítés, </w:t>
      </w:r>
      <w:r w:rsidR="00FC6A0E" w:rsidRPr="00944157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 xml:space="preserve">telekhatárrendezés) csak a </w:t>
      </w:r>
      <w:r w:rsidR="007825F1" w:rsidRPr="00944157">
        <w:rPr>
          <w:rFonts w:ascii="Times New Roman" w:hAnsi="Times New Roman" w:cs="Times New Roman"/>
        </w:rPr>
        <w:t xml:space="preserve">magasabb rendű jogszabályok </w:t>
      </w:r>
      <w:r w:rsidR="00C82824" w:rsidRPr="00944157">
        <w:rPr>
          <w:rFonts w:ascii="Times New Roman" w:hAnsi="Times New Roman" w:cs="Times New Roman"/>
        </w:rPr>
        <w:t xml:space="preserve">keretei között, </w:t>
      </w:r>
      <w:r w:rsidR="0057397A">
        <w:rPr>
          <w:rFonts w:ascii="Times New Roman" w:hAnsi="Times New Roman" w:cs="Times New Roman"/>
        </w:rPr>
        <w:t>jelen rendelet</w:t>
      </w:r>
      <w:r w:rsidR="0057397A">
        <w:rPr>
          <w:rFonts w:ascii="Times New Roman" w:hAnsi="Times New Roman" w:cs="Times New Roman"/>
        </w:rPr>
        <w:tab/>
      </w:r>
      <w:r w:rsidRPr="00944157">
        <w:rPr>
          <w:rFonts w:ascii="Times New Roman" w:hAnsi="Times New Roman" w:cs="Times New Roman"/>
        </w:rPr>
        <w:t>előírásaival összhangban történhet.</w:t>
      </w:r>
      <w:r w:rsidR="00444227" w:rsidRPr="00944157">
        <w:rPr>
          <w:rFonts w:ascii="Times New Roman" w:hAnsi="Times New Roman" w:cs="Times New Roman"/>
        </w:rPr>
        <w:t xml:space="preserve"> </w:t>
      </w:r>
    </w:p>
    <w:p w14:paraId="252454A9" w14:textId="57D0F93E" w:rsidR="008931B5" w:rsidRPr="001840DB" w:rsidRDefault="000C357D" w:rsidP="000C357D">
      <w:pPr>
        <w:pStyle w:val="Nincstrkz"/>
        <w:jc w:val="both"/>
        <w:rPr>
          <w:rFonts w:ascii="Times New Roman" w:hAnsi="Times New Roman" w:cs="Times New Roman"/>
        </w:rPr>
      </w:pPr>
      <w:r w:rsidRPr="000C357D">
        <w:rPr>
          <w:rFonts w:ascii="Times New Roman" w:hAnsi="Times New Roman" w:cs="Times New Roman"/>
        </w:rPr>
        <w:t>(2)</w:t>
      </w:r>
      <w:r w:rsidRPr="000C357D">
        <w:rPr>
          <w:rFonts w:ascii="Times New Roman" w:hAnsi="Times New Roman" w:cs="Times New Roman"/>
        </w:rPr>
        <w:tab/>
        <w:t>A meglévő telkeket több önálló telekké lehet osztani, ha a telek</w:t>
      </w:r>
      <w:r w:rsidR="00444227">
        <w:rPr>
          <w:rFonts w:ascii="Times New Roman" w:hAnsi="Times New Roman" w:cs="Times New Roman"/>
        </w:rPr>
        <w:t>meg</w:t>
      </w:r>
      <w:r w:rsidRPr="000C357D">
        <w:rPr>
          <w:rFonts w:ascii="Times New Roman" w:hAnsi="Times New Roman" w:cs="Times New Roman"/>
        </w:rPr>
        <w:t xml:space="preserve">osztás után </w:t>
      </w:r>
      <w:r w:rsidR="00FC6A0E">
        <w:rPr>
          <w:rFonts w:ascii="Times New Roman" w:hAnsi="Times New Roman" w:cs="Times New Roman"/>
        </w:rPr>
        <w:tab/>
      </w:r>
      <w:r w:rsidRPr="000C357D">
        <w:rPr>
          <w:rFonts w:ascii="Times New Roman" w:hAnsi="Times New Roman" w:cs="Times New Roman"/>
        </w:rPr>
        <w:t xml:space="preserve">mindegyik új telek eléri az építési övezetben </w:t>
      </w:r>
      <w:r w:rsidRPr="001840DB">
        <w:rPr>
          <w:rFonts w:ascii="Times New Roman" w:hAnsi="Times New Roman" w:cs="Times New Roman"/>
        </w:rPr>
        <w:t xml:space="preserve">előírt </w:t>
      </w:r>
      <w:r w:rsidR="00B04B29">
        <w:rPr>
          <w:rFonts w:ascii="Times New Roman" w:hAnsi="Times New Roman" w:cs="Times New Roman"/>
        </w:rPr>
        <w:t xml:space="preserve">újonnan kialakítható telkek </w:t>
      </w:r>
      <w:r w:rsidR="00B04B29">
        <w:rPr>
          <w:rFonts w:ascii="Times New Roman" w:hAnsi="Times New Roman" w:cs="Times New Roman"/>
        </w:rPr>
        <w:tab/>
        <w:t xml:space="preserve">legkisebb </w:t>
      </w:r>
      <w:r w:rsidRPr="001840DB">
        <w:rPr>
          <w:rFonts w:ascii="Times New Roman" w:hAnsi="Times New Roman" w:cs="Times New Roman"/>
        </w:rPr>
        <w:t>terüle</w:t>
      </w:r>
      <w:r w:rsidR="00B04B29">
        <w:rPr>
          <w:rFonts w:ascii="Times New Roman" w:hAnsi="Times New Roman" w:cs="Times New Roman"/>
        </w:rPr>
        <w:t>tét.</w:t>
      </w:r>
      <w:r w:rsidRPr="001840DB">
        <w:rPr>
          <w:rFonts w:ascii="Times New Roman" w:hAnsi="Times New Roman" w:cs="Times New Roman"/>
        </w:rPr>
        <w:t xml:space="preserve"> </w:t>
      </w:r>
    </w:p>
    <w:p w14:paraId="7DD09A74" w14:textId="06F6B16B" w:rsidR="007B1C2C" w:rsidRPr="001840DB" w:rsidRDefault="000C357D" w:rsidP="000C357D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(3)</w:t>
      </w:r>
      <w:r w:rsidRPr="001840DB">
        <w:rPr>
          <w:rFonts w:ascii="Times New Roman" w:hAnsi="Times New Roman" w:cs="Times New Roman"/>
        </w:rPr>
        <w:tab/>
        <w:t xml:space="preserve">Telekhatár rendezés abban az esetben is lehetséges, ha az ily módon kiegészülő telek </w:t>
      </w:r>
      <w:r w:rsidR="00FC6A0E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előírás szerinti </w:t>
      </w:r>
      <w:r w:rsidR="00016801" w:rsidRPr="001840DB">
        <w:rPr>
          <w:rFonts w:ascii="Times New Roman" w:hAnsi="Times New Roman" w:cs="Times New Roman"/>
        </w:rPr>
        <w:t xml:space="preserve">területe </w:t>
      </w:r>
      <w:r w:rsidRPr="001840DB">
        <w:rPr>
          <w:rFonts w:ascii="Times New Roman" w:hAnsi="Times New Roman" w:cs="Times New Roman"/>
        </w:rPr>
        <w:t>kiegészítés után is kisebb</w:t>
      </w:r>
      <w:r w:rsidR="001840DB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 xml:space="preserve">marad az </w:t>
      </w:r>
      <w:r w:rsidR="00E37F08" w:rsidRPr="001840DB">
        <w:rPr>
          <w:rFonts w:ascii="Times New Roman" w:hAnsi="Times New Roman" w:cs="Times New Roman"/>
        </w:rPr>
        <w:t xml:space="preserve">építési </w:t>
      </w:r>
      <w:r w:rsidR="00A65209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övezetben</w:t>
      </w:r>
      <w:r w:rsidR="00003545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 xml:space="preserve">előírt </w:t>
      </w:r>
      <w:r w:rsidR="00FC6A0E" w:rsidRPr="001840DB">
        <w:rPr>
          <w:rFonts w:ascii="Times New Roman" w:hAnsi="Times New Roman" w:cs="Times New Roman"/>
        </w:rPr>
        <w:tab/>
      </w:r>
      <w:r w:rsidR="00003545">
        <w:rPr>
          <w:rFonts w:ascii="Times New Roman" w:hAnsi="Times New Roman" w:cs="Times New Roman"/>
        </w:rPr>
        <w:t xml:space="preserve">újonnan kialakítható </w:t>
      </w:r>
      <w:r w:rsidR="00003545" w:rsidRPr="001840DB">
        <w:rPr>
          <w:rFonts w:ascii="Times New Roman" w:hAnsi="Times New Roman" w:cs="Times New Roman"/>
        </w:rPr>
        <w:t xml:space="preserve">telek </w:t>
      </w:r>
      <w:r w:rsidR="00E37F08" w:rsidRPr="001840DB">
        <w:rPr>
          <w:rFonts w:ascii="Times New Roman" w:hAnsi="Times New Roman" w:cs="Times New Roman"/>
        </w:rPr>
        <w:t>legkisebb terület</w:t>
      </w:r>
      <w:r w:rsidR="00003545">
        <w:rPr>
          <w:rFonts w:ascii="Times New Roman" w:hAnsi="Times New Roman" w:cs="Times New Roman"/>
        </w:rPr>
        <w:t>étől</w:t>
      </w:r>
      <w:r w:rsidRPr="001840DB">
        <w:rPr>
          <w:rFonts w:ascii="Times New Roman" w:hAnsi="Times New Roman" w:cs="Times New Roman"/>
        </w:rPr>
        <w:t>, de a telekhatár</w:t>
      </w:r>
      <w:r w:rsidR="001840DB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 xml:space="preserve">rendezéssel </w:t>
      </w:r>
      <w:r w:rsidR="00003545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érintett másik érintett telek </w:t>
      </w:r>
      <w:r w:rsidR="001840DB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mérete továbbra is megfelel az építési övezeti </w:t>
      </w:r>
      <w:r w:rsidR="00003545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előírásoknak.</w:t>
      </w:r>
    </w:p>
    <w:p w14:paraId="4F9213DF" w14:textId="0AE4FB0A" w:rsidR="000C357D" w:rsidRPr="001840DB" w:rsidRDefault="00555A50" w:rsidP="000C357D">
      <w:pPr>
        <w:pStyle w:val="Nincstrkz"/>
        <w:jc w:val="both"/>
        <w:rPr>
          <w:rFonts w:ascii="Times New Roman" w:hAnsi="Times New Roman" w:cs="Times New Roman"/>
          <w:strike/>
        </w:rPr>
      </w:pPr>
      <w:r w:rsidRPr="001840DB">
        <w:rPr>
          <w:rFonts w:ascii="Times New Roman" w:hAnsi="Times New Roman" w:cs="Times New Roman"/>
        </w:rPr>
        <w:t xml:space="preserve">(4) </w:t>
      </w:r>
      <w:r w:rsidR="00EE3D5E" w:rsidRPr="001840DB">
        <w:rPr>
          <w:rFonts w:ascii="Times New Roman" w:hAnsi="Times New Roman" w:cs="Times New Roman"/>
        </w:rPr>
        <w:tab/>
      </w:r>
      <w:r w:rsidR="002A64A0" w:rsidRPr="001840DB">
        <w:rPr>
          <w:rFonts w:ascii="Times New Roman" w:hAnsi="Times New Roman" w:cs="Times New Roman"/>
        </w:rPr>
        <w:t xml:space="preserve">Közműelhelyezés és egyéb műtárgy céljára történő telekalakítás esetén az építési </w:t>
      </w:r>
      <w:r w:rsidR="002A64A0" w:rsidRPr="001840DB">
        <w:rPr>
          <w:rFonts w:ascii="Times New Roman" w:hAnsi="Times New Roman" w:cs="Times New Roman"/>
        </w:rPr>
        <w:tab/>
        <w:t>övezetre vonatkozó</w:t>
      </w:r>
      <w:r w:rsidR="00B04B29">
        <w:rPr>
          <w:rFonts w:ascii="Times New Roman" w:hAnsi="Times New Roman" w:cs="Times New Roman"/>
        </w:rPr>
        <w:t xml:space="preserve"> újonnan kialakítható telek legkisebb </w:t>
      </w:r>
      <w:r w:rsidR="002A64A0" w:rsidRPr="001840DB">
        <w:rPr>
          <w:rFonts w:ascii="Times New Roman" w:hAnsi="Times New Roman" w:cs="Times New Roman"/>
        </w:rPr>
        <w:t xml:space="preserve">terület előírását nem kell </w:t>
      </w:r>
      <w:r w:rsidR="00B04B29">
        <w:rPr>
          <w:rFonts w:ascii="Times New Roman" w:hAnsi="Times New Roman" w:cs="Times New Roman"/>
        </w:rPr>
        <w:tab/>
      </w:r>
      <w:r w:rsidR="002A64A0" w:rsidRPr="001840DB">
        <w:rPr>
          <w:rFonts w:ascii="Times New Roman" w:hAnsi="Times New Roman" w:cs="Times New Roman"/>
        </w:rPr>
        <w:t>figyelembe venni.</w:t>
      </w:r>
    </w:p>
    <w:p w14:paraId="3211384A" w14:textId="14F2553C" w:rsidR="007B1C2C" w:rsidRDefault="007B1C2C" w:rsidP="007B1C2C">
      <w:pPr>
        <w:pStyle w:val="Nincstrkz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</w:t>
      </w:r>
      <w:r w:rsidR="001840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EE3D5E">
        <w:rPr>
          <w:rFonts w:ascii="Times New Roman" w:hAnsi="Times New Roman" w:cs="Times New Roman"/>
        </w:rPr>
        <w:tab/>
      </w:r>
      <w:r w:rsidRPr="007B1C2C">
        <w:rPr>
          <w:rFonts w:ascii="Times New Roman" w:hAnsi="Times New Roman" w:cs="Times New Roman"/>
        </w:rPr>
        <w:t xml:space="preserve">Meglévő telek esetén, a </w:t>
      </w:r>
      <w:r w:rsidR="00357579">
        <w:rPr>
          <w:rFonts w:ascii="Times New Roman" w:hAnsi="Times New Roman" w:cs="Times New Roman"/>
        </w:rPr>
        <w:t>S</w:t>
      </w:r>
      <w:r w:rsidRPr="007B1C2C">
        <w:rPr>
          <w:rFonts w:ascii="Times New Roman" w:hAnsi="Times New Roman" w:cs="Times New Roman"/>
        </w:rPr>
        <w:t xml:space="preserve">zabályozási terven feltüntetett, utcanyitást, utcaszélesítést </w:t>
      </w:r>
      <w:r w:rsidR="00EE3D5E">
        <w:rPr>
          <w:rFonts w:ascii="Times New Roman" w:hAnsi="Times New Roman" w:cs="Times New Roman"/>
        </w:rPr>
        <w:tab/>
      </w:r>
      <w:r w:rsidRPr="007B1C2C">
        <w:rPr>
          <w:rFonts w:ascii="Times New Roman" w:hAnsi="Times New Roman" w:cs="Times New Roman"/>
        </w:rPr>
        <w:t xml:space="preserve">jelentő telekalakítás abban az esetben is engedélyezhető, ha a meglévő telek </w:t>
      </w:r>
      <w:r w:rsidR="00EE3D5E">
        <w:rPr>
          <w:rFonts w:ascii="Times New Roman" w:hAnsi="Times New Roman" w:cs="Times New Roman"/>
        </w:rPr>
        <w:tab/>
      </w:r>
      <w:r w:rsidRPr="007B1C2C">
        <w:rPr>
          <w:rFonts w:ascii="Times New Roman" w:hAnsi="Times New Roman" w:cs="Times New Roman"/>
        </w:rPr>
        <w:t xml:space="preserve">területe ezzel a telekalakítással (vagy már a tervezett telekalakítás előtt is) kisebb </w:t>
      </w:r>
      <w:r w:rsidR="00EE3D5E">
        <w:rPr>
          <w:rFonts w:ascii="Times New Roman" w:hAnsi="Times New Roman" w:cs="Times New Roman"/>
        </w:rPr>
        <w:tab/>
      </w:r>
      <w:r w:rsidRPr="007B1C2C">
        <w:rPr>
          <w:rFonts w:ascii="Times New Roman" w:hAnsi="Times New Roman" w:cs="Times New Roman"/>
        </w:rPr>
        <w:t xml:space="preserve">lesz, az </w:t>
      </w:r>
      <w:r w:rsidRPr="001840DB">
        <w:rPr>
          <w:rFonts w:ascii="Times New Roman" w:hAnsi="Times New Roman" w:cs="Times New Roman"/>
        </w:rPr>
        <w:t xml:space="preserve">építési övezetben előírt </w:t>
      </w:r>
      <w:r w:rsidR="00B04B29">
        <w:rPr>
          <w:rFonts w:ascii="Times New Roman" w:hAnsi="Times New Roman" w:cs="Times New Roman"/>
        </w:rPr>
        <w:t>újonnan kialakítható telek</w:t>
      </w:r>
      <w:r w:rsidR="00B04B29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>legkisebb</w:t>
      </w:r>
      <w:r w:rsidR="00B04B29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>területnél</w:t>
      </w:r>
      <w:r w:rsidR="00344316" w:rsidRPr="001840DB">
        <w:rPr>
          <w:rFonts w:ascii="Times New Roman" w:hAnsi="Times New Roman" w:cs="Times New Roman"/>
        </w:rPr>
        <w:t xml:space="preserve">. </w:t>
      </w:r>
      <w:r w:rsidR="00B04B29">
        <w:rPr>
          <w:rFonts w:ascii="Times New Roman" w:hAnsi="Times New Roman" w:cs="Times New Roman"/>
        </w:rPr>
        <w:tab/>
      </w:r>
      <w:r w:rsidR="00344316" w:rsidRPr="001840DB">
        <w:rPr>
          <w:rFonts w:ascii="Times New Roman" w:hAnsi="Times New Roman" w:cs="Times New Roman"/>
        </w:rPr>
        <w:t xml:space="preserve">Amennyiben a </w:t>
      </w:r>
      <w:r w:rsidR="00344316" w:rsidRPr="001840DB">
        <w:rPr>
          <w:rFonts w:ascii="Times New Roman" w:hAnsi="Times New Roman" w:cs="Times New Roman"/>
        </w:rPr>
        <w:tab/>
        <w:t xml:space="preserve">visszamaradó telek az építési övezeti előírásoknak </w:t>
      </w:r>
      <w:r w:rsidR="00B04B29">
        <w:rPr>
          <w:rFonts w:ascii="Times New Roman" w:hAnsi="Times New Roman" w:cs="Times New Roman"/>
        </w:rPr>
        <w:tab/>
      </w:r>
      <w:r w:rsidR="00344316" w:rsidRPr="001840DB">
        <w:rPr>
          <w:rFonts w:ascii="Times New Roman" w:hAnsi="Times New Roman" w:cs="Times New Roman"/>
        </w:rPr>
        <w:t xml:space="preserve">megfelelően </w:t>
      </w:r>
      <w:r w:rsidR="00B04B29">
        <w:rPr>
          <w:rFonts w:ascii="Times New Roman" w:hAnsi="Times New Roman" w:cs="Times New Roman"/>
        </w:rPr>
        <w:tab/>
      </w:r>
      <w:r w:rsidR="00344316" w:rsidRPr="001840DB">
        <w:rPr>
          <w:rFonts w:ascii="Times New Roman" w:hAnsi="Times New Roman" w:cs="Times New Roman"/>
        </w:rPr>
        <w:t xml:space="preserve">nem beépíthető akkor a korlátozás tényét az ingatlannyilvántartásba be kell </w:t>
      </w:r>
      <w:r w:rsidR="00B04B29">
        <w:rPr>
          <w:rFonts w:ascii="Times New Roman" w:hAnsi="Times New Roman" w:cs="Times New Roman"/>
        </w:rPr>
        <w:tab/>
      </w:r>
      <w:r w:rsidR="00344316" w:rsidRPr="001840DB">
        <w:rPr>
          <w:rFonts w:ascii="Times New Roman" w:hAnsi="Times New Roman" w:cs="Times New Roman"/>
        </w:rPr>
        <w:t>jegyezni.</w:t>
      </w:r>
      <w:r w:rsidR="00A70F0E" w:rsidRPr="001840DB">
        <w:rPr>
          <w:rFonts w:ascii="Times New Roman" w:hAnsi="Times New Roman" w:cs="Times New Roman"/>
        </w:rPr>
        <w:t xml:space="preserve"> (ez az utolsó pont a telekalakítás általános</w:t>
      </w:r>
      <w:r w:rsidR="00DE5447" w:rsidRPr="001840DB">
        <w:rPr>
          <w:rFonts w:ascii="Times New Roman" w:hAnsi="Times New Roman" w:cs="Times New Roman"/>
        </w:rPr>
        <w:t>)</w:t>
      </w:r>
      <w:r w:rsidR="00344316" w:rsidRPr="00344316">
        <w:rPr>
          <w:rFonts w:ascii="Times New Roman" w:hAnsi="Times New Roman" w:cs="Times New Roman"/>
          <w:color w:val="FF0000"/>
        </w:rPr>
        <w:t xml:space="preserve"> </w:t>
      </w:r>
    </w:p>
    <w:p w14:paraId="59A94666" w14:textId="77777777" w:rsidR="000C357D" w:rsidRDefault="000C357D" w:rsidP="000C357D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4DFE96E3" w14:textId="166C8689" w:rsidR="00555A50" w:rsidRPr="00555A50" w:rsidRDefault="00555A50" w:rsidP="00555A50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555A50">
        <w:rPr>
          <w:rFonts w:ascii="Times New Roman" w:hAnsi="Times New Roman" w:cs="Times New Roman"/>
          <w:b/>
          <w:bCs/>
        </w:rPr>
        <w:t>Elő-</w:t>
      </w:r>
      <w:r w:rsidR="00B04B29">
        <w:rPr>
          <w:rFonts w:ascii="Times New Roman" w:hAnsi="Times New Roman" w:cs="Times New Roman"/>
          <w:b/>
          <w:bCs/>
        </w:rPr>
        <w:t xml:space="preserve">, </w:t>
      </w:r>
      <w:r w:rsidRPr="00555A50">
        <w:rPr>
          <w:rFonts w:ascii="Times New Roman" w:hAnsi="Times New Roman" w:cs="Times New Roman"/>
          <w:b/>
          <w:bCs/>
        </w:rPr>
        <w:t>oldal</w:t>
      </w:r>
      <w:r w:rsidR="00B04B29">
        <w:rPr>
          <w:rFonts w:ascii="Times New Roman" w:hAnsi="Times New Roman" w:cs="Times New Roman"/>
          <w:b/>
          <w:bCs/>
        </w:rPr>
        <w:t>- és</w:t>
      </w:r>
      <w:r w:rsidRPr="00555A50">
        <w:rPr>
          <w:rFonts w:ascii="Times New Roman" w:hAnsi="Times New Roman" w:cs="Times New Roman"/>
          <w:b/>
          <w:bCs/>
        </w:rPr>
        <w:t xml:space="preserve"> hátsókertek szabályozása</w:t>
      </w:r>
    </w:p>
    <w:p w14:paraId="0D8978EE" w14:textId="574386D0" w:rsidR="00555A50" w:rsidRPr="001709EC" w:rsidRDefault="00555A50" w:rsidP="001709EC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1840DB">
        <w:rPr>
          <w:rFonts w:ascii="Times New Roman" w:hAnsi="Times New Roman" w:cs="Times New Roman"/>
          <w:b/>
          <w:bCs/>
        </w:rPr>
        <w:t>8</w:t>
      </w:r>
      <w:r w:rsidRPr="00555A50">
        <w:rPr>
          <w:rFonts w:ascii="Times New Roman" w:hAnsi="Times New Roman" w:cs="Times New Roman"/>
          <w:b/>
          <w:bCs/>
        </w:rPr>
        <w:t>.§</w:t>
      </w:r>
    </w:p>
    <w:p w14:paraId="6DF1084B" w14:textId="06133489" w:rsidR="00555A50" w:rsidRPr="001840DB" w:rsidRDefault="00555A50" w:rsidP="00D469E2">
      <w:pPr>
        <w:pStyle w:val="Nincstrkz"/>
        <w:ind w:left="708" w:hanging="648"/>
        <w:jc w:val="both"/>
        <w:rPr>
          <w:rFonts w:ascii="Times New Roman" w:hAnsi="Times New Roman" w:cs="Times New Roman"/>
        </w:rPr>
      </w:pPr>
      <w:r w:rsidRPr="00555A50">
        <w:rPr>
          <w:rFonts w:ascii="Times New Roman" w:hAnsi="Times New Roman" w:cs="Times New Roman"/>
        </w:rPr>
        <w:t>(1)</w:t>
      </w:r>
      <w:r w:rsidRPr="00555A50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Elő</w:t>
      </w:r>
      <w:r w:rsidR="00B04B29">
        <w:rPr>
          <w:rFonts w:ascii="Times New Roman" w:hAnsi="Times New Roman" w:cs="Times New Roman"/>
        </w:rPr>
        <w:t>-,</w:t>
      </w:r>
      <w:r w:rsidRPr="001840DB">
        <w:rPr>
          <w:rFonts w:ascii="Times New Roman" w:hAnsi="Times New Roman" w:cs="Times New Roman"/>
        </w:rPr>
        <w:t xml:space="preserve"> oldal</w:t>
      </w:r>
      <w:r w:rsidR="00B04B29">
        <w:rPr>
          <w:rFonts w:ascii="Times New Roman" w:hAnsi="Times New Roman" w:cs="Times New Roman"/>
        </w:rPr>
        <w:t>-</w:t>
      </w:r>
      <w:r w:rsidRPr="001840DB">
        <w:rPr>
          <w:rFonts w:ascii="Times New Roman" w:hAnsi="Times New Roman" w:cs="Times New Roman"/>
        </w:rPr>
        <w:t xml:space="preserve"> </w:t>
      </w:r>
      <w:r w:rsidR="008F336C" w:rsidRPr="001840DB">
        <w:rPr>
          <w:rFonts w:ascii="Times New Roman" w:hAnsi="Times New Roman" w:cs="Times New Roman"/>
        </w:rPr>
        <w:t xml:space="preserve">és hátsókert </w:t>
      </w:r>
      <w:r w:rsidRPr="001840DB">
        <w:rPr>
          <w:rFonts w:ascii="Times New Roman" w:hAnsi="Times New Roman" w:cs="Times New Roman"/>
        </w:rPr>
        <w:t xml:space="preserve">előírt legkisebb méretén belül </w:t>
      </w:r>
      <w:r w:rsidR="00DA13E5" w:rsidRPr="001840DB">
        <w:rPr>
          <w:rFonts w:ascii="Times New Roman" w:hAnsi="Times New Roman" w:cs="Times New Roman"/>
        </w:rPr>
        <w:t xml:space="preserve">el </w:t>
      </w:r>
      <w:r w:rsidRPr="001840DB">
        <w:rPr>
          <w:rFonts w:ascii="Times New Roman" w:hAnsi="Times New Roman" w:cs="Times New Roman"/>
        </w:rPr>
        <w:t>helyezhető</w:t>
      </w:r>
      <w:r w:rsidR="00DA13E5" w:rsidRPr="001840DB">
        <w:rPr>
          <w:rFonts w:ascii="Times New Roman" w:hAnsi="Times New Roman" w:cs="Times New Roman"/>
        </w:rPr>
        <w:t xml:space="preserve"> az OTÉK</w:t>
      </w:r>
      <w:r w:rsidRPr="001840DB">
        <w:rPr>
          <w:rFonts w:ascii="Times New Roman" w:hAnsi="Times New Roman" w:cs="Times New Roman"/>
        </w:rPr>
        <w:t xml:space="preserve"> szerinti </w:t>
      </w:r>
      <w:r w:rsidR="00D62A22" w:rsidRPr="001840DB">
        <w:rPr>
          <w:rFonts w:ascii="Times New Roman" w:hAnsi="Times New Roman" w:cs="Times New Roman"/>
        </w:rPr>
        <w:t xml:space="preserve">valamennyi </w:t>
      </w:r>
      <w:r w:rsidRPr="001840DB">
        <w:rPr>
          <w:rFonts w:ascii="Times New Roman" w:hAnsi="Times New Roman" w:cs="Times New Roman"/>
        </w:rPr>
        <w:t>melléképítmény.</w:t>
      </w:r>
    </w:p>
    <w:p w14:paraId="450B2D99" w14:textId="18D7CD43" w:rsidR="00D560FE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(2)</w:t>
      </w:r>
      <w:r w:rsidRPr="001840DB">
        <w:rPr>
          <w:rFonts w:ascii="Times New Roman" w:hAnsi="Times New Roman" w:cs="Times New Roman"/>
        </w:rPr>
        <w:tab/>
      </w:r>
      <w:r w:rsidR="001D6787" w:rsidRPr="00CE4724">
        <w:rPr>
          <w:rFonts w:ascii="Times New Roman" w:hAnsi="Times New Roman" w:cs="Times New Roman"/>
        </w:rPr>
        <w:t xml:space="preserve">Kisvárosias </w:t>
      </w:r>
      <w:r w:rsidR="001D6787">
        <w:rPr>
          <w:rFonts w:ascii="Times New Roman" w:hAnsi="Times New Roman" w:cs="Times New Roman"/>
        </w:rPr>
        <w:t>l</w:t>
      </w:r>
      <w:r w:rsidR="00D560FE" w:rsidRPr="001840DB">
        <w:rPr>
          <w:rFonts w:ascii="Times New Roman" w:hAnsi="Times New Roman" w:cs="Times New Roman"/>
        </w:rPr>
        <w:t xml:space="preserve">akó és vegyes területeken az előkerti építési határvonal egyben kötelező </w:t>
      </w:r>
      <w:r w:rsidR="001D6787">
        <w:rPr>
          <w:rFonts w:ascii="Times New Roman" w:hAnsi="Times New Roman" w:cs="Times New Roman"/>
        </w:rPr>
        <w:tab/>
      </w:r>
      <w:r w:rsidR="00D560FE" w:rsidRPr="001840DB">
        <w:rPr>
          <w:rFonts w:ascii="Times New Roman" w:hAnsi="Times New Roman" w:cs="Times New Roman"/>
        </w:rPr>
        <w:t xml:space="preserve">építési </w:t>
      </w:r>
      <w:r w:rsidR="00D560FE" w:rsidRPr="001840DB">
        <w:rPr>
          <w:rFonts w:ascii="Times New Roman" w:hAnsi="Times New Roman" w:cs="Times New Roman"/>
        </w:rPr>
        <w:tab/>
        <w:t>vonal,</w:t>
      </w:r>
      <w:r w:rsidR="00CE4724">
        <w:rPr>
          <w:rFonts w:ascii="Times New Roman" w:hAnsi="Times New Roman" w:cs="Times New Roman"/>
        </w:rPr>
        <w:t xml:space="preserve"> </w:t>
      </w:r>
      <w:r w:rsidR="00D560FE" w:rsidRPr="001840DB">
        <w:rPr>
          <w:rFonts w:ascii="Times New Roman" w:hAnsi="Times New Roman" w:cs="Times New Roman"/>
        </w:rPr>
        <w:t xml:space="preserve">melyen épület úgy helyezhető el, hogy annak közterület felőli </w:t>
      </w:r>
      <w:r w:rsidR="001D6787">
        <w:rPr>
          <w:rFonts w:ascii="Times New Roman" w:hAnsi="Times New Roman" w:cs="Times New Roman"/>
        </w:rPr>
        <w:tab/>
      </w:r>
      <w:r w:rsidR="00D560FE" w:rsidRPr="001840DB">
        <w:rPr>
          <w:rFonts w:ascii="Times New Roman" w:hAnsi="Times New Roman" w:cs="Times New Roman"/>
        </w:rPr>
        <w:t xml:space="preserve">homlokzati hosszának legalább 50%-ban az előkerti építési határvonalon </w:t>
      </w:r>
      <w:r w:rsidR="00B04B29">
        <w:rPr>
          <w:rFonts w:ascii="Times New Roman" w:hAnsi="Times New Roman" w:cs="Times New Roman"/>
        </w:rPr>
        <w:t xml:space="preserve">kell </w:t>
      </w:r>
      <w:r w:rsidR="00CE4724">
        <w:rPr>
          <w:rFonts w:ascii="Times New Roman" w:hAnsi="Times New Roman" w:cs="Times New Roman"/>
        </w:rPr>
        <w:tab/>
      </w:r>
      <w:r w:rsidR="00B04B29">
        <w:rPr>
          <w:rFonts w:ascii="Times New Roman" w:hAnsi="Times New Roman" w:cs="Times New Roman"/>
        </w:rPr>
        <w:t>állnia.</w:t>
      </w:r>
    </w:p>
    <w:p w14:paraId="00563C7A" w14:textId="378AFDA0" w:rsidR="003F6F18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</w:t>
      </w:r>
      <w:r w:rsidR="001840DB" w:rsidRPr="001840DB">
        <w:rPr>
          <w:rFonts w:ascii="Times New Roman" w:hAnsi="Times New Roman" w:cs="Times New Roman"/>
        </w:rPr>
        <w:t>3</w:t>
      </w:r>
      <w:r w:rsidRPr="001840DB">
        <w:rPr>
          <w:rFonts w:ascii="Times New Roman" w:hAnsi="Times New Roman" w:cs="Times New Roman"/>
        </w:rPr>
        <w:t xml:space="preserve">)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Saroktelken, az építési hely megállapításakor, ha a két csatlakozó utca egyaránt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előkertes beépítésű, és az érintett saroktelek a 14,0 méter szélességet nem éri el, akkor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csak a telek keskenyebb része felőli utca felé kell előkertet kialakítani. A hosszabbik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telekhatár felé az épület az utcavonalra is kiépülhet.</w:t>
      </w:r>
    </w:p>
    <w:p w14:paraId="075AC9E6" w14:textId="31AC3C1D" w:rsidR="00D74614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</w:t>
      </w:r>
      <w:r w:rsidR="001840DB" w:rsidRPr="001840DB">
        <w:rPr>
          <w:rFonts w:ascii="Times New Roman" w:hAnsi="Times New Roman" w:cs="Times New Roman"/>
        </w:rPr>
        <w:t>4)</w:t>
      </w:r>
      <w:r w:rsidRPr="001840DB">
        <w:rPr>
          <w:rFonts w:ascii="Times New Roman" w:hAnsi="Times New Roman" w:cs="Times New Roman"/>
        </w:rPr>
        <w:t xml:space="preserve">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Előkertek </w:t>
      </w:r>
      <w:r w:rsidR="001106EF" w:rsidRPr="001840DB">
        <w:rPr>
          <w:rFonts w:ascii="Times New Roman" w:hAnsi="Times New Roman" w:cs="Times New Roman"/>
        </w:rPr>
        <w:t xml:space="preserve">legkisebb mélységének </w:t>
      </w:r>
      <w:r w:rsidRPr="001840DB">
        <w:rPr>
          <w:rFonts w:ascii="Times New Roman" w:hAnsi="Times New Roman" w:cs="Times New Roman"/>
        </w:rPr>
        <w:t>mérete</w:t>
      </w:r>
    </w:p>
    <w:p w14:paraId="41002B29" w14:textId="40141DBF" w:rsidR="00313E3D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ab/>
      </w:r>
      <w:r w:rsidR="007737D8" w:rsidRPr="001840DB">
        <w:rPr>
          <w:rFonts w:ascii="Times New Roman" w:hAnsi="Times New Roman" w:cs="Times New Roman"/>
        </w:rPr>
        <w:t>a</w:t>
      </w:r>
      <w:r w:rsidRPr="001840DB">
        <w:rPr>
          <w:rFonts w:ascii="Times New Roman" w:hAnsi="Times New Roman" w:cs="Times New Roman"/>
        </w:rPr>
        <w:t>)</w:t>
      </w:r>
      <w:r w:rsidR="00F360B0" w:rsidRPr="001840DB">
        <w:rPr>
          <w:rFonts w:ascii="Times New Roman" w:hAnsi="Times New Roman" w:cs="Times New Roman"/>
        </w:rPr>
        <w:t xml:space="preserve"> </w:t>
      </w:r>
      <w:r w:rsidR="00442688">
        <w:rPr>
          <w:rFonts w:ascii="Times New Roman" w:hAnsi="Times New Roman" w:cs="Times New Roman"/>
        </w:rPr>
        <w:t>b</w:t>
      </w:r>
      <w:r w:rsidR="00CD05A3" w:rsidRPr="001840DB">
        <w:rPr>
          <w:rFonts w:ascii="Times New Roman" w:hAnsi="Times New Roman" w:cs="Times New Roman"/>
        </w:rPr>
        <w:t xml:space="preserve">eépítésre szánt </w:t>
      </w:r>
      <w:r w:rsidR="00F360B0" w:rsidRPr="001840DB">
        <w:rPr>
          <w:rFonts w:ascii="Times New Roman" w:hAnsi="Times New Roman" w:cs="Times New Roman"/>
        </w:rPr>
        <w:t xml:space="preserve">már beépült területeken </w:t>
      </w:r>
      <w:r w:rsidR="003A45E0" w:rsidRPr="001840DB">
        <w:rPr>
          <w:rFonts w:ascii="Times New Roman" w:hAnsi="Times New Roman" w:cs="Times New Roman"/>
        </w:rPr>
        <w:t xml:space="preserve">eltérő rendelkezés </w:t>
      </w:r>
      <w:r w:rsidR="00442688">
        <w:rPr>
          <w:rFonts w:ascii="Times New Roman" w:hAnsi="Times New Roman" w:cs="Times New Roman"/>
        </w:rPr>
        <w:t>vagy</w:t>
      </w:r>
      <w:r w:rsidR="003A45E0" w:rsidRPr="001840DB">
        <w:rPr>
          <w:rFonts w:ascii="Times New Roman" w:hAnsi="Times New Roman" w:cs="Times New Roman"/>
        </w:rPr>
        <w:t xml:space="preserve"> </w:t>
      </w:r>
      <w:r w:rsidR="00442688">
        <w:rPr>
          <w:rFonts w:ascii="Times New Roman" w:hAnsi="Times New Roman" w:cs="Times New Roman"/>
        </w:rPr>
        <w:t xml:space="preserve">a </w:t>
      </w:r>
      <w:r w:rsidR="007737D8" w:rsidRPr="001840DB">
        <w:rPr>
          <w:rFonts w:ascii="Times New Roman" w:hAnsi="Times New Roman" w:cs="Times New Roman"/>
        </w:rPr>
        <w:t xml:space="preserve">szabályozási terv </w:t>
      </w:r>
      <w:r w:rsidR="00442688">
        <w:rPr>
          <w:rFonts w:ascii="Times New Roman" w:hAnsi="Times New Roman" w:cs="Times New Roman"/>
        </w:rPr>
        <w:tab/>
      </w:r>
      <w:r w:rsidR="007737D8" w:rsidRPr="001840DB">
        <w:rPr>
          <w:rFonts w:ascii="Times New Roman" w:hAnsi="Times New Roman" w:cs="Times New Roman"/>
        </w:rPr>
        <w:t xml:space="preserve">eltérő </w:t>
      </w:r>
      <w:r w:rsidR="003A45E0" w:rsidRPr="001840DB">
        <w:rPr>
          <w:rFonts w:ascii="Times New Roman" w:hAnsi="Times New Roman" w:cs="Times New Roman"/>
        </w:rPr>
        <w:t>jelölése</w:t>
      </w:r>
      <w:r w:rsidR="007737D8" w:rsidRPr="001840DB">
        <w:rPr>
          <w:rFonts w:ascii="Times New Roman" w:hAnsi="Times New Roman" w:cs="Times New Roman"/>
        </w:rPr>
        <w:t xml:space="preserve"> hiányában </w:t>
      </w:r>
      <w:r w:rsidR="00D93CCC" w:rsidRPr="001840DB">
        <w:rPr>
          <w:rFonts w:ascii="Times New Roman" w:hAnsi="Times New Roman" w:cs="Times New Roman"/>
        </w:rPr>
        <w:t xml:space="preserve">a </w:t>
      </w:r>
      <w:r w:rsidR="00F360B0" w:rsidRPr="001840DB">
        <w:rPr>
          <w:rFonts w:ascii="Times New Roman" w:hAnsi="Times New Roman" w:cs="Times New Roman"/>
        </w:rPr>
        <w:t>kialakult állapotnak megfelelő</w:t>
      </w:r>
      <w:r w:rsidR="00F360B0">
        <w:rPr>
          <w:rFonts w:ascii="Times New Roman" w:hAnsi="Times New Roman" w:cs="Times New Roman"/>
        </w:rPr>
        <w:t>,</w:t>
      </w:r>
      <w:r w:rsidRPr="00555A50">
        <w:rPr>
          <w:rFonts w:ascii="Times New Roman" w:hAnsi="Times New Roman" w:cs="Times New Roman"/>
        </w:rPr>
        <w:tab/>
        <w:t xml:space="preserve"> </w:t>
      </w:r>
    </w:p>
    <w:p w14:paraId="3E84AB5D" w14:textId="47F1FA81" w:rsidR="00555A50" w:rsidRPr="00555A50" w:rsidRDefault="007737D8" w:rsidP="00D85EA8">
      <w:pPr>
        <w:pStyle w:val="Nincstrkz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360B0">
        <w:rPr>
          <w:rFonts w:ascii="Times New Roman" w:hAnsi="Times New Roman" w:cs="Times New Roman"/>
        </w:rPr>
        <w:t>)</w:t>
      </w:r>
      <w:r w:rsidR="00D85EA8" w:rsidRPr="00D85EA8">
        <w:rPr>
          <w:rFonts w:ascii="Times New Roman" w:hAnsi="Times New Roman" w:cs="Times New Roman"/>
          <w:color w:val="FF0000"/>
        </w:rPr>
        <w:t xml:space="preserve"> </w:t>
      </w:r>
      <w:r w:rsidR="00555A50" w:rsidRPr="00555A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="00555A50" w:rsidRPr="00555A50">
        <w:rPr>
          <w:rFonts w:ascii="Times New Roman" w:hAnsi="Times New Roman" w:cs="Times New Roman"/>
        </w:rPr>
        <w:t xml:space="preserve"> </w:t>
      </w:r>
      <w:r w:rsidR="00430825">
        <w:rPr>
          <w:rFonts w:ascii="Times New Roman" w:hAnsi="Times New Roman" w:cs="Times New Roman"/>
        </w:rPr>
        <w:t>új</w:t>
      </w:r>
      <w:r w:rsidR="001A5981">
        <w:rPr>
          <w:rFonts w:ascii="Times New Roman" w:hAnsi="Times New Roman" w:cs="Times New Roman"/>
        </w:rPr>
        <w:t xml:space="preserve">onnan </w:t>
      </w:r>
      <w:r w:rsidR="00D85EA8">
        <w:rPr>
          <w:rFonts w:ascii="Times New Roman" w:hAnsi="Times New Roman" w:cs="Times New Roman"/>
        </w:rPr>
        <w:tab/>
      </w:r>
      <w:r w:rsidR="001A5981">
        <w:rPr>
          <w:rFonts w:ascii="Times New Roman" w:hAnsi="Times New Roman" w:cs="Times New Roman"/>
        </w:rPr>
        <w:t xml:space="preserve">kialakuló vagy jelentősen átépülő területek esetén </w:t>
      </w:r>
      <w:r w:rsidR="00CE3FDF" w:rsidRPr="001840DB">
        <w:rPr>
          <w:rFonts w:ascii="Times New Roman" w:hAnsi="Times New Roman" w:cs="Times New Roman"/>
        </w:rPr>
        <w:t xml:space="preserve">eltérő rendelkezés </w:t>
      </w:r>
      <w:r w:rsidR="00CE3FDF">
        <w:rPr>
          <w:rFonts w:ascii="Times New Roman" w:hAnsi="Times New Roman" w:cs="Times New Roman"/>
        </w:rPr>
        <w:tab/>
        <w:t>vagy</w:t>
      </w:r>
      <w:r w:rsidR="00CE3FDF" w:rsidRPr="001840DB">
        <w:rPr>
          <w:rFonts w:ascii="Times New Roman" w:hAnsi="Times New Roman" w:cs="Times New Roman"/>
        </w:rPr>
        <w:t xml:space="preserve"> </w:t>
      </w:r>
      <w:r w:rsidR="00CE3FDF">
        <w:rPr>
          <w:rFonts w:ascii="Times New Roman" w:hAnsi="Times New Roman" w:cs="Times New Roman"/>
        </w:rPr>
        <w:t xml:space="preserve">a </w:t>
      </w:r>
      <w:r w:rsidR="00CE3FDF" w:rsidRPr="001840DB">
        <w:rPr>
          <w:rFonts w:ascii="Times New Roman" w:hAnsi="Times New Roman" w:cs="Times New Roman"/>
        </w:rPr>
        <w:t xml:space="preserve">szabályozási terv eltérő jelölése hiányában </w:t>
      </w:r>
      <w:r w:rsidR="0042437E" w:rsidRPr="0057397A">
        <w:rPr>
          <w:rFonts w:ascii="Times New Roman" w:hAnsi="Times New Roman" w:cs="Times New Roman"/>
        </w:rPr>
        <w:t>min.</w:t>
      </w:r>
      <w:r w:rsidR="0042437E">
        <w:rPr>
          <w:rFonts w:ascii="Times New Roman" w:hAnsi="Times New Roman" w:cs="Times New Roman"/>
        </w:rPr>
        <w:t xml:space="preserve"> </w:t>
      </w:r>
      <w:r w:rsidR="00555A50" w:rsidRPr="00555A50">
        <w:rPr>
          <w:rFonts w:ascii="Times New Roman" w:hAnsi="Times New Roman" w:cs="Times New Roman"/>
        </w:rPr>
        <w:t>5 méter</w:t>
      </w:r>
      <w:r w:rsidR="00430825">
        <w:rPr>
          <w:rFonts w:ascii="Times New Roman" w:hAnsi="Times New Roman" w:cs="Times New Roman"/>
        </w:rPr>
        <w:t>.</w:t>
      </w:r>
    </w:p>
    <w:p w14:paraId="07F19866" w14:textId="6AE8F51A" w:rsidR="00E37CD4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555A50">
        <w:rPr>
          <w:rFonts w:ascii="Times New Roman" w:hAnsi="Times New Roman" w:cs="Times New Roman"/>
        </w:rPr>
        <w:t>(</w:t>
      </w:r>
      <w:r w:rsidR="001840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D106F6">
        <w:rPr>
          <w:rFonts w:ascii="Times New Roman" w:hAnsi="Times New Roman" w:cs="Times New Roman"/>
        </w:rPr>
        <w:tab/>
      </w:r>
      <w:bookmarkStart w:id="11" w:name="_Hlk101713308"/>
      <w:r w:rsidR="001840DB">
        <w:rPr>
          <w:rFonts w:ascii="Times New Roman" w:hAnsi="Times New Roman" w:cs="Times New Roman"/>
        </w:rPr>
        <w:t>O</w:t>
      </w:r>
      <w:r w:rsidR="00E37CD4">
        <w:rPr>
          <w:rFonts w:ascii="Times New Roman" w:hAnsi="Times New Roman" w:cs="Times New Roman"/>
        </w:rPr>
        <w:t>ldalkertek</w:t>
      </w:r>
      <w:r w:rsidR="00442688">
        <w:rPr>
          <w:rFonts w:ascii="Times New Roman" w:hAnsi="Times New Roman" w:cs="Times New Roman"/>
        </w:rPr>
        <w:t xml:space="preserve"> legkisebb </w:t>
      </w:r>
      <w:r w:rsidR="00E37CD4">
        <w:rPr>
          <w:rFonts w:ascii="Times New Roman" w:hAnsi="Times New Roman" w:cs="Times New Roman"/>
        </w:rPr>
        <w:t>mérete</w:t>
      </w:r>
    </w:p>
    <w:p w14:paraId="313BE918" w14:textId="72CD2789" w:rsidR="00E7568F" w:rsidRPr="00A427B0" w:rsidRDefault="00E37CD4" w:rsidP="00555A5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5A50" w:rsidRPr="00A427B0">
        <w:rPr>
          <w:rFonts w:ascii="Times New Roman" w:hAnsi="Times New Roman" w:cs="Times New Roman"/>
        </w:rPr>
        <w:t xml:space="preserve">a) </w:t>
      </w:r>
      <w:r w:rsidRPr="00A427B0">
        <w:rPr>
          <w:rFonts w:ascii="Times New Roman" w:hAnsi="Times New Roman" w:cs="Times New Roman"/>
        </w:rPr>
        <w:t xml:space="preserve">oldalhatáron álló beépítési mód esetén az előírt legnagyobb épületmagassági érték. </w:t>
      </w:r>
    </w:p>
    <w:p w14:paraId="1667F08E" w14:textId="4A206A9C" w:rsidR="00E7568F" w:rsidRPr="00A427B0" w:rsidRDefault="002A0C34" w:rsidP="00555A50">
      <w:pPr>
        <w:pStyle w:val="Nincstrkz"/>
        <w:jc w:val="both"/>
        <w:rPr>
          <w:rFonts w:ascii="Times New Roman" w:hAnsi="Times New Roman" w:cs="Times New Roman"/>
        </w:rPr>
      </w:pPr>
      <w:r w:rsidRPr="00A427B0">
        <w:rPr>
          <w:rFonts w:ascii="Times New Roman" w:hAnsi="Times New Roman" w:cs="Times New Roman"/>
        </w:rPr>
        <w:tab/>
      </w:r>
      <w:r w:rsidR="00E7568F" w:rsidRPr="00A427B0">
        <w:rPr>
          <w:rFonts w:ascii="Times New Roman" w:hAnsi="Times New Roman" w:cs="Times New Roman"/>
        </w:rPr>
        <w:t>A</w:t>
      </w:r>
      <w:r w:rsidRPr="00A427B0">
        <w:rPr>
          <w:rFonts w:ascii="Times New Roman" w:hAnsi="Times New Roman" w:cs="Times New Roman"/>
        </w:rPr>
        <w:t xml:space="preserve">z oldalhatáron álló beépítési móddal szabályozott építési övezetek esetén a </w:t>
      </w:r>
      <w:r w:rsidR="00E7568F" w:rsidRPr="00A427B0">
        <w:rPr>
          <w:rFonts w:ascii="Times New Roman" w:hAnsi="Times New Roman" w:cs="Times New Roman"/>
        </w:rPr>
        <w:t xml:space="preserve">legfeljebb </w:t>
      </w:r>
      <w:r w:rsidRPr="00A427B0">
        <w:rPr>
          <w:rFonts w:ascii="Times New Roman" w:hAnsi="Times New Roman" w:cs="Times New Roman"/>
        </w:rPr>
        <w:tab/>
      </w:r>
      <w:r w:rsidR="00E7568F" w:rsidRPr="00A427B0">
        <w:rPr>
          <w:rFonts w:ascii="Times New Roman" w:hAnsi="Times New Roman" w:cs="Times New Roman"/>
        </w:rPr>
        <w:t xml:space="preserve">14 méter széles telkek esetében a szomszédos telkeken meglévő és tervezett az </w:t>
      </w:r>
      <w:r w:rsidRPr="00A427B0">
        <w:rPr>
          <w:rFonts w:ascii="Times New Roman" w:hAnsi="Times New Roman" w:cs="Times New Roman"/>
        </w:rPr>
        <w:tab/>
      </w:r>
      <w:r w:rsidR="00E7568F" w:rsidRPr="00A427B0">
        <w:rPr>
          <w:rFonts w:ascii="Times New Roman" w:hAnsi="Times New Roman" w:cs="Times New Roman"/>
        </w:rPr>
        <w:t>építmények közötti legkisebb épületelhelyezési távolság 4 m-</w:t>
      </w:r>
      <w:proofErr w:type="spellStart"/>
      <w:r w:rsidR="00E7568F" w:rsidRPr="00A427B0">
        <w:rPr>
          <w:rFonts w:ascii="Times New Roman" w:hAnsi="Times New Roman" w:cs="Times New Roman"/>
        </w:rPr>
        <w:t>ig</w:t>
      </w:r>
      <w:proofErr w:type="spellEnd"/>
      <w:r w:rsidR="00E7568F" w:rsidRPr="00A427B0">
        <w:rPr>
          <w:rFonts w:ascii="Times New Roman" w:hAnsi="Times New Roman" w:cs="Times New Roman"/>
        </w:rPr>
        <w:t xml:space="preserve"> csökkenthető, ha az </w:t>
      </w:r>
      <w:r w:rsidR="00E7568F" w:rsidRPr="00A427B0">
        <w:rPr>
          <w:rFonts w:ascii="Times New Roman" w:hAnsi="Times New Roman" w:cs="Times New Roman"/>
        </w:rPr>
        <w:lastRenderedPageBreak/>
        <w:tab/>
        <w:t xml:space="preserve">egymást átfedő szemben fekvő homlokzatok közül legalább az egyik homlokzaton a </w:t>
      </w:r>
      <w:r w:rsidR="00E7568F" w:rsidRPr="00A427B0">
        <w:rPr>
          <w:rFonts w:ascii="Times New Roman" w:hAnsi="Times New Roman" w:cs="Times New Roman"/>
        </w:rPr>
        <w:tab/>
        <w:t>nyílások helyiségenként 0,40 m</w:t>
      </w:r>
      <w:r w:rsidR="00E7568F" w:rsidRPr="00A427B0">
        <w:rPr>
          <w:rFonts w:ascii="Times New Roman" w:hAnsi="Times New Roman" w:cs="Times New Roman"/>
          <w:vertAlign w:val="superscript"/>
        </w:rPr>
        <w:t>2</w:t>
      </w:r>
      <w:r w:rsidR="00E7568F" w:rsidRPr="00A427B0">
        <w:rPr>
          <w:rFonts w:ascii="Times New Roman" w:hAnsi="Times New Roman" w:cs="Times New Roman"/>
        </w:rPr>
        <w:t xml:space="preserve"> nyíló felületnél nem nagyobbak. Ezen előírás </w:t>
      </w:r>
      <w:r w:rsidRPr="00A427B0">
        <w:rPr>
          <w:rFonts w:ascii="Times New Roman" w:hAnsi="Times New Roman" w:cs="Times New Roman"/>
        </w:rPr>
        <w:tab/>
      </w:r>
      <w:r w:rsidR="00E7568F" w:rsidRPr="00A427B0">
        <w:rPr>
          <w:rFonts w:ascii="Times New Roman" w:hAnsi="Times New Roman" w:cs="Times New Roman"/>
        </w:rPr>
        <w:t xml:space="preserve">maximum 6 méteres megengedett legnagyobb épületmagasságig alkalmazható. </w:t>
      </w:r>
    </w:p>
    <w:bookmarkEnd w:id="11"/>
    <w:p w14:paraId="30B0769F" w14:textId="629948F6" w:rsidR="00944ABD" w:rsidRPr="00A427B0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A427B0">
        <w:rPr>
          <w:rFonts w:ascii="Times New Roman" w:hAnsi="Times New Roman" w:cs="Times New Roman"/>
        </w:rPr>
        <w:tab/>
        <w:t xml:space="preserve">b) </w:t>
      </w:r>
      <w:proofErr w:type="spellStart"/>
      <w:r w:rsidRPr="00A427B0">
        <w:rPr>
          <w:rFonts w:ascii="Times New Roman" w:hAnsi="Times New Roman" w:cs="Times New Roman"/>
        </w:rPr>
        <w:t>szabadonálló</w:t>
      </w:r>
      <w:proofErr w:type="spellEnd"/>
      <w:r w:rsidRPr="00A427B0">
        <w:rPr>
          <w:rFonts w:ascii="Times New Roman" w:hAnsi="Times New Roman" w:cs="Times New Roman"/>
        </w:rPr>
        <w:t xml:space="preserve"> beépítési mód</w:t>
      </w:r>
      <w:r w:rsidR="00D93CCC" w:rsidRPr="00A427B0">
        <w:rPr>
          <w:rFonts w:ascii="Times New Roman" w:hAnsi="Times New Roman" w:cs="Times New Roman"/>
        </w:rPr>
        <w:t>dal szabályozott</w:t>
      </w:r>
      <w:r w:rsidRPr="00A427B0">
        <w:rPr>
          <w:rFonts w:ascii="Times New Roman" w:hAnsi="Times New Roman" w:cs="Times New Roman"/>
        </w:rPr>
        <w:t xml:space="preserve"> </w:t>
      </w:r>
      <w:r w:rsidR="00D93CCC" w:rsidRPr="00A427B0">
        <w:rPr>
          <w:rFonts w:ascii="Times New Roman" w:hAnsi="Times New Roman" w:cs="Times New Roman"/>
        </w:rPr>
        <w:t xml:space="preserve">építési övezetek </w:t>
      </w:r>
      <w:r w:rsidRPr="00A427B0">
        <w:rPr>
          <w:rFonts w:ascii="Times New Roman" w:hAnsi="Times New Roman" w:cs="Times New Roman"/>
        </w:rPr>
        <w:t xml:space="preserve">esetén </w:t>
      </w:r>
      <w:r w:rsidR="00D93CCC" w:rsidRPr="00A427B0">
        <w:rPr>
          <w:rFonts w:ascii="Times New Roman" w:hAnsi="Times New Roman" w:cs="Times New Roman"/>
        </w:rPr>
        <w:t>a</w:t>
      </w:r>
      <w:r w:rsidR="00442688" w:rsidRPr="00A427B0">
        <w:rPr>
          <w:rFonts w:ascii="Times New Roman" w:hAnsi="Times New Roman" w:cs="Times New Roman"/>
        </w:rPr>
        <w:t xml:space="preserve">z előírt </w:t>
      </w:r>
      <w:r w:rsidR="00442688" w:rsidRPr="00A427B0">
        <w:rPr>
          <w:rFonts w:ascii="Times New Roman" w:hAnsi="Times New Roman" w:cs="Times New Roman"/>
        </w:rPr>
        <w:tab/>
      </w:r>
      <w:r w:rsidR="00D93CCC" w:rsidRPr="00A427B0">
        <w:rPr>
          <w:rFonts w:ascii="Times New Roman" w:hAnsi="Times New Roman" w:cs="Times New Roman"/>
        </w:rPr>
        <w:t xml:space="preserve">épületmagasság </w:t>
      </w:r>
      <w:r w:rsidR="00944ABD" w:rsidRPr="00A427B0">
        <w:rPr>
          <w:rFonts w:ascii="Times New Roman" w:hAnsi="Times New Roman" w:cs="Times New Roman"/>
        </w:rPr>
        <w:t>megengedett legnagyobb mértékének fele</w:t>
      </w:r>
      <w:r w:rsidRPr="00A427B0">
        <w:rPr>
          <w:rFonts w:ascii="Times New Roman" w:hAnsi="Times New Roman" w:cs="Times New Roman"/>
        </w:rPr>
        <w:t xml:space="preserve">, </w:t>
      </w:r>
      <w:r w:rsidR="002247F2" w:rsidRPr="00A427B0">
        <w:rPr>
          <w:rFonts w:ascii="Times New Roman" w:hAnsi="Times New Roman" w:cs="Times New Roman"/>
        </w:rPr>
        <w:t xml:space="preserve">illetve az adott oldalkert </w:t>
      </w:r>
      <w:r w:rsidR="00944ABD" w:rsidRPr="00A427B0">
        <w:rPr>
          <w:rFonts w:ascii="Times New Roman" w:hAnsi="Times New Roman" w:cs="Times New Roman"/>
        </w:rPr>
        <w:tab/>
      </w:r>
      <w:r w:rsidR="002247F2" w:rsidRPr="00A427B0">
        <w:rPr>
          <w:rFonts w:ascii="Times New Roman" w:hAnsi="Times New Roman" w:cs="Times New Roman"/>
        </w:rPr>
        <w:t xml:space="preserve">felé néző tényleges homlokzatmagasság fele, </w:t>
      </w:r>
      <w:r w:rsidRPr="00A427B0">
        <w:rPr>
          <w:rFonts w:ascii="Times New Roman" w:hAnsi="Times New Roman" w:cs="Times New Roman"/>
        </w:rPr>
        <w:t>de legalább</w:t>
      </w:r>
      <w:r w:rsidR="002247F2" w:rsidRPr="00A427B0">
        <w:rPr>
          <w:rFonts w:ascii="Times New Roman" w:hAnsi="Times New Roman" w:cs="Times New Roman"/>
        </w:rPr>
        <w:t xml:space="preserve"> </w:t>
      </w:r>
      <w:r w:rsidRPr="00A427B0">
        <w:rPr>
          <w:rFonts w:ascii="Times New Roman" w:hAnsi="Times New Roman" w:cs="Times New Roman"/>
        </w:rPr>
        <w:t>3,00 m.</w:t>
      </w:r>
    </w:p>
    <w:p w14:paraId="445CA02F" w14:textId="77777777" w:rsidR="00555A50" w:rsidRPr="00A427B0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A427B0">
        <w:rPr>
          <w:rFonts w:ascii="Times New Roman" w:hAnsi="Times New Roman" w:cs="Times New Roman"/>
        </w:rPr>
        <w:t xml:space="preserve">(7) </w:t>
      </w:r>
      <w:r w:rsidR="00D106F6" w:rsidRPr="00A427B0">
        <w:rPr>
          <w:rFonts w:ascii="Times New Roman" w:hAnsi="Times New Roman" w:cs="Times New Roman"/>
        </w:rPr>
        <w:tab/>
      </w:r>
      <w:r w:rsidRPr="00A427B0">
        <w:rPr>
          <w:rFonts w:ascii="Times New Roman" w:hAnsi="Times New Roman" w:cs="Times New Roman"/>
        </w:rPr>
        <w:t xml:space="preserve">Hátsókertek </w:t>
      </w:r>
      <w:r w:rsidR="009646B4" w:rsidRPr="00A427B0">
        <w:rPr>
          <w:rFonts w:ascii="Times New Roman" w:hAnsi="Times New Roman" w:cs="Times New Roman"/>
        </w:rPr>
        <w:t xml:space="preserve">legkisebb </w:t>
      </w:r>
      <w:r w:rsidRPr="00A427B0">
        <w:rPr>
          <w:rFonts w:ascii="Times New Roman" w:hAnsi="Times New Roman" w:cs="Times New Roman"/>
        </w:rPr>
        <w:t>mérete</w:t>
      </w:r>
    </w:p>
    <w:p w14:paraId="53C955BD" w14:textId="1BE749F7" w:rsidR="00D93CCC" w:rsidRPr="00CE4724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A427B0">
        <w:rPr>
          <w:rFonts w:ascii="Times New Roman" w:hAnsi="Times New Roman" w:cs="Times New Roman"/>
        </w:rPr>
        <w:tab/>
        <w:t>a) A hátsó</w:t>
      </w:r>
      <w:r w:rsidRPr="00555A50">
        <w:rPr>
          <w:rFonts w:ascii="Times New Roman" w:hAnsi="Times New Roman" w:cs="Times New Roman"/>
        </w:rPr>
        <w:t xml:space="preserve">kert </w:t>
      </w:r>
      <w:r w:rsidR="00C65D42">
        <w:rPr>
          <w:rFonts w:ascii="Times New Roman" w:hAnsi="Times New Roman" w:cs="Times New Roman"/>
        </w:rPr>
        <w:t xml:space="preserve">legkisebb mérete </w:t>
      </w:r>
      <w:r w:rsidRPr="00555A50">
        <w:rPr>
          <w:rFonts w:ascii="Times New Roman" w:hAnsi="Times New Roman" w:cs="Times New Roman"/>
        </w:rPr>
        <w:t>nem lehet kevesebb a</w:t>
      </w:r>
      <w:r w:rsidR="008A1D2E">
        <w:rPr>
          <w:rFonts w:ascii="Times New Roman" w:hAnsi="Times New Roman" w:cs="Times New Roman"/>
        </w:rPr>
        <w:t xml:space="preserve">z építési övezetre meghatározott </w:t>
      </w:r>
      <w:r w:rsidR="008A1D2E">
        <w:rPr>
          <w:rFonts w:ascii="Times New Roman" w:hAnsi="Times New Roman" w:cs="Times New Roman"/>
        </w:rPr>
        <w:tab/>
        <w:t xml:space="preserve">épületmagasság </w:t>
      </w:r>
      <w:r w:rsidR="005D107B">
        <w:rPr>
          <w:rFonts w:ascii="Times New Roman" w:hAnsi="Times New Roman" w:cs="Times New Roman"/>
        </w:rPr>
        <w:t xml:space="preserve">megengedett legnagyobb </w:t>
      </w:r>
      <w:r w:rsidR="008A1D2E">
        <w:rPr>
          <w:rFonts w:ascii="Times New Roman" w:hAnsi="Times New Roman" w:cs="Times New Roman"/>
        </w:rPr>
        <w:t>mértékénél, sem a</w:t>
      </w:r>
      <w:r w:rsidRPr="00555A50">
        <w:rPr>
          <w:rFonts w:ascii="Times New Roman" w:hAnsi="Times New Roman" w:cs="Times New Roman"/>
        </w:rPr>
        <w:t xml:space="preserve">z épület hátsókertre néző </w:t>
      </w:r>
      <w:r w:rsidR="005D107B">
        <w:rPr>
          <w:rFonts w:ascii="Times New Roman" w:hAnsi="Times New Roman" w:cs="Times New Roman"/>
        </w:rPr>
        <w:tab/>
      </w:r>
      <w:r w:rsidRPr="00555A50">
        <w:rPr>
          <w:rFonts w:ascii="Times New Roman" w:hAnsi="Times New Roman" w:cs="Times New Roman"/>
        </w:rPr>
        <w:t xml:space="preserve">tényleges </w:t>
      </w:r>
      <w:r w:rsidR="00C65D42">
        <w:rPr>
          <w:rFonts w:ascii="Times New Roman" w:hAnsi="Times New Roman" w:cs="Times New Roman"/>
        </w:rPr>
        <w:t>homlokzat</w:t>
      </w:r>
      <w:r w:rsidRPr="00555A50">
        <w:rPr>
          <w:rFonts w:ascii="Times New Roman" w:hAnsi="Times New Roman" w:cs="Times New Roman"/>
        </w:rPr>
        <w:t>magasság</w:t>
      </w:r>
      <w:r w:rsidR="008A1D2E">
        <w:rPr>
          <w:rFonts w:ascii="Times New Roman" w:hAnsi="Times New Roman" w:cs="Times New Roman"/>
        </w:rPr>
        <w:t>i</w:t>
      </w:r>
      <w:r w:rsidRPr="00555A50">
        <w:rPr>
          <w:rFonts w:ascii="Times New Roman" w:hAnsi="Times New Roman" w:cs="Times New Roman"/>
        </w:rPr>
        <w:t xml:space="preserve"> mértékénél sem </w:t>
      </w:r>
      <w:r w:rsidR="008A1D2E">
        <w:rPr>
          <w:rFonts w:ascii="Times New Roman" w:hAnsi="Times New Roman" w:cs="Times New Roman"/>
        </w:rPr>
        <w:t xml:space="preserve">pedig </w:t>
      </w:r>
      <w:r w:rsidRPr="00555A50">
        <w:rPr>
          <w:rFonts w:ascii="Times New Roman" w:hAnsi="Times New Roman" w:cs="Times New Roman"/>
        </w:rPr>
        <w:t>6,0 m-nél.</w:t>
      </w:r>
    </w:p>
    <w:p w14:paraId="22900694" w14:textId="1D3DA479" w:rsidR="00430825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b) A „kismélységű </w:t>
      </w:r>
      <w:r w:rsidR="00430825" w:rsidRPr="001840DB">
        <w:rPr>
          <w:rFonts w:ascii="Times New Roman" w:hAnsi="Times New Roman" w:cs="Times New Roman"/>
        </w:rPr>
        <w:t xml:space="preserve">/ lapos” </w:t>
      </w:r>
      <w:r w:rsidRPr="001840DB">
        <w:rPr>
          <w:rFonts w:ascii="Times New Roman" w:hAnsi="Times New Roman" w:cs="Times New Roman"/>
        </w:rPr>
        <w:t xml:space="preserve">telkekre </w:t>
      </w:r>
      <w:r w:rsidR="00835469" w:rsidRPr="001840DB">
        <w:rPr>
          <w:rFonts w:ascii="Times New Roman" w:hAnsi="Times New Roman" w:cs="Times New Roman"/>
        </w:rPr>
        <w:t>a</w:t>
      </w:r>
      <w:r w:rsidR="001876DF" w:rsidRPr="001840DB">
        <w:rPr>
          <w:rFonts w:ascii="Times New Roman" w:hAnsi="Times New Roman" w:cs="Times New Roman"/>
        </w:rPr>
        <w:t xml:space="preserve">z a) pont </w:t>
      </w:r>
      <w:r w:rsidR="00EB529B" w:rsidRPr="001840DB">
        <w:rPr>
          <w:rFonts w:ascii="Times New Roman" w:hAnsi="Times New Roman" w:cs="Times New Roman"/>
        </w:rPr>
        <w:t>szerinti hátsókerti</w:t>
      </w:r>
      <w:r w:rsidR="00835469" w:rsidRPr="001840DB">
        <w:rPr>
          <w:rFonts w:ascii="Times New Roman" w:hAnsi="Times New Roman" w:cs="Times New Roman"/>
        </w:rPr>
        <w:t xml:space="preserve"> </w:t>
      </w:r>
      <w:r w:rsidR="001876DF" w:rsidRPr="001840DB">
        <w:rPr>
          <w:rFonts w:ascii="Times New Roman" w:hAnsi="Times New Roman" w:cs="Times New Roman"/>
        </w:rPr>
        <w:t>méret</w:t>
      </w:r>
      <w:r w:rsidR="00EB529B" w:rsidRPr="001840DB">
        <w:rPr>
          <w:rFonts w:ascii="Times New Roman" w:hAnsi="Times New Roman" w:cs="Times New Roman"/>
        </w:rPr>
        <w:t xml:space="preserve"> előírása</w:t>
      </w:r>
      <w:r w:rsidR="001876DF" w:rsidRPr="001840DB">
        <w:rPr>
          <w:rFonts w:ascii="Times New Roman" w:hAnsi="Times New Roman" w:cs="Times New Roman"/>
        </w:rPr>
        <w:t xml:space="preserve"> </w:t>
      </w:r>
      <w:r w:rsidR="00304276">
        <w:rPr>
          <w:rFonts w:ascii="Times New Roman" w:hAnsi="Times New Roman" w:cs="Times New Roman"/>
        </w:rPr>
        <w:t xml:space="preserve">a </w:t>
      </w:r>
      <w:r w:rsidR="00C07BDD" w:rsidRPr="001840DB">
        <w:rPr>
          <w:rFonts w:ascii="Times New Roman" w:hAnsi="Times New Roman" w:cs="Times New Roman"/>
        </w:rPr>
        <w:t>2</w:t>
      </w:r>
      <w:r w:rsidR="005E401B">
        <w:rPr>
          <w:rFonts w:ascii="Times New Roman" w:hAnsi="Times New Roman" w:cs="Times New Roman"/>
        </w:rPr>
        <w:t>2.</w:t>
      </w:r>
      <w:r w:rsidR="00835469" w:rsidRPr="001840DB">
        <w:rPr>
          <w:rFonts w:ascii="Times New Roman" w:hAnsi="Times New Roman" w:cs="Times New Roman"/>
        </w:rPr>
        <w:t>§</w:t>
      </w:r>
      <w:r w:rsidR="00EB529B" w:rsidRPr="001840DB">
        <w:rPr>
          <w:rFonts w:ascii="Times New Roman" w:hAnsi="Times New Roman" w:cs="Times New Roman"/>
        </w:rPr>
        <w:t xml:space="preserve">- </w:t>
      </w:r>
      <w:r w:rsidR="00304276">
        <w:rPr>
          <w:rFonts w:ascii="Times New Roman" w:hAnsi="Times New Roman" w:cs="Times New Roman"/>
        </w:rPr>
        <w:tab/>
      </w:r>
      <w:r w:rsidR="00835469" w:rsidRPr="001840DB">
        <w:rPr>
          <w:rFonts w:ascii="Times New Roman" w:hAnsi="Times New Roman" w:cs="Times New Roman"/>
        </w:rPr>
        <w:t xml:space="preserve">szerinti eltérésekkel </w:t>
      </w:r>
      <w:r w:rsidR="00EB529B" w:rsidRPr="001840DB">
        <w:rPr>
          <w:rFonts w:ascii="Times New Roman" w:hAnsi="Times New Roman" w:cs="Times New Roman"/>
        </w:rPr>
        <w:t>alkalmazandó.</w:t>
      </w:r>
    </w:p>
    <w:p w14:paraId="23B5F3E6" w14:textId="77777777" w:rsidR="00134D90" w:rsidRPr="00EB529B" w:rsidRDefault="00134D90" w:rsidP="00555A50">
      <w:pPr>
        <w:pStyle w:val="Nincstrkz"/>
        <w:jc w:val="both"/>
        <w:rPr>
          <w:rFonts w:ascii="Times New Roman" w:hAnsi="Times New Roman" w:cs="Times New Roman"/>
          <w:color w:val="FF0000"/>
        </w:rPr>
      </w:pPr>
    </w:p>
    <w:p w14:paraId="0A592B6B" w14:textId="77777777" w:rsidR="00555A50" w:rsidRPr="00555A50" w:rsidRDefault="00555A50" w:rsidP="00555A50">
      <w:pPr>
        <w:pStyle w:val="Nincstrkz"/>
        <w:jc w:val="center"/>
        <w:rPr>
          <w:rFonts w:ascii="Times New Roman" w:hAnsi="Times New Roman" w:cs="Times New Roman"/>
          <w:b/>
        </w:rPr>
      </w:pPr>
      <w:bookmarkStart w:id="12" w:name="_Hlk100603046"/>
      <w:r w:rsidRPr="00555A50">
        <w:rPr>
          <w:rFonts w:ascii="Times New Roman" w:hAnsi="Times New Roman" w:cs="Times New Roman"/>
          <w:b/>
        </w:rPr>
        <w:t>Az építési telkek beépítésének általános szabályai</w:t>
      </w:r>
    </w:p>
    <w:p w14:paraId="42AFD171" w14:textId="7F9A396D" w:rsidR="00555A50" w:rsidRPr="001709EC" w:rsidRDefault="00555A50" w:rsidP="001709EC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840DB">
        <w:rPr>
          <w:rFonts w:ascii="Times New Roman" w:hAnsi="Times New Roman" w:cs="Times New Roman"/>
          <w:b/>
        </w:rPr>
        <w:t>9</w:t>
      </w:r>
      <w:r w:rsidRPr="00555A50">
        <w:rPr>
          <w:rFonts w:ascii="Times New Roman" w:hAnsi="Times New Roman" w:cs="Times New Roman"/>
          <w:b/>
        </w:rPr>
        <w:t>.§</w:t>
      </w:r>
    </w:p>
    <w:bookmarkEnd w:id="12"/>
    <w:p w14:paraId="6E02C40C" w14:textId="178E039B" w:rsidR="00555A50" w:rsidRPr="001840DB" w:rsidRDefault="00555A50" w:rsidP="00D469E2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 w:rsidRPr="00555A50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Építési telken a főépítmény </w:t>
      </w:r>
      <w:r w:rsidR="00ED7995" w:rsidRPr="001840DB">
        <w:rPr>
          <w:rFonts w:ascii="Times New Roman" w:hAnsi="Times New Roman" w:cs="Times New Roman"/>
        </w:rPr>
        <w:t xml:space="preserve">mint önálló rendeltetési egység </w:t>
      </w:r>
      <w:r w:rsidRPr="001840DB">
        <w:rPr>
          <w:rFonts w:ascii="Times New Roman" w:hAnsi="Times New Roman" w:cs="Times New Roman"/>
        </w:rPr>
        <w:t xml:space="preserve">rendeltetésszerű használatát, működését elősegítő, kiegészítő rendeltetésű </w:t>
      </w:r>
      <w:r w:rsidR="00AB75B5" w:rsidRPr="001840DB">
        <w:rPr>
          <w:rFonts w:ascii="Times New Roman" w:hAnsi="Times New Roman" w:cs="Times New Roman"/>
        </w:rPr>
        <w:t>építmény (</w:t>
      </w:r>
      <w:r w:rsidRPr="001840DB">
        <w:rPr>
          <w:rFonts w:ascii="Times New Roman" w:hAnsi="Times New Roman" w:cs="Times New Roman"/>
        </w:rPr>
        <w:t>tároló, és egyéb gazdasági épület</w:t>
      </w:r>
      <w:r w:rsidR="002F4A71" w:rsidRPr="001840DB">
        <w:rPr>
          <w:rFonts w:ascii="Times New Roman" w:hAnsi="Times New Roman" w:cs="Times New Roman"/>
        </w:rPr>
        <w:t>)</w:t>
      </w:r>
      <w:r w:rsidRPr="001840DB">
        <w:rPr>
          <w:rFonts w:ascii="Times New Roman" w:hAnsi="Times New Roman" w:cs="Times New Roman"/>
        </w:rPr>
        <w:t xml:space="preserve"> önállóan, főépítmény létesítése </w:t>
      </w:r>
      <w:r w:rsidR="00304276">
        <w:rPr>
          <w:rFonts w:ascii="Times New Roman" w:hAnsi="Times New Roman" w:cs="Times New Roman"/>
        </w:rPr>
        <w:t>nélkül</w:t>
      </w:r>
      <w:r w:rsidRPr="001840DB">
        <w:rPr>
          <w:rFonts w:ascii="Times New Roman" w:hAnsi="Times New Roman" w:cs="Times New Roman"/>
        </w:rPr>
        <w:t xml:space="preserve"> csak úgy és abban az esetben </w:t>
      </w:r>
      <w:r w:rsidR="00304276">
        <w:rPr>
          <w:rFonts w:ascii="Times New Roman" w:hAnsi="Times New Roman" w:cs="Times New Roman"/>
        </w:rPr>
        <w:t>helyezhető el</w:t>
      </w:r>
      <w:r w:rsidRPr="001840DB">
        <w:rPr>
          <w:rFonts w:ascii="Times New Roman" w:hAnsi="Times New Roman" w:cs="Times New Roman"/>
        </w:rPr>
        <w:t xml:space="preserve">, ha </w:t>
      </w:r>
      <w:r w:rsidR="00D469E2" w:rsidRPr="001840DB">
        <w:rPr>
          <w:rFonts w:ascii="Times New Roman" w:hAnsi="Times New Roman" w:cs="Times New Roman"/>
        </w:rPr>
        <w:t xml:space="preserve">a </w:t>
      </w:r>
      <w:r w:rsidRPr="001840DB">
        <w:rPr>
          <w:rFonts w:ascii="Times New Roman" w:hAnsi="Times New Roman" w:cs="Times New Roman"/>
        </w:rPr>
        <w:t>főépítmény előírás</w:t>
      </w:r>
      <w:r w:rsidR="002F4A71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>szerinti</w:t>
      </w:r>
      <w:r w:rsidR="002F4A71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>elhelyezését</w:t>
      </w:r>
      <w:r w:rsidR="002F4A71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 xml:space="preserve">nem akadályozza. </w:t>
      </w:r>
    </w:p>
    <w:p w14:paraId="7B28050E" w14:textId="1B174485" w:rsidR="00555A50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 xml:space="preserve">(2)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A terepszint alatti beépítés helye és mértéke megegyezik az adott építési övezetre </w:t>
      </w:r>
      <w:r w:rsidR="00FC6A0E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vonatkozó terepszint feletti építési hellyel és beépítési mértékkel.</w:t>
      </w:r>
    </w:p>
    <w:p w14:paraId="4956DE4D" w14:textId="77777777" w:rsidR="00555A50" w:rsidRPr="001840DB" w:rsidRDefault="00555A50" w:rsidP="00CC4DA5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 xml:space="preserve">(3)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Ha a telken meglévő épületek épületmagassága nagyobb, mint a </w:t>
      </w:r>
      <w:r w:rsidR="009646B4" w:rsidRPr="001840DB">
        <w:rPr>
          <w:rFonts w:ascii="Times New Roman" w:hAnsi="Times New Roman" w:cs="Times New Roman"/>
          <w:i/>
        </w:rPr>
        <w:t>2</w:t>
      </w:r>
      <w:r w:rsidRPr="001840DB">
        <w:rPr>
          <w:rFonts w:ascii="Times New Roman" w:hAnsi="Times New Roman" w:cs="Times New Roman"/>
          <w:i/>
        </w:rPr>
        <w:t>. mellékletben</w:t>
      </w:r>
      <w:r w:rsidRPr="001840DB">
        <w:rPr>
          <w:rFonts w:ascii="Times New Roman" w:hAnsi="Times New Roman" w:cs="Times New Roman"/>
        </w:rPr>
        <w:t xml:space="preserve"> az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érintett</w:t>
      </w:r>
      <w:r w:rsidR="00CF1F2E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 xml:space="preserve">területre meghatározott megengedett legnagyobb épületmagasság, az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épület felújítható, bővíthető, </w:t>
      </w:r>
      <w:r w:rsidR="005D41A5" w:rsidRPr="001840DB">
        <w:rPr>
          <w:rFonts w:ascii="Times New Roman" w:hAnsi="Times New Roman" w:cs="Times New Roman"/>
        </w:rPr>
        <w:t xml:space="preserve">korszerűsíthető, </w:t>
      </w:r>
      <w:r w:rsidR="004662BA" w:rsidRPr="001840DB">
        <w:rPr>
          <w:rFonts w:ascii="Times New Roman" w:hAnsi="Times New Roman" w:cs="Times New Roman"/>
        </w:rPr>
        <w:t xml:space="preserve">rendeltetése megváltoztatható, </w:t>
      </w:r>
      <w:r w:rsidRPr="001840DB">
        <w:rPr>
          <w:rFonts w:ascii="Times New Roman" w:hAnsi="Times New Roman" w:cs="Times New Roman"/>
        </w:rPr>
        <w:t xml:space="preserve">de a </w:t>
      </w:r>
      <w:r w:rsidR="00E022E7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bővítmény épületmagassága nem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haladhatja meg a megengedett legnagyobb értéket.</w:t>
      </w:r>
    </w:p>
    <w:p w14:paraId="249AFF53" w14:textId="219883DD" w:rsidR="00555A50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 xml:space="preserve">(4)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Ha a telek meglévő beépítettségi mértéke nagyobb, mint a </w:t>
      </w:r>
      <w:r w:rsidR="002E62E8" w:rsidRPr="001840DB">
        <w:rPr>
          <w:rFonts w:ascii="Times New Roman" w:hAnsi="Times New Roman" w:cs="Times New Roman"/>
          <w:i/>
        </w:rPr>
        <w:t>2.</w:t>
      </w:r>
      <w:r w:rsidRPr="001840DB">
        <w:rPr>
          <w:rFonts w:ascii="Times New Roman" w:hAnsi="Times New Roman" w:cs="Times New Roman"/>
          <w:i/>
        </w:rPr>
        <w:t xml:space="preserve"> mellékletben</w:t>
      </w:r>
      <w:r w:rsidRPr="001840DB">
        <w:rPr>
          <w:rFonts w:ascii="Times New Roman" w:hAnsi="Times New Roman" w:cs="Times New Roman"/>
        </w:rPr>
        <w:t xml:space="preserve"> az építési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övezetre meghatározott megengedett legnagyobb beépítési mérték, a telken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meglévő épület felújítható, </w:t>
      </w:r>
      <w:r w:rsidR="005D41A5" w:rsidRPr="001840DB">
        <w:rPr>
          <w:rFonts w:ascii="Times New Roman" w:hAnsi="Times New Roman" w:cs="Times New Roman"/>
        </w:rPr>
        <w:t xml:space="preserve">korszerűsíthető, </w:t>
      </w:r>
      <w:r w:rsidR="008A1D2E" w:rsidRPr="001840DB">
        <w:rPr>
          <w:rFonts w:ascii="Times New Roman" w:hAnsi="Times New Roman" w:cs="Times New Roman"/>
        </w:rPr>
        <w:t>és rendeltetése megváltoztatható,</w:t>
      </w:r>
      <w:r w:rsidR="009D3A3E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 xml:space="preserve">de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új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rendeltetési egység nem alakulhat ki, </w:t>
      </w:r>
      <w:r w:rsidR="005D41A5" w:rsidRPr="001840DB">
        <w:rPr>
          <w:rFonts w:ascii="Times New Roman" w:hAnsi="Times New Roman" w:cs="Times New Roman"/>
        </w:rPr>
        <w:t>és</w:t>
      </w:r>
      <w:r w:rsidRPr="001840DB">
        <w:rPr>
          <w:rFonts w:ascii="Times New Roman" w:hAnsi="Times New Roman" w:cs="Times New Roman"/>
        </w:rPr>
        <w:t xml:space="preserve"> a beépítettség</w:t>
      </w:r>
      <w:r w:rsidR="005D41A5" w:rsidRPr="001840DB">
        <w:rPr>
          <w:rFonts w:ascii="Times New Roman" w:hAnsi="Times New Roman" w:cs="Times New Roman"/>
        </w:rPr>
        <w:t xml:space="preserve"> </w:t>
      </w:r>
      <w:r w:rsidRPr="001840DB">
        <w:rPr>
          <w:rFonts w:ascii="Times New Roman" w:hAnsi="Times New Roman" w:cs="Times New Roman"/>
        </w:rPr>
        <w:t>mértéke, sem a</w:t>
      </w:r>
      <w:r w:rsidR="00304276">
        <w:rPr>
          <w:rFonts w:ascii="Times New Roman" w:hAnsi="Times New Roman" w:cs="Times New Roman"/>
        </w:rPr>
        <w:t xml:space="preserve">z </w:t>
      </w:r>
      <w:r w:rsidR="00304276">
        <w:rPr>
          <w:rFonts w:ascii="Times New Roman" w:hAnsi="Times New Roman" w:cs="Times New Roman"/>
        </w:rPr>
        <w:tab/>
        <w:t xml:space="preserve">épületmagasság </w:t>
      </w:r>
      <w:r w:rsidRPr="001840DB">
        <w:rPr>
          <w:rFonts w:ascii="Times New Roman" w:hAnsi="Times New Roman" w:cs="Times New Roman"/>
        </w:rPr>
        <w:t xml:space="preserve">nem növelhető a tetőtér beépítés esetét kivéve. Tetőtér beépítés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esetén az épületmagasság mértéke legfeljebb 0,5 méterrel növelhető, amennyiben </w:t>
      </w:r>
      <w:r w:rsidR="009D3A3E" w:rsidRPr="001840DB">
        <w:rPr>
          <w:rFonts w:ascii="Times New Roman" w:hAnsi="Times New Roman" w:cs="Times New Roman"/>
          <w:i/>
        </w:rPr>
        <w:t>2.</w:t>
      </w:r>
      <w:r w:rsidRPr="001840DB">
        <w:rPr>
          <w:rFonts w:ascii="Times New Roman" w:hAnsi="Times New Roman" w:cs="Times New Roman"/>
          <w:i/>
        </w:rPr>
        <w:t xml:space="preserve"> </w:t>
      </w:r>
      <w:r w:rsidR="00D106F6" w:rsidRPr="001840DB">
        <w:rPr>
          <w:rFonts w:ascii="Times New Roman" w:hAnsi="Times New Roman" w:cs="Times New Roman"/>
          <w:i/>
        </w:rPr>
        <w:tab/>
      </w:r>
      <w:r w:rsidRPr="001840DB">
        <w:rPr>
          <w:rFonts w:ascii="Times New Roman" w:hAnsi="Times New Roman" w:cs="Times New Roman"/>
          <w:i/>
        </w:rPr>
        <w:t xml:space="preserve">mellékletben </w:t>
      </w:r>
      <w:r w:rsidRPr="001840DB">
        <w:rPr>
          <w:rFonts w:ascii="Times New Roman" w:hAnsi="Times New Roman" w:cs="Times New Roman"/>
        </w:rPr>
        <w:t xml:space="preserve">meghatározott </w:t>
      </w:r>
      <w:r w:rsidR="00304276">
        <w:rPr>
          <w:rFonts w:ascii="Times New Roman" w:hAnsi="Times New Roman" w:cs="Times New Roman"/>
        </w:rPr>
        <w:t>szabályozási határérték</w:t>
      </w:r>
      <w:r w:rsidRPr="001840DB">
        <w:rPr>
          <w:rFonts w:ascii="Times New Roman" w:hAnsi="Times New Roman" w:cs="Times New Roman"/>
        </w:rPr>
        <w:t xml:space="preserve"> is lehetővé teszi.</w:t>
      </w:r>
    </w:p>
    <w:p w14:paraId="6941D456" w14:textId="77777777" w:rsidR="00555A50" w:rsidRPr="001840DB" w:rsidRDefault="00555A50" w:rsidP="00D469E2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bookmarkStart w:id="13" w:name="_Hlk100603032"/>
      <w:r w:rsidRPr="001840DB">
        <w:rPr>
          <w:rFonts w:ascii="Times New Roman" w:hAnsi="Times New Roman" w:cs="Times New Roman"/>
        </w:rPr>
        <w:t xml:space="preserve">(5) </w:t>
      </w:r>
      <w:r w:rsidR="00D106F6" w:rsidRPr="001840DB">
        <w:rPr>
          <w:rFonts w:ascii="Times New Roman" w:hAnsi="Times New Roman" w:cs="Times New Roman"/>
        </w:rPr>
        <w:tab/>
      </w:r>
      <w:r w:rsidR="009D3A3E" w:rsidRPr="001840DB">
        <w:rPr>
          <w:rFonts w:ascii="Times New Roman" w:hAnsi="Times New Roman" w:cs="Times New Roman"/>
        </w:rPr>
        <w:t xml:space="preserve">Amennyiben a meglévő telken már elhelyezett épületek részben vagy egészben a </w:t>
      </w:r>
      <w:r w:rsidR="00FC6A0E" w:rsidRPr="001840DB">
        <w:rPr>
          <w:rFonts w:ascii="Times New Roman" w:hAnsi="Times New Roman" w:cs="Times New Roman"/>
        </w:rPr>
        <w:tab/>
      </w:r>
      <w:r w:rsidR="009D3A3E" w:rsidRPr="001840DB">
        <w:rPr>
          <w:rFonts w:ascii="Times New Roman" w:hAnsi="Times New Roman" w:cs="Times New Roman"/>
        </w:rPr>
        <w:t xml:space="preserve">szabályozott beépítési mód szerinti építési helyen kívül esnek, akkor </w:t>
      </w:r>
      <w:r w:rsidRPr="001840DB">
        <w:rPr>
          <w:rFonts w:ascii="Times New Roman" w:hAnsi="Times New Roman" w:cs="Times New Roman"/>
        </w:rPr>
        <w:t xml:space="preserve">a meglévő épület </w:t>
      </w:r>
      <w:r w:rsidR="00FC6A0E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felújítható, </w:t>
      </w:r>
      <w:r w:rsidR="005D41A5" w:rsidRPr="001840DB">
        <w:rPr>
          <w:rFonts w:ascii="Times New Roman" w:hAnsi="Times New Roman" w:cs="Times New Roman"/>
        </w:rPr>
        <w:t xml:space="preserve">korszerűsíthető, </w:t>
      </w:r>
      <w:r w:rsidR="008A1D2E" w:rsidRPr="001840DB">
        <w:rPr>
          <w:rFonts w:ascii="Times New Roman" w:hAnsi="Times New Roman" w:cs="Times New Roman"/>
        </w:rPr>
        <w:t xml:space="preserve">és rendeltetése megváltoztatható, </w:t>
      </w:r>
      <w:r w:rsidRPr="001840DB">
        <w:rPr>
          <w:rFonts w:ascii="Times New Roman" w:hAnsi="Times New Roman" w:cs="Times New Roman"/>
        </w:rPr>
        <w:t xml:space="preserve">de bővíteni csak az </w:t>
      </w:r>
      <w:r w:rsidR="00FC6A0E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előírások szerinti építési helyen belül lehet, és új rendeltetési egység nem alakítható ki.</w:t>
      </w:r>
      <w:r w:rsidR="00D469E2" w:rsidRPr="001840DB">
        <w:rPr>
          <w:rFonts w:ascii="Times New Roman" w:hAnsi="Times New Roman" w:cs="Times New Roman"/>
        </w:rPr>
        <w:t xml:space="preserve"> Felújítás során az egységes tetőszerkezet kialakíthatósága érdekében az építési helyen kívül eső tetőrész alakja a teljes tetőszerkezet kialakításához igazodó módon átépíthető.</w:t>
      </w:r>
    </w:p>
    <w:bookmarkEnd w:id="13"/>
    <w:p w14:paraId="1D7BE87F" w14:textId="4B8A7AAF" w:rsidR="00555A50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 xml:space="preserve">(6)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Oldalhatáron álló beépítési mód esetén, ha az előírások az építési helyen belül a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szabadon álló épület elhelyezést is lehetővé teszik, 16 m-nél szélesebb, vagy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saroktelkek esetében akkor a rendeltetési egységhez tartozó tároló, és egyéb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gazdasági épület a tömbben kialakult építési oldalon, vagy a rendeltetési egységet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magában foglaló épület mögött (oldalhatáron-, vagy szabadon álló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épületelhelyezéssel) is elhelyezhetők. </w:t>
      </w:r>
    </w:p>
    <w:p w14:paraId="35931047" w14:textId="02496948" w:rsidR="00555A50" w:rsidRPr="001840DB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 xml:space="preserve">(7) </w:t>
      </w:r>
      <w:r w:rsidR="00D106F6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Oldalhatáron álló beépítési mód</w:t>
      </w:r>
      <w:r w:rsidR="009D3A3E" w:rsidRPr="001840DB">
        <w:rPr>
          <w:rFonts w:ascii="Times New Roman" w:hAnsi="Times New Roman" w:cs="Times New Roman"/>
        </w:rPr>
        <w:t xml:space="preserve"> szerinti</w:t>
      </w:r>
      <w:r w:rsidRPr="001840DB">
        <w:rPr>
          <w:rFonts w:ascii="Times New Roman" w:hAnsi="Times New Roman" w:cs="Times New Roman"/>
        </w:rPr>
        <w:t xml:space="preserve"> építési övezetben, </w:t>
      </w:r>
      <w:r w:rsidR="006E4FDE">
        <w:rPr>
          <w:rFonts w:ascii="Times New Roman" w:hAnsi="Times New Roman" w:cs="Times New Roman"/>
        </w:rPr>
        <w:t>20</w:t>
      </w:r>
      <w:r w:rsidRPr="001840DB">
        <w:rPr>
          <w:rFonts w:ascii="Times New Roman" w:hAnsi="Times New Roman" w:cs="Times New Roman"/>
        </w:rPr>
        <w:t xml:space="preserve"> m-nél szélesebb, vagy </w:t>
      </w:r>
      <w:r w:rsidR="00FC6A0E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saroktelkek esetén, az építési helyen belül a szabadon álló épület elhelyezés is </w:t>
      </w:r>
      <w:r w:rsidR="00FC6A0E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lehetséges</w:t>
      </w:r>
      <w:r w:rsidR="009D3A3E" w:rsidRPr="001840DB">
        <w:rPr>
          <w:rFonts w:ascii="Times New Roman" w:hAnsi="Times New Roman" w:cs="Times New Roman"/>
        </w:rPr>
        <w:t>.</w:t>
      </w:r>
      <w:r w:rsidRPr="001840DB">
        <w:rPr>
          <w:rFonts w:ascii="Times New Roman" w:hAnsi="Times New Roman" w:cs="Times New Roman"/>
        </w:rPr>
        <w:t xml:space="preserve"> </w:t>
      </w:r>
    </w:p>
    <w:p w14:paraId="046E1545" w14:textId="3F4F173B" w:rsidR="001F039A" w:rsidRPr="007E5E04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555A50">
        <w:rPr>
          <w:rFonts w:ascii="Times New Roman" w:hAnsi="Times New Roman" w:cs="Times New Roman"/>
        </w:rPr>
        <w:lastRenderedPageBreak/>
        <w:t>(8)</w:t>
      </w:r>
      <w:r>
        <w:rPr>
          <w:rFonts w:ascii="Times New Roman" w:hAnsi="Times New Roman" w:cs="Times New Roman"/>
        </w:rPr>
        <w:t xml:space="preserve"> </w:t>
      </w:r>
      <w:r w:rsidR="00D106F6">
        <w:rPr>
          <w:rFonts w:ascii="Times New Roman" w:hAnsi="Times New Roman" w:cs="Times New Roman"/>
        </w:rPr>
        <w:tab/>
      </w:r>
      <w:r w:rsidRPr="00555A50">
        <w:rPr>
          <w:rFonts w:ascii="Times New Roman" w:hAnsi="Times New Roman" w:cs="Times New Roman"/>
        </w:rPr>
        <w:t>Amennyiben az oldalhatáron álló beépítés</w:t>
      </w:r>
      <w:r w:rsidR="005D41A5">
        <w:rPr>
          <w:rFonts w:ascii="Times New Roman" w:hAnsi="Times New Roman" w:cs="Times New Roman"/>
        </w:rPr>
        <w:t>i móddal</w:t>
      </w:r>
      <w:r w:rsidRPr="00555A50">
        <w:rPr>
          <w:rFonts w:ascii="Times New Roman" w:hAnsi="Times New Roman" w:cs="Times New Roman"/>
        </w:rPr>
        <w:t xml:space="preserve"> szabályozott meglévő építési telek </w:t>
      </w:r>
      <w:r w:rsidR="00FC6A0E">
        <w:rPr>
          <w:rFonts w:ascii="Times New Roman" w:hAnsi="Times New Roman" w:cs="Times New Roman"/>
        </w:rPr>
        <w:tab/>
      </w:r>
      <w:r w:rsidRPr="00555A50">
        <w:rPr>
          <w:rFonts w:ascii="Times New Roman" w:hAnsi="Times New Roman" w:cs="Times New Roman"/>
        </w:rPr>
        <w:t xml:space="preserve">kötelező, utca felőli építési vonalon mért szélessége nem teszi lehetővé egy legalább </w:t>
      </w:r>
      <w:r w:rsidR="001F039A">
        <w:rPr>
          <w:rFonts w:ascii="Times New Roman" w:hAnsi="Times New Roman" w:cs="Times New Roman"/>
        </w:rPr>
        <w:tab/>
      </w:r>
      <w:r w:rsidRPr="00555A50">
        <w:rPr>
          <w:rFonts w:ascii="Times New Roman" w:hAnsi="Times New Roman" w:cs="Times New Roman"/>
        </w:rPr>
        <w:t xml:space="preserve">6,0 méter szélességű épület elhelyezését, akkor az épület olyan előkert mélységgel is </w:t>
      </w:r>
      <w:r w:rsidR="00FC6A0E">
        <w:rPr>
          <w:rFonts w:ascii="Times New Roman" w:hAnsi="Times New Roman" w:cs="Times New Roman"/>
        </w:rPr>
        <w:tab/>
      </w:r>
      <w:r w:rsidRPr="00555A50">
        <w:rPr>
          <w:rFonts w:ascii="Times New Roman" w:hAnsi="Times New Roman" w:cs="Times New Roman"/>
        </w:rPr>
        <w:t>elhelyezhető, ahol az elvárható minimális (6,0 m) szélességű épület megépíthető.</w:t>
      </w:r>
    </w:p>
    <w:p w14:paraId="40A6E7EF" w14:textId="0C898E6A" w:rsidR="00331199" w:rsidRPr="001840DB" w:rsidRDefault="00D106F6" w:rsidP="003311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>
        <w:rPr>
          <w:rFonts w:ascii="Times New Roman" w:hAnsi="Times New Roman" w:cs="Times New Roman"/>
        </w:rPr>
        <w:tab/>
      </w:r>
      <w:r w:rsidR="00331199" w:rsidRPr="00331199">
        <w:rPr>
          <w:rFonts w:ascii="Times New Roman" w:hAnsi="Times New Roman" w:cs="Times New Roman"/>
        </w:rPr>
        <w:t xml:space="preserve">Zártsorú beépítési mód esetén a saroktelek beépítettsége </w:t>
      </w:r>
      <w:r w:rsidR="002E62E8">
        <w:rPr>
          <w:rFonts w:ascii="Times New Roman" w:hAnsi="Times New Roman" w:cs="Times New Roman"/>
        </w:rPr>
        <w:t xml:space="preserve">és </w:t>
      </w:r>
      <w:r w:rsidR="00331199" w:rsidRPr="00331199">
        <w:rPr>
          <w:rFonts w:ascii="Times New Roman" w:hAnsi="Times New Roman" w:cs="Times New Roman"/>
        </w:rPr>
        <w:t xml:space="preserve">az átmenő telek </w:t>
      </w:r>
      <w:r w:rsidR="00FD5B09">
        <w:rPr>
          <w:rFonts w:ascii="Times New Roman" w:hAnsi="Times New Roman" w:cs="Times New Roman"/>
        </w:rPr>
        <w:tab/>
      </w:r>
      <w:r w:rsidR="00331199" w:rsidRPr="00331199">
        <w:rPr>
          <w:rFonts w:ascii="Times New Roman" w:hAnsi="Times New Roman" w:cs="Times New Roman"/>
        </w:rPr>
        <w:t xml:space="preserve">beépítettsége </w:t>
      </w:r>
      <w:r w:rsidR="008A1D2E">
        <w:rPr>
          <w:rFonts w:ascii="Times New Roman" w:hAnsi="Times New Roman" w:cs="Times New Roman"/>
        </w:rPr>
        <w:t xml:space="preserve">további </w:t>
      </w:r>
      <w:r w:rsidR="00331199" w:rsidRPr="00331199">
        <w:rPr>
          <w:rFonts w:ascii="Times New Roman" w:hAnsi="Times New Roman" w:cs="Times New Roman"/>
        </w:rPr>
        <w:t xml:space="preserve">10 </w:t>
      </w:r>
      <w:r w:rsidR="00FD5B09" w:rsidRPr="00FD5B09">
        <w:rPr>
          <w:rFonts w:ascii="Times New Roman" w:hAnsi="Times New Roman" w:cs="Times New Roman"/>
        </w:rPr>
        <w:t>százalékponttal</w:t>
      </w:r>
      <w:r w:rsidR="00331199" w:rsidRPr="00FD5B09">
        <w:rPr>
          <w:rFonts w:ascii="Times New Roman" w:hAnsi="Times New Roman" w:cs="Times New Roman"/>
          <w:color w:val="FF0000"/>
        </w:rPr>
        <w:t xml:space="preserve"> </w:t>
      </w:r>
      <w:r w:rsidR="00331199" w:rsidRPr="00331199">
        <w:rPr>
          <w:rFonts w:ascii="Times New Roman" w:hAnsi="Times New Roman" w:cs="Times New Roman"/>
        </w:rPr>
        <w:t xml:space="preserve">növelhető, de </w:t>
      </w:r>
      <w:r w:rsidR="00FD5B09">
        <w:rPr>
          <w:rFonts w:ascii="Times New Roman" w:hAnsi="Times New Roman" w:cs="Times New Roman"/>
        </w:rPr>
        <w:t xml:space="preserve">a </w:t>
      </w:r>
      <w:r w:rsidR="00331199" w:rsidRPr="00331199">
        <w:rPr>
          <w:rFonts w:ascii="Times New Roman" w:hAnsi="Times New Roman" w:cs="Times New Roman"/>
        </w:rPr>
        <w:t xml:space="preserve">telekösszevonással újonnan </w:t>
      </w:r>
      <w:r w:rsidR="003F6F18">
        <w:rPr>
          <w:rFonts w:ascii="Times New Roman" w:hAnsi="Times New Roman" w:cs="Times New Roman"/>
        </w:rPr>
        <w:tab/>
      </w:r>
      <w:r w:rsidR="00331199" w:rsidRPr="00331199">
        <w:rPr>
          <w:rFonts w:ascii="Times New Roman" w:hAnsi="Times New Roman" w:cs="Times New Roman"/>
        </w:rPr>
        <w:t>alakított teleknél a kedvezmény csak az eredeti saroktelek</w:t>
      </w:r>
      <w:r w:rsidR="009B2280">
        <w:rPr>
          <w:rFonts w:ascii="Times New Roman" w:hAnsi="Times New Roman" w:cs="Times New Roman"/>
        </w:rPr>
        <w:t xml:space="preserve"> </w:t>
      </w:r>
      <w:r w:rsidR="00331199" w:rsidRPr="00331199">
        <w:rPr>
          <w:rFonts w:ascii="Times New Roman" w:hAnsi="Times New Roman" w:cs="Times New Roman"/>
        </w:rPr>
        <w:t>részre, vagy a</w:t>
      </w:r>
      <w:r w:rsidR="00FD5B09">
        <w:rPr>
          <w:rFonts w:ascii="Times New Roman" w:hAnsi="Times New Roman" w:cs="Times New Roman"/>
        </w:rPr>
        <w:t xml:space="preserve">z újonnan </w:t>
      </w:r>
      <w:r w:rsidR="00FD5B09">
        <w:rPr>
          <w:rFonts w:ascii="Times New Roman" w:hAnsi="Times New Roman" w:cs="Times New Roman"/>
        </w:rPr>
        <w:tab/>
        <w:t>kialakítható telek</w:t>
      </w:r>
      <w:r w:rsidR="00331199" w:rsidRPr="00331199">
        <w:rPr>
          <w:rFonts w:ascii="Times New Roman" w:hAnsi="Times New Roman" w:cs="Times New Roman"/>
        </w:rPr>
        <w:t xml:space="preserve"> legkisebb </w:t>
      </w:r>
      <w:r w:rsidR="00FD5B09">
        <w:rPr>
          <w:rFonts w:ascii="Times New Roman" w:hAnsi="Times New Roman" w:cs="Times New Roman"/>
        </w:rPr>
        <w:t>t</w:t>
      </w:r>
      <w:r w:rsidR="00331199" w:rsidRPr="001840DB">
        <w:rPr>
          <w:rFonts w:ascii="Times New Roman" w:hAnsi="Times New Roman" w:cs="Times New Roman"/>
        </w:rPr>
        <w:t>erület</w:t>
      </w:r>
      <w:r w:rsidR="00FD5B09">
        <w:rPr>
          <w:rFonts w:ascii="Times New Roman" w:hAnsi="Times New Roman" w:cs="Times New Roman"/>
        </w:rPr>
        <w:t>ének</w:t>
      </w:r>
      <w:r w:rsidR="00331199" w:rsidRPr="001840DB">
        <w:rPr>
          <w:rFonts w:ascii="Times New Roman" w:hAnsi="Times New Roman" w:cs="Times New Roman"/>
        </w:rPr>
        <w:t xml:space="preserve"> kétszeresére érvényesíthető az előírt </w:t>
      </w:r>
      <w:r w:rsidR="00FD5B09">
        <w:rPr>
          <w:rFonts w:ascii="Times New Roman" w:hAnsi="Times New Roman" w:cs="Times New Roman"/>
        </w:rPr>
        <w:tab/>
      </w:r>
      <w:r w:rsidR="00331199" w:rsidRPr="001840DB">
        <w:rPr>
          <w:rFonts w:ascii="Times New Roman" w:hAnsi="Times New Roman" w:cs="Times New Roman"/>
        </w:rPr>
        <w:t xml:space="preserve">zöldfelületi fedettség </w:t>
      </w:r>
      <w:r w:rsidR="003F6F18" w:rsidRPr="001840DB">
        <w:rPr>
          <w:rFonts w:ascii="Times New Roman" w:hAnsi="Times New Roman" w:cs="Times New Roman"/>
        </w:rPr>
        <w:tab/>
      </w:r>
      <w:r w:rsidR="00331199" w:rsidRPr="001840DB">
        <w:rPr>
          <w:rFonts w:ascii="Times New Roman" w:hAnsi="Times New Roman" w:cs="Times New Roman"/>
        </w:rPr>
        <w:t xml:space="preserve">terhére. Az így megnövelt beépítettség azonban nem haladhatja </w:t>
      </w:r>
      <w:r w:rsidR="00FD5B09">
        <w:rPr>
          <w:rFonts w:ascii="Times New Roman" w:hAnsi="Times New Roman" w:cs="Times New Roman"/>
        </w:rPr>
        <w:tab/>
      </w:r>
      <w:r w:rsidR="00331199" w:rsidRPr="001840DB">
        <w:rPr>
          <w:rFonts w:ascii="Times New Roman" w:hAnsi="Times New Roman" w:cs="Times New Roman"/>
        </w:rPr>
        <w:t>meg</w:t>
      </w:r>
      <w:r w:rsidR="00FD5B09">
        <w:rPr>
          <w:rFonts w:ascii="Times New Roman" w:hAnsi="Times New Roman" w:cs="Times New Roman"/>
        </w:rPr>
        <w:t xml:space="preserve"> </w:t>
      </w:r>
      <w:r w:rsidR="009B2280" w:rsidRPr="001840DB">
        <w:rPr>
          <w:rFonts w:ascii="Times New Roman" w:hAnsi="Times New Roman" w:cs="Times New Roman"/>
        </w:rPr>
        <w:t xml:space="preserve">településközponti vegyes terület </w:t>
      </w:r>
      <w:r w:rsidR="00331199" w:rsidRPr="001840DB">
        <w:rPr>
          <w:rFonts w:ascii="Times New Roman" w:hAnsi="Times New Roman" w:cs="Times New Roman"/>
        </w:rPr>
        <w:t>esetén a 75 %-ot,</w:t>
      </w:r>
      <w:r w:rsidRPr="001840DB">
        <w:rPr>
          <w:rFonts w:ascii="Times New Roman" w:hAnsi="Times New Roman" w:cs="Times New Roman"/>
        </w:rPr>
        <w:t xml:space="preserve"> </w:t>
      </w:r>
      <w:r w:rsidR="00331199" w:rsidRPr="001840DB">
        <w:rPr>
          <w:rFonts w:ascii="Times New Roman" w:hAnsi="Times New Roman" w:cs="Times New Roman"/>
        </w:rPr>
        <w:t>kisvárosias lakó</w:t>
      </w:r>
      <w:r w:rsidR="00FD5B09">
        <w:rPr>
          <w:rFonts w:ascii="Times New Roman" w:hAnsi="Times New Roman" w:cs="Times New Roman"/>
        </w:rPr>
        <w:t xml:space="preserve"> terület</w:t>
      </w:r>
      <w:r w:rsidR="00331199" w:rsidRPr="001840DB">
        <w:rPr>
          <w:rFonts w:ascii="Times New Roman" w:hAnsi="Times New Roman" w:cs="Times New Roman"/>
        </w:rPr>
        <w:t xml:space="preserve"> </w:t>
      </w:r>
      <w:r w:rsidR="00FD5B09">
        <w:rPr>
          <w:rFonts w:ascii="Times New Roman" w:hAnsi="Times New Roman" w:cs="Times New Roman"/>
        </w:rPr>
        <w:tab/>
      </w:r>
      <w:r w:rsidR="00331199" w:rsidRPr="001840DB">
        <w:rPr>
          <w:rFonts w:ascii="Times New Roman" w:hAnsi="Times New Roman" w:cs="Times New Roman"/>
        </w:rPr>
        <w:t>esetén a 60 %-ot.</w:t>
      </w:r>
    </w:p>
    <w:p w14:paraId="5E1C9A4F" w14:textId="6CA6496D" w:rsidR="003A13CC" w:rsidRPr="001840DB" w:rsidRDefault="006626B5" w:rsidP="00331199">
      <w:pPr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 xml:space="preserve">(10) </w:t>
      </w:r>
      <w:r w:rsidRPr="001840DB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 xml:space="preserve">A telken belül a </w:t>
      </w:r>
      <w:r w:rsidR="00357579">
        <w:rPr>
          <w:rFonts w:ascii="Times New Roman" w:hAnsi="Times New Roman" w:cs="Times New Roman"/>
        </w:rPr>
        <w:t>S</w:t>
      </w:r>
      <w:r w:rsidR="003A13CC" w:rsidRPr="001840DB">
        <w:rPr>
          <w:rFonts w:ascii="Times New Roman" w:hAnsi="Times New Roman" w:cs="Times New Roman"/>
        </w:rPr>
        <w:t xml:space="preserve">zabályozási tervlapon jelölt </w:t>
      </w:r>
      <w:r w:rsidR="00730E39" w:rsidRPr="001840DB">
        <w:rPr>
          <w:rFonts w:ascii="Times New Roman" w:hAnsi="Times New Roman" w:cs="Times New Roman"/>
        </w:rPr>
        <w:t xml:space="preserve">„a </w:t>
      </w:r>
      <w:r w:rsidR="003A13CC" w:rsidRPr="001840DB">
        <w:rPr>
          <w:rFonts w:ascii="Times New Roman" w:hAnsi="Times New Roman" w:cs="Times New Roman"/>
        </w:rPr>
        <w:t>telek kötelező zöldfelület</w:t>
      </w:r>
      <w:r w:rsidR="00730E39" w:rsidRPr="001840DB">
        <w:rPr>
          <w:rFonts w:ascii="Times New Roman" w:hAnsi="Times New Roman" w:cs="Times New Roman"/>
        </w:rPr>
        <w:t xml:space="preserve">ként </w:t>
      </w:r>
      <w:r w:rsidR="00730E39" w:rsidRPr="001840DB">
        <w:rPr>
          <w:rFonts w:ascii="Times New Roman" w:hAnsi="Times New Roman" w:cs="Times New Roman"/>
        </w:rPr>
        <w:tab/>
        <w:t>fenntartandó része”</w:t>
      </w:r>
      <w:r w:rsidR="003A13CC" w:rsidRPr="001840DB">
        <w:rPr>
          <w:rFonts w:ascii="Times New Roman" w:hAnsi="Times New Roman" w:cs="Times New Roman"/>
        </w:rPr>
        <w:t xml:space="preserve"> az építési övezeti</w:t>
      </w:r>
      <w:r w:rsidR="00FD5B09" w:rsidRPr="00FD5B09">
        <w:rPr>
          <w:rFonts w:ascii="Times New Roman" w:hAnsi="Times New Roman"/>
          <w:b/>
          <w:sz w:val="16"/>
          <w:szCs w:val="16"/>
        </w:rPr>
        <w:t xml:space="preserve"> </w:t>
      </w:r>
      <w:r w:rsidR="00FD5B09">
        <w:rPr>
          <w:rFonts w:ascii="Times New Roman" w:hAnsi="Times New Roman" w:cs="Times New Roman"/>
          <w:bCs/>
        </w:rPr>
        <w:t>z</w:t>
      </w:r>
      <w:r w:rsidR="00FD5B09" w:rsidRPr="00FD5B09">
        <w:rPr>
          <w:rFonts w:ascii="Times New Roman" w:hAnsi="Times New Roman" w:cs="Times New Roman"/>
          <w:bCs/>
        </w:rPr>
        <w:t>öldfelület legkisebb mérték</w:t>
      </w:r>
      <w:r w:rsidR="00FD5B09">
        <w:rPr>
          <w:rFonts w:ascii="Times New Roman" w:hAnsi="Times New Roman" w:cs="Times New Roman"/>
          <w:bCs/>
        </w:rPr>
        <w:t>ének</w:t>
      </w:r>
      <w:r w:rsidR="003A13CC" w:rsidRPr="001840DB">
        <w:rPr>
          <w:rFonts w:ascii="Times New Roman" w:hAnsi="Times New Roman" w:cs="Times New Roman"/>
        </w:rPr>
        <w:t xml:space="preserve"> részét képezi, </w:t>
      </w:r>
      <w:r w:rsidR="006F17C5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 xml:space="preserve">melyet a </w:t>
      </w:r>
      <w:r w:rsidR="00730E39" w:rsidRPr="001840DB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 xml:space="preserve">tervlapon rögzített helyen kell megvalósítani. Ezen kötelező zöldfelület </w:t>
      </w:r>
      <w:r w:rsidR="006F17C5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 xml:space="preserve">a </w:t>
      </w:r>
      <w:r w:rsidR="00730E39" w:rsidRPr="001840DB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 xml:space="preserve">telek </w:t>
      </w:r>
      <w:r w:rsidR="00730E39" w:rsidRPr="001840DB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 xml:space="preserve">gépjármű és személyforgalom számára történő megközelítése céljából </w:t>
      </w:r>
      <w:r w:rsidR="00730E39" w:rsidRPr="001840DB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>megszakítható, és abban portaépület</w:t>
      </w:r>
      <w:r w:rsidR="00730E39" w:rsidRPr="001840DB">
        <w:rPr>
          <w:rFonts w:ascii="Times New Roman" w:hAnsi="Times New Roman" w:cs="Times New Roman"/>
        </w:rPr>
        <w:t xml:space="preserve">, fedett kapuépítmény </w:t>
      </w:r>
      <w:r w:rsidR="003A13CC" w:rsidRPr="001840DB">
        <w:rPr>
          <w:rFonts w:ascii="Times New Roman" w:hAnsi="Times New Roman" w:cs="Times New Roman"/>
        </w:rPr>
        <w:t xml:space="preserve">és </w:t>
      </w:r>
      <w:r w:rsidR="00730E39" w:rsidRPr="001840DB">
        <w:rPr>
          <w:rFonts w:ascii="Times New Roman" w:hAnsi="Times New Roman" w:cs="Times New Roman"/>
        </w:rPr>
        <w:t>kerékpártárló</w:t>
      </w:r>
      <w:r w:rsidR="00730E39" w:rsidRPr="001840DB">
        <w:rPr>
          <w:rFonts w:ascii="Times New Roman" w:hAnsi="Times New Roman" w:cs="Times New Roman"/>
        </w:rPr>
        <w:tab/>
      </w:r>
      <w:r w:rsidR="003A13CC" w:rsidRPr="001840DB">
        <w:rPr>
          <w:rFonts w:ascii="Times New Roman" w:hAnsi="Times New Roman" w:cs="Times New Roman"/>
        </w:rPr>
        <w:t>elhelyezhető</w:t>
      </w:r>
      <w:r w:rsidR="006F17C5">
        <w:rPr>
          <w:rFonts w:ascii="Times New Roman" w:hAnsi="Times New Roman" w:cs="Times New Roman"/>
        </w:rPr>
        <w:t>.</w:t>
      </w:r>
      <w:r w:rsidR="003A13CC" w:rsidRPr="001840DB">
        <w:rPr>
          <w:rFonts w:ascii="Times New Roman" w:hAnsi="Times New Roman" w:cs="Times New Roman"/>
        </w:rPr>
        <w:t xml:space="preserve"> </w:t>
      </w:r>
    </w:p>
    <w:p w14:paraId="0A58A46A" w14:textId="3C3FD621" w:rsidR="00D469E2" w:rsidRPr="001840DB" w:rsidRDefault="00D469E2" w:rsidP="00331199">
      <w:pPr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(11)</w:t>
      </w:r>
      <w:r w:rsidRPr="001840DB">
        <w:rPr>
          <w:rFonts w:ascii="Times New Roman" w:hAnsi="Times New Roman" w:cs="Times New Roman"/>
        </w:rPr>
        <w:tab/>
        <w:t xml:space="preserve">Az építési övezetei előírásokban szereplő kialakítható legkisebb telekterületnél kisebb </w:t>
      </w:r>
      <w:r w:rsidRPr="001840DB">
        <w:rPr>
          <w:rFonts w:ascii="Times New Roman" w:hAnsi="Times New Roman" w:cs="Times New Roman"/>
        </w:rPr>
        <w:tab/>
        <w:t xml:space="preserve">méretű, meglévő telek is beépíthető, az összes többi építési övezetei paraméter és </w:t>
      </w:r>
      <w:r w:rsidRPr="001840DB">
        <w:rPr>
          <w:rFonts w:ascii="Times New Roman" w:hAnsi="Times New Roman" w:cs="Times New Roman"/>
        </w:rPr>
        <w:tab/>
        <w:t xml:space="preserve">védőtávolságok betartásával és a szomszédos telek beépíthetőségének korlátozása </w:t>
      </w:r>
      <w:r w:rsidRPr="001840DB">
        <w:rPr>
          <w:rFonts w:ascii="Times New Roman" w:hAnsi="Times New Roman" w:cs="Times New Roman"/>
        </w:rPr>
        <w:tab/>
        <w:t>nélkül</w:t>
      </w:r>
      <w:r w:rsidR="001F039A" w:rsidRPr="001840DB">
        <w:rPr>
          <w:rFonts w:ascii="Times New Roman" w:hAnsi="Times New Roman" w:cs="Times New Roman"/>
        </w:rPr>
        <w:t>.</w:t>
      </w:r>
    </w:p>
    <w:p w14:paraId="05A83693" w14:textId="6261A4E9" w:rsidR="00331199" w:rsidRPr="001840DB" w:rsidRDefault="00331199" w:rsidP="00555A50">
      <w:pPr>
        <w:pStyle w:val="Nincstrkz"/>
        <w:jc w:val="both"/>
        <w:rPr>
          <w:rFonts w:ascii="Times New Roman" w:hAnsi="Times New Roman" w:cs="Times New Roman"/>
        </w:rPr>
      </w:pPr>
    </w:p>
    <w:p w14:paraId="463E2C4C" w14:textId="77777777" w:rsidR="00AC41E6" w:rsidRPr="001840DB" w:rsidRDefault="008777A2" w:rsidP="00AC41E6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14" w:name="_Toc53674296"/>
      <w:r w:rsidRPr="001840DB">
        <w:rPr>
          <w:rFonts w:ascii="Times New Roman" w:hAnsi="Times New Roman" w:cs="Times New Roman"/>
          <w:b/>
          <w:bCs/>
        </w:rPr>
        <w:t xml:space="preserve">Tetőterek beépítésére, szintjeire, épületmagasságra vonatkozó </w:t>
      </w:r>
    </w:p>
    <w:p w14:paraId="2F7595BF" w14:textId="581E81D5" w:rsidR="008777A2" w:rsidRPr="001840DB" w:rsidRDefault="008777A2" w:rsidP="001840DB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1840DB">
        <w:rPr>
          <w:rFonts w:ascii="Times New Roman" w:hAnsi="Times New Roman" w:cs="Times New Roman"/>
          <w:b/>
          <w:bCs/>
        </w:rPr>
        <w:t>kiegészítő előírások</w:t>
      </w:r>
      <w:bookmarkStart w:id="15" w:name="_Toc53674297"/>
      <w:bookmarkEnd w:id="14"/>
      <w:bookmarkEnd w:id="15"/>
    </w:p>
    <w:p w14:paraId="25679F13" w14:textId="68D0F0EB" w:rsidR="001840DB" w:rsidRPr="001840DB" w:rsidRDefault="001840DB" w:rsidP="001840DB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1840DB">
        <w:rPr>
          <w:rFonts w:ascii="Times New Roman" w:hAnsi="Times New Roman" w:cs="Times New Roman"/>
          <w:b/>
          <w:bCs/>
        </w:rPr>
        <w:t>20.§</w:t>
      </w:r>
    </w:p>
    <w:p w14:paraId="45F4A560" w14:textId="42F1A785" w:rsidR="00501B81" w:rsidRPr="001840DB" w:rsidRDefault="00D36BE0" w:rsidP="00DE5447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(1)</w:t>
      </w:r>
      <w:r w:rsidRPr="001840DB">
        <w:rPr>
          <w:rFonts w:ascii="Times New Roman" w:hAnsi="Times New Roman" w:cs="Times New Roman"/>
        </w:rPr>
        <w:tab/>
      </w:r>
      <w:r w:rsidR="008777A2" w:rsidRPr="001840DB">
        <w:rPr>
          <w:rFonts w:ascii="Times New Roman" w:hAnsi="Times New Roman" w:cs="Times New Roman"/>
        </w:rPr>
        <w:t xml:space="preserve">A meglévő és új kialakítású tetőtérben </w:t>
      </w:r>
      <w:r w:rsidR="006F17C5">
        <w:rPr>
          <w:rFonts w:ascii="Times New Roman" w:hAnsi="Times New Roman" w:cs="Times New Roman"/>
        </w:rPr>
        <w:t>legfeljebb</w:t>
      </w:r>
      <w:r w:rsidR="008777A2" w:rsidRPr="001840DB">
        <w:rPr>
          <w:rFonts w:ascii="Times New Roman" w:hAnsi="Times New Roman" w:cs="Times New Roman"/>
        </w:rPr>
        <w:t xml:space="preserve"> egy hasznos szint alakítható ki, </w:t>
      </w:r>
      <w:r w:rsidR="006F17C5">
        <w:rPr>
          <w:rFonts w:ascii="Times New Roman" w:hAnsi="Times New Roman" w:cs="Times New Roman"/>
        </w:rPr>
        <w:tab/>
      </w:r>
      <w:r w:rsidR="008777A2" w:rsidRPr="001840DB">
        <w:rPr>
          <w:rFonts w:ascii="Times New Roman" w:hAnsi="Times New Roman" w:cs="Times New Roman"/>
        </w:rPr>
        <w:t xml:space="preserve">felette </w:t>
      </w:r>
      <w:r w:rsidR="00AC41E6" w:rsidRPr="001840DB">
        <w:rPr>
          <w:rFonts w:ascii="Times New Roman" w:hAnsi="Times New Roman" w:cs="Times New Roman"/>
        </w:rPr>
        <w:tab/>
      </w:r>
      <w:r w:rsidR="008777A2" w:rsidRPr="001840DB">
        <w:rPr>
          <w:rFonts w:ascii="Times New Roman" w:hAnsi="Times New Roman" w:cs="Times New Roman"/>
        </w:rPr>
        <w:t>üres padlástér lehet</w:t>
      </w:r>
      <w:r w:rsidR="00501B81" w:rsidRPr="001840DB">
        <w:rPr>
          <w:rFonts w:ascii="Times New Roman" w:hAnsi="Times New Roman" w:cs="Times New Roman"/>
        </w:rPr>
        <w:t>.</w:t>
      </w:r>
    </w:p>
    <w:p w14:paraId="3452331F" w14:textId="42713556" w:rsidR="00944ABD" w:rsidRPr="001840DB" w:rsidRDefault="00AC41E6" w:rsidP="00DE5447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</w:t>
      </w:r>
      <w:r w:rsidR="00501B81" w:rsidRPr="001840DB">
        <w:rPr>
          <w:rFonts w:ascii="Times New Roman" w:hAnsi="Times New Roman" w:cs="Times New Roman"/>
        </w:rPr>
        <w:t>2</w:t>
      </w:r>
      <w:r w:rsidRPr="001840DB">
        <w:rPr>
          <w:rFonts w:ascii="Times New Roman" w:hAnsi="Times New Roman" w:cs="Times New Roman"/>
        </w:rPr>
        <w:t xml:space="preserve">) </w:t>
      </w:r>
      <w:r w:rsidR="00B01B53" w:rsidRPr="001840DB">
        <w:rPr>
          <w:rFonts w:ascii="Times New Roman" w:hAnsi="Times New Roman" w:cs="Times New Roman"/>
        </w:rPr>
        <w:tab/>
        <w:t xml:space="preserve">Az </w:t>
      </w:r>
      <w:proofErr w:type="spellStart"/>
      <w:r w:rsidR="00B01B53" w:rsidRPr="001840DB">
        <w:rPr>
          <w:rFonts w:ascii="Times New Roman" w:hAnsi="Times New Roman" w:cs="Times New Roman"/>
        </w:rPr>
        <w:t>Lf</w:t>
      </w:r>
      <w:proofErr w:type="spellEnd"/>
      <w:r w:rsidR="00B01B53" w:rsidRPr="001840DB">
        <w:rPr>
          <w:rFonts w:ascii="Times New Roman" w:hAnsi="Times New Roman" w:cs="Times New Roman"/>
        </w:rPr>
        <w:t xml:space="preserve"> építési övezet területén főépítményt kiszolgáló épület épületmagassága </w:t>
      </w:r>
      <w:r w:rsidR="00D36BE0" w:rsidRPr="001840DB">
        <w:rPr>
          <w:rFonts w:ascii="Times New Roman" w:hAnsi="Times New Roman" w:cs="Times New Roman"/>
        </w:rPr>
        <w:tab/>
      </w:r>
      <w:r w:rsidR="00B01B53" w:rsidRPr="001840DB">
        <w:rPr>
          <w:rFonts w:ascii="Times New Roman" w:hAnsi="Times New Roman" w:cs="Times New Roman"/>
        </w:rPr>
        <w:t xml:space="preserve">legfeljebb 3,5 méter lehet, a mezőgazdasági tevékenységhez tartozó épület </w:t>
      </w:r>
      <w:r w:rsidR="00D36BE0" w:rsidRPr="001840DB">
        <w:rPr>
          <w:rFonts w:ascii="Times New Roman" w:hAnsi="Times New Roman" w:cs="Times New Roman"/>
        </w:rPr>
        <w:tab/>
      </w:r>
      <w:r w:rsidR="00B01B53" w:rsidRPr="001840DB">
        <w:rPr>
          <w:rFonts w:ascii="Times New Roman" w:hAnsi="Times New Roman" w:cs="Times New Roman"/>
        </w:rPr>
        <w:t xml:space="preserve">épületmagasságának </w:t>
      </w:r>
      <w:r w:rsidR="00B01B53" w:rsidRPr="001840DB">
        <w:rPr>
          <w:rFonts w:ascii="Times New Roman" w:hAnsi="Times New Roman" w:cs="Times New Roman"/>
        </w:rPr>
        <w:tab/>
        <w:t xml:space="preserve">szabályozott legnagyobb értéke legfeljebb 7,5 m. </w:t>
      </w:r>
    </w:p>
    <w:p w14:paraId="70C97128" w14:textId="7342A95D" w:rsidR="00A17510" w:rsidRDefault="000B6E52" w:rsidP="00DE5447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 xml:space="preserve">(3) </w:t>
      </w:r>
      <w:r w:rsidRPr="001840DB">
        <w:rPr>
          <w:rFonts w:ascii="Times New Roman" w:hAnsi="Times New Roman" w:cs="Times New Roman"/>
        </w:rPr>
        <w:tab/>
      </w:r>
      <w:r w:rsidR="00A50251" w:rsidRPr="001840DB">
        <w:rPr>
          <w:rFonts w:ascii="Times New Roman" w:hAnsi="Times New Roman" w:cs="Times New Roman"/>
        </w:rPr>
        <w:t xml:space="preserve">Az </w:t>
      </w:r>
      <w:proofErr w:type="spellStart"/>
      <w:r w:rsidR="00A50251" w:rsidRPr="001840DB">
        <w:rPr>
          <w:rFonts w:ascii="Times New Roman" w:hAnsi="Times New Roman" w:cs="Times New Roman"/>
        </w:rPr>
        <w:t>Lf</w:t>
      </w:r>
      <w:proofErr w:type="spellEnd"/>
      <w:r w:rsidR="00A50251" w:rsidRPr="001840DB">
        <w:rPr>
          <w:rFonts w:ascii="Times New Roman" w:hAnsi="Times New Roman" w:cs="Times New Roman"/>
        </w:rPr>
        <w:t xml:space="preserve"> és </w:t>
      </w:r>
      <w:proofErr w:type="spellStart"/>
      <w:r w:rsidR="00A50251" w:rsidRPr="001840DB">
        <w:rPr>
          <w:rFonts w:ascii="Times New Roman" w:hAnsi="Times New Roman" w:cs="Times New Roman"/>
        </w:rPr>
        <w:t>Lke</w:t>
      </w:r>
      <w:proofErr w:type="spellEnd"/>
      <w:r w:rsidR="00A50251" w:rsidRPr="001840DB">
        <w:rPr>
          <w:rFonts w:ascii="Times New Roman" w:hAnsi="Times New Roman" w:cs="Times New Roman"/>
        </w:rPr>
        <w:t xml:space="preserve"> építési övezetek területén a már meglévő, de építési helyen kívül eső </w:t>
      </w:r>
      <w:r w:rsidRPr="001840DB">
        <w:rPr>
          <w:rFonts w:ascii="Times New Roman" w:hAnsi="Times New Roman" w:cs="Times New Roman"/>
        </w:rPr>
        <w:tab/>
      </w:r>
      <w:r w:rsidR="00A50251" w:rsidRPr="001840DB">
        <w:rPr>
          <w:rFonts w:ascii="Times New Roman" w:hAnsi="Times New Roman" w:cs="Times New Roman"/>
        </w:rPr>
        <w:t>oktatási, nevelési, szociális funkciójú épületek</w:t>
      </w:r>
      <w:r w:rsidR="00A17510">
        <w:rPr>
          <w:rFonts w:ascii="Times New Roman" w:hAnsi="Times New Roman" w:cs="Times New Roman"/>
        </w:rPr>
        <w:t>, vagy épületrészek</w:t>
      </w:r>
      <w:r w:rsidR="00751697" w:rsidRPr="001840DB">
        <w:rPr>
          <w:rFonts w:ascii="Times New Roman" w:hAnsi="Times New Roman" w:cs="Times New Roman"/>
        </w:rPr>
        <w:t xml:space="preserve"> esetén a</w:t>
      </w:r>
      <w:r w:rsidR="00A50251" w:rsidRPr="001840DB">
        <w:rPr>
          <w:rFonts w:ascii="Times New Roman" w:hAnsi="Times New Roman" w:cs="Times New Roman"/>
        </w:rPr>
        <w:t xml:space="preserve">z </w:t>
      </w:r>
      <w:r w:rsidR="00A17510">
        <w:rPr>
          <w:rFonts w:ascii="Times New Roman" w:hAnsi="Times New Roman" w:cs="Times New Roman"/>
        </w:rPr>
        <w:tab/>
      </w:r>
      <w:r w:rsidR="00A50251" w:rsidRPr="001840DB">
        <w:rPr>
          <w:rFonts w:ascii="Times New Roman" w:hAnsi="Times New Roman" w:cs="Times New Roman"/>
        </w:rPr>
        <w:t>épületmagasság értéke 7,5 m-</w:t>
      </w:r>
      <w:proofErr w:type="spellStart"/>
      <w:r w:rsidR="00A50251" w:rsidRPr="001840DB">
        <w:rPr>
          <w:rFonts w:ascii="Times New Roman" w:hAnsi="Times New Roman" w:cs="Times New Roman"/>
        </w:rPr>
        <w:t>ig</w:t>
      </w:r>
      <w:proofErr w:type="spellEnd"/>
      <w:r w:rsidR="00A50251" w:rsidRPr="001840DB">
        <w:rPr>
          <w:rFonts w:ascii="Times New Roman" w:hAnsi="Times New Roman" w:cs="Times New Roman"/>
        </w:rPr>
        <w:t xml:space="preserve"> növelhető a szabadon álló épületelhelyezés szerint</w:t>
      </w:r>
      <w:r w:rsidR="00751697" w:rsidRPr="001840DB">
        <w:rPr>
          <w:rFonts w:ascii="Times New Roman" w:hAnsi="Times New Roman" w:cs="Times New Roman"/>
        </w:rPr>
        <w:t xml:space="preserve">, </w:t>
      </w:r>
      <w:r w:rsidR="00A17510">
        <w:rPr>
          <w:rFonts w:ascii="Times New Roman" w:hAnsi="Times New Roman" w:cs="Times New Roman"/>
        </w:rPr>
        <w:tab/>
      </w:r>
      <w:r w:rsidR="00751697" w:rsidRPr="001840DB">
        <w:rPr>
          <w:rFonts w:ascii="Times New Roman" w:hAnsi="Times New Roman" w:cs="Times New Roman"/>
        </w:rPr>
        <w:t xml:space="preserve">de </w:t>
      </w:r>
      <w:r w:rsidR="00A50251" w:rsidRPr="001840DB">
        <w:rPr>
          <w:rFonts w:ascii="Times New Roman" w:hAnsi="Times New Roman" w:cs="Times New Roman"/>
        </w:rPr>
        <w:t>legalább 5-5 méter oldalkert méret biztosításával.</w:t>
      </w:r>
    </w:p>
    <w:p w14:paraId="5F0A88A0" w14:textId="28328928" w:rsidR="00D93994" w:rsidRPr="0042280A" w:rsidRDefault="00D93994" w:rsidP="00DE544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6" w:name="_Hlk101713282"/>
      <w:r w:rsidRPr="0042280A">
        <w:rPr>
          <w:rFonts w:ascii="Times New Roman" w:hAnsi="Times New Roman" w:cs="Times New Roman"/>
        </w:rPr>
        <w:t xml:space="preserve">Az </w:t>
      </w:r>
      <w:proofErr w:type="spellStart"/>
      <w:r w:rsidRPr="0042280A">
        <w:rPr>
          <w:rFonts w:ascii="Times New Roman" w:hAnsi="Times New Roman" w:cs="Times New Roman"/>
        </w:rPr>
        <w:t>Lf</w:t>
      </w:r>
      <w:proofErr w:type="spellEnd"/>
      <w:r w:rsidRPr="0042280A">
        <w:rPr>
          <w:rFonts w:ascii="Times New Roman" w:hAnsi="Times New Roman" w:cs="Times New Roman"/>
        </w:rPr>
        <w:t xml:space="preserve"> építési övezetek területén </w:t>
      </w:r>
      <w:r w:rsidR="00134DCF" w:rsidRPr="0042280A">
        <w:rPr>
          <w:rFonts w:ascii="Times New Roman" w:hAnsi="Times New Roman" w:cs="Times New Roman"/>
        </w:rPr>
        <w:t xml:space="preserve">legalább 16 méter széles telkek esetében </w:t>
      </w:r>
      <w:r w:rsidRPr="0042280A">
        <w:rPr>
          <w:rFonts w:ascii="Times New Roman" w:hAnsi="Times New Roman" w:cs="Times New Roman"/>
        </w:rPr>
        <w:t xml:space="preserve">a teljes </w:t>
      </w:r>
      <w:r w:rsidR="00134DCF" w:rsidRPr="0042280A">
        <w:rPr>
          <w:rFonts w:ascii="Times New Roman" w:hAnsi="Times New Roman" w:cs="Times New Roman"/>
        </w:rPr>
        <w:tab/>
      </w:r>
      <w:r w:rsidRPr="0042280A">
        <w:rPr>
          <w:rFonts w:ascii="Times New Roman" w:hAnsi="Times New Roman" w:cs="Times New Roman"/>
        </w:rPr>
        <w:t xml:space="preserve">építményszint megvalósíthatósága érdekében az építési övezetre megállapított </w:t>
      </w:r>
      <w:r w:rsidR="00134DCF" w:rsidRPr="0042280A">
        <w:rPr>
          <w:rFonts w:ascii="Times New Roman" w:hAnsi="Times New Roman" w:cs="Times New Roman"/>
        </w:rPr>
        <w:tab/>
      </w:r>
      <w:r w:rsidRPr="0042280A">
        <w:rPr>
          <w:rFonts w:ascii="Times New Roman" w:hAnsi="Times New Roman" w:cs="Times New Roman"/>
        </w:rPr>
        <w:t>épületmagasság 6,0 méterre növelhető</w:t>
      </w:r>
      <w:r w:rsidR="00612308" w:rsidRPr="0042280A">
        <w:rPr>
          <w:rFonts w:ascii="Times New Roman" w:hAnsi="Times New Roman" w:cs="Times New Roman"/>
        </w:rPr>
        <w:t>.</w:t>
      </w:r>
      <w:r w:rsidR="006750B2" w:rsidRPr="0042280A">
        <w:rPr>
          <w:rFonts w:ascii="Times New Roman" w:hAnsi="Times New Roman" w:cs="Times New Roman"/>
        </w:rPr>
        <w:t xml:space="preserve"> </w:t>
      </w:r>
      <w:r w:rsidR="00612308" w:rsidRPr="0042280A">
        <w:rPr>
          <w:rFonts w:ascii="Times New Roman" w:hAnsi="Times New Roman" w:cs="Times New Roman"/>
        </w:rPr>
        <w:t>E</w:t>
      </w:r>
      <w:r w:rsidR="006750B2" w:rsidRPr="0042280A">
        <w:rPr>
          <w:rFonts w:ascii="Times New Roman" w:hAnsi="Times New Roman" w:cs="Times New Roman"/>
        </w:rPr>
        <w:t>z</w:t>
      </w:r>
      <w:r w:rsidR="00612308" w:rsidRPr="0042280A">
        <w:rPr>
          <w:rFonts w:ascii="Times New Roman" w:hAnsi="Times New Roman" w:cs="Times New Roman"/>
        </w:rPr>
        <w:t xml:space="preserve"> </w:t>
      </w:r>
      <w:r w:rsidR="006750B2" w:rsidRPr="0042280A">
        <w:rPr>
          <w:rFonts w:ascii="Times New Roman" w:hAnsi="Times New Roman" w:cs="Times New Roman"/>
        </w:rPr>
        <w:t xml:space="preserve">esetben az oldalkert mérete legalább </w:t>
      </w:r>
      <w:r w:rsidR="00134DCF" w:rsidRPr="0042280A">
        <w:rPr>
          <w:rFonts w:ascii="Times New Roman" w:hAnsi="Times New Roman" w:cs="Times New Roman"/>
        </w:rPr>
        <w:t>6,0</w:t>
      </w:r>
      <w:r w:rsidR="006750B2" w:rsidRPr="0042280A">
        <w:rPr>
          <w:rFonts w:ascii="Times New Roman" w:hAnsi="Times New Roman" w:cs="Times New Roman"/>
        </w:rPr>
        <w:t xml:space="preserve"> </w:t>
      </w:r>
      <w:r w:rsidR="00612308" w:rsidRPr="0042280A">
        <w:rPr>
          <w:rFonts w:ascii="Times New Roman" w:hAnsi="Times New Roman" w:cs="Times New Roman"/>
        </w:rPr>
        <w:tab/>
      </w:r>
      <w:r w:rsidR="006750B2" w:rsidRPr="0042280A">
        <w:rPr>
          <w:rFonts w:ascii="Times New Roman" w:hAnsi="Times New Roman" w:cs="Times New Roman"/>
        </w:rPr>
        <w:t>méter.</w:t>
      </w:r>
      <w:bookmarkEnd w:id="16"/>
    </w:p>
    <w:p w14:paraId="5C6D360E" w14:textId="56D2D75D" w:rsidR="00501B81" w:rsidRPr="001840DB" w:rsidRDefault="00751697" w:rsidP="00DE5447">
      <w:pPr>
        <w:pStyle w:val="Nincstrkz"/>
        <w:jc w:val="both"/>
        <w:rPr>
          <w:rFonts w:ascii="Times New Roman" w:hAnsi="Times New Roman" w:cs="Times New Roman"/>
        </w:rPr>
      </w:pPr>
      <w:r w:rsidRPr="001840DB">
        <w:rPr>
          <w:rFonts w:ascii="Times New Roman" w:hAnsi="Times New Roman" w:cs="Times New Roman"/>
        </w:rPr>
        <w:t>(</w:t>
      </w:r>
      <w:r w:rsidR="00501B81" w:rsidRPr="001840DB">
        <w:rPr>
          <w:rFonts w:ascii="Times New Roman" w:hAnsi="Times New Roman" w:cs="Times New Roman"/>
        </w:rPr>
        <w:t>4</w:t>
      </w:r>
      <w:r w:rsidRPr="001840DB">
        <w:rPr>
          <w:rFonts w:ascii="Times New Roman" w:hAnsi="Times New Roman" w:cs="Times New Roman"/>
        </w:rPr>
        <w:t xml:space="preserve">) </w:t>
      </w:r>
      <w:r w:rsidRPr="001840DB">
        <w:rPr>
          <w:rFonts w:ascii="Times New Roman" w:hAnsi="Times New Roman" w:cs="Times New Roman"/>
        </w:rPr>
        <w:tab/>
        <w:t>A</w:t>
      </w:r>
      <w:r w:rsidR="00501B81" w:rsidRPr="001840DB">
        <w:rPr>
          <w:rFonts w:ascii="Times New Roman" w:hAnsi="Times New Roman" w:cs="Times New Roman"/>
        </w:rPr>
        <w:t xml:space="preserve"> Kmü</w:t>
      </w:r>
      <w:r w:rsidR="006F17C5">
        <w:rPr>
          <w:rFonts w:ascii="Times New Roman" w:hAnsi="Times New Roman" w:cs="Times New Roman"/>
        </w:rPr>
        <w:t>-1</w:t>
      </w:r>
      <w:r w:rsidR="00501B81" w:rsidRPr="001840DB">
        <w:rPr>
          <w:rFonts w:ascii="Times New Roman" w:hAnsi="Times New Roman" w:cs="Times New Roman"/>
        </w:rPr>
        <w:t xml:space="preserve"> építési övezet esetén az</w:t>
      </w:r>
      <w:r w:rsidRPr="001840DB">
        <w:rPr>
          <w:rFonts w:ascii="Times New Roman" w:hAnsi="Times New Roman" w:cs="Times New Roman"/>
        </w:rPr>
        <w:t xml:space="preserve"> épületmagasság megengedett legnagyobb mértéke </w:t>
      </w:r>
      <w:r w:rsidR="00D36BE0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csak az építési övezet épületeire vonatkozik. A Kmü-1 építési övezetekben a </w:t>
      </w:r>
      <w:r w:rsidR="00D36BE0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megengedett legnagyobb épületmagasság értéke a technológiai építmények, </w:t>
      </w:r>
      <w:r w:rsidR="00D36BE0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műtárgyak (különösen: silók és kapcsolódó építményei) esetén az építési övezetre </w:t>
      </w:r>
      <w:r w:rsidR="00D36BE0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előírt legfeljebb 10,5 méter helyett 25 méter, mely technológiával indokolt esetben </w:t>
      </w:r>
      <w:r w:rsidR="00D36BE0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>további 10% -</w:t>
      </w:r>
      <w:proofErr w:type="spellStart"/>
      <w:r w:rsidRPr="001840DB">
        <w:rPr>
          <w:rFonts w:ascii="Times New Roman" w:hAnsi="Times New Roman" w:cs="Times New Roman"/>
        </w:rPr>
        <w:t>al</w:t>
      </w:r>
      <w:proofErr w:type="spellEnd"/>
      <w:r w:rsidRPr="001840DB">
        <w:rPr>
          <w:rFonts w:ascii="Times New Roman" w:hAnsi="Times New Roman" w:cs="Times New Roman"/>
        </w:rPr>
        <w:t xml:space="preserve"> túlléphető. </w:t>
      </w:r>
      <w:r w:rsidR="00501B81" w:rsidRPr="001840DB">
        <w:rPr>
          <w:rFonts w:ascii="Times New Roman" w:hAnsi="Times New Roman" w:cs="Times New Roman"/>
        </w:rPr>
        <w:t xml:space="preserve">A Kmü-2 építési övezet területén az épületmagasság értéke </w:t>
      </w:r>
      <w:r w:rsidR="00D36BE0" w:rsidRPr="001840DB">
        <w:rPr>
          <w:rFonts w:ascii="Times New Roman" w:hAnsi="Times New Roman" w:cs="Times New Roman"/>
        </w:rPr>
        <w:tab/>
      </w:r>
      <w:r w:rsidR="000B6E52" w:rsidRPr="001840DB">
        <w:rPr>
          <w:rFonts w:ascii="Times New Roman" w:hAnsi="Times New Roman" w:cs="Times New Roman"/>
        </w:rPr>
        <w:t>technológiai építmények esetén sem</w:t>
      </w:r>
      <w:r w:rsidR="00501B81" w:rsidRPr="001840DB">
        <w:rPr>
          <w:rFonts w:ascii="Times New Roman" w:hAnsi="Times New Roman" w:cs="Times New Roman"/>
        </w:rPr>
        <w:t xml:space="preserve"> lépheti túl a</w:t>
      </w:r>
      <w:r w:rsidR="006F17C5">
        <w:rPr>
          <w:rFonts w:ascii="Times New Roman" w:hAnsi="Times New Roman" w:cs="Times New Roman"/>
        </w:rPr>
        <w:t xml:space="preserve">z adott építési övezetre </w:t>
      </w:r>
      <w:r w:rsidR="00501B81" w:rsidRPr="001840DB">
        <w:rPr>
          <w:rFonts w:ascii="Times New Roman" w:hAnsi="Times New Roman" w:cs="Times New Roman"/>
        </w:rPr>
        <w:t xml:space="preserve">meghatározott </w:t>
      </w:r>
      <w:r w:rsidR="00D36BE0" w:rsidRPr="001840DB">
        <w:rPr>
          <w:rFonts w:ascii="Times New Roman" w:hAnsi="Times New Roman" w:cs="Times New Roman"/>
        </w:rPr>
        <w:tab/>
      </w:r>
      <w:r w:rsidR="000B6E52" w:rsidRPr="001840DB">
        <w:rPr>
          <w:rFonts w:ascii="Times New Roman" w:hAnsi="Times New Roman" w:cs="Times New Roman"/>
        </w:rPr>
        <w:t>épületmagassági értéket.</w:t>
      </w:r>
    </w:p>
    <w:p w14:paraId="2B0BDDFB" w14:textId="785038E4" w:rsidR="00BF7E8B" w:rsidRDefault="00BF7E8B" w:rsidP="00DE5447">
      <w:pPr>
        <w:pStyle w:val="Nincstrkz"/>
        <w:jc w:val="both"/>
        <w:rPr>
          <w:rFonts w:ascii="Times New Roman" w:hAnsi="Times New Roman" w:cs="Times New Roman"/>
          <w:color w:val="7030A0"/>
        </w:rPr>
      </w:pPr>
    </w:p>
    <w:p w14:paraId="38A38488" w14:textId="74201910" w:rsidR="0025129B" w:rsidRDefault="0025129B" w:rsidP="00DE5447">
      <w:pPr>
        <w:pStyle w:val="Nincstrkz"/>
        <w:jc w:val="both"/>
        <w:rPr>
          <w:rFonts w:ascii="Times New Roman" w:hAnsi="Times New Roman" w:cs="Times New Roman"/>
          <w:color w:val="7030A0"/>
        </w:rPr>
      </w:pPr>
    </w:p>
    <w:p w14:paraId="0E6E7BD8" w14:textId="3F91B8DA" w:rsidR="0025129B" w:rsidRDefault="0025129B" w:rsidP="00DE5447">
      <w:pPr>
        <w:pStyle w:val="Nincstrkz"/>
        <w:jc w:val="both"/>
        <w:rPr>
          <w:rFonts w:ascii="Times New Roman" w:hAnsi="Times New Roman" w:cs="Times New Roman"/>
          <w:color w:val="7030A0"/>
        </w:rPr>
      </w:pPr>
    </w:p>
    <w:p w14:paraId="546D638D" w14:textId="77777777" w:rsidR="0025129B" w:rsidRPr="00D36BE0" w:rsidRDefault="0025129B" w:rsidP="00DE5447">
      <w:pPr>
        <w:pStyle w:val="Nincstrkz"/>
        <w:jc w:val="both"/>
        <w:rPr>
          <w:rFonts w:ascii="Times New Roman" w:hAnsi="Times New Roman" w:cs="Times New Roman"/>
          <w:color w:val="7030A0"/>
        </w:rPr>
      </w:pPr>
    </w:p>
    <w:p w14:paraId="2142647F" w14:textId="2A53A00B" w:rsidR="00555A50" w:rsidRPr="00555A50" w:rsidRDefault="00555A50" w:rsidP="00555A50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555A50">
        <w:rPr>
          <w:rFonts w:ascii="Times New Roman" w:hAnsi="Times New Roman" w:cs="Times New Roman"/>
          <w:b/>
          <w:bCs/>
        </w:rPr>
        <w:lastRenderedPageBreak/>
        <w:t>Építési vonal alkalmazásának szabályai</w:t>
      </w:r>
    </w:p>
    <w:p w14:paraId="680B8F96" w14:textId="13515623" w:rsidR="00555A50" w:rsidRPr="001709EC" w:rsidRDefault="001840DB" w:rsidP="001709EC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</w:t>
      </w:r>
      <w:r w:rsidR="00555A50" w:rsidRPr="00555A50">
        <w:rPr>
          <w:rFonts w:ascii="Times New Roman" w:hAnsi="Times New Roman" w:cs="Times New Roman"/>
          <w:b/>
          <w:bCs/>
        </w:rPr>
        <w:t>.§</w:t>
      </w:r>
    </w:p>
    <w:p w14:paraId="1E904F6D" w14:textId="1B8E99D7" w:rsidR="00555A50" w:rsidRPr="00555A50" w:rsidRDefault="00555A50" w:rsidP="00555A50">
      <w:pPr>
        <w:pStyle w:val="Nincstrkz"/>
        <w:jc w:val="both"/>
        <w:rPr>
          <w:rFonts w:ascii="Times New Roman" w:hAnsi="Times New Roman" w:cs="Times New Roman"/>
        </w:rPr>
      </w:pPr>
      <w:r w:rsidRPr="00555A50">
        <w:rPr>
          <w:rFonts w:ascii="Times New Roman" w:hAnsi="Times New Roman" w:cs="Times New Roman"/>
        </w:rPr>
        <w:t xml:space="preserve">(1) </w:t>
      </w:r>
      <w:r w:rsidR="00EE67A1">
        <w:rPr>
          <w:rFonts w:ascii="Times New Roman" w:hAnsi="Times New Roman" w:cs="Times New Roman"/>
        </w:rPr>
        <w:tab/>
      </w:r>
      <w:r w:rsidRPr="00555A50">
        <w:rPr>
          <w:rFonts w:ascii="Times New Roman" w:hAnsi="Times New Roman" w:cs="Times New Roman"/>
        </w:rPr>
        <w:t xml:space="preserve">Az építési vonalat jelen rendelet részletes előírásai </w:t>
      </w:r>
      <w:r w:rsidRPr="001840DB">
        <w:rPr>
          <w:rFonts w:ascii="Times New Roman" w:hAnsi="Times New Roman" w:cs="Times New Roman"/>
        </w:rPr>
        <w:t xml:space="preserve">határozzák meg, </w:t>
      </w:r>
      <w:r w:rsidR="001709EC" w:rsidRPr="001840DB">
        <w:rPr>
          <w:rFonts w:ascii="Times New Roman" w:hAnsi="Times New Roman" w:cs="Times New Roman"/>
        </w:rPr>
        <w:t xml:space="preserve">melytől </w:t>
      </w:r>
      <w:r w:rsidR="001709EC" w:rsidRPr="001840DB">
        <w:rPr>
          <w:rFonts w:ascii="Times New Roman" w:hAnsi="Times New Roman" w:cs="Times New Roman"/>
        </w:rPr>
        <w:tab/>
      </w:r>
      <w:r w:rsidRPr="001840DB">
        <w:rPr>
          <w:rFonts w:ascii="Times New Roman" w:hAnsi="Times New Roman" w:cs="Times New Roman"/>
        </w:rPr>
        <w:t xml:space="preserve">eltérést a </w:t>
      </w:r>
      <w:r w:rsidR="00357579">
        <w:rPr>
          <w:rFonts w:ascii="Times New Roman" w:hAnsi="Times New Roman" w:cs="Times New Roman"/>
        </w:rPr>
        <w:t>S</w:t>
      </w:r>
      <w:r w:rsidRPr="001840DB">
        <w:rPr>
          <w:rFonts w:ascii="Times New Roman" w:hAnsi="Times New Roman" w:cs="Times New Roman"/>
        </w:rPr>
        <w:t>zabályozási terven ábrázolt kötelező építési vonal adhat.</w:t>
      </w:r>
      <w:r w:rsidRPr="00555A50">
        <w:rPr>
          <w:rFonts w:ascii="Times New Roman" w:hAnsi="Times New Roman" w:cs="Times New Roman"/>
        </w:rPr>
        <w:t xml:space="preserve"> </w:t>
      </w:r>
    </w:p>
    <w:p w14:paraId="2143CB96" w14:textId="42750B23" w:rsidR="00555A50" w:rsidRPr="005E401B" w:rsidRDefault="00454198" w:rsidP="00555A50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555A50" w:rsidRPr="00555A50">
        <w:rPr>
          <w:rFonts w:ascii="Times New Roman" w:hAnsi="Times New Roman" w:cs="Times New Roman"/>
        </w:rPr>
        <w:t>)</w:t>
      </w:r>
      <w:r w:rsidR="00555A50" w:rsidRPr="00555A50">
        <w:rPr>
          <w:rFonts w:ascii="Times New Roman" w:hAnsi="Times New Roman" w:cs="Times New Roman"/>
        </w:rPr>
        <w:tab/>
        <w:t>A kötele</w:t>
      </w:r>
      <w:r w:rsidR="00555A50" w:rsidRPr="005E401B">
        <w:rPr>
          <w:rFonts w:ascii="Times New Roman" w:hAnsi="Times New Roman" w:cs="Times New Roman"/>
        </w:rPr>
        <w:t xml:space="preserve">ző építési vonal </w:t>
      </w:r>
    </w:p>
    <w:p w14:paraId="40E5FBCE" w14:textId="2392E4D4" w:rsidR="00555A50" w:rsidRPr="005E401B" w:rsidRDefault="00FC6A0E" w:rsidP="00555A50">
      <w:pPr>
        <w:pStyle w:val="Nincstrkz"/>
        <w:jc w:val="both"/>
        <w:rPr>
          <w:rFonts w:ascii="Times New Roman" w:hAnsi="Times New Roman" w:cs="Times New Roman"/>
        </w:rPr>
      </w:pPr>
      <w:r w:rsidRPr="005E401B">
        <w:rPr>
          <w:rFonts w:ascii="Times New Roman" w:hAnsi="Times New Roman" w:cs="Times New Roman"/>
        </w:rPr>
        <w:tab/>
      </w:r>
      <w:r w:rsidR="00555A50" w:rsidRPr="005E401B">
        <w:rPr>
          <w:rFonts w:ascii="Times New Roman" w:hAnsi="Times New Roman" w:cs="Times New Roman"/>
        </w:rPr>
        <w:t>a) Az utcavonalon építési vonal</w:t>
      </w:r>
      <w:r w:rsidR="00EE67A1" w:rsidRPr="005E401B">
        <w:rPr>
          <w:rFonts w:ascii="Times New Roman" w:hAnsi="Times New Roman" w:cs="Times New Roman"/>
        </w:rPr>
        <w:t>lal jelzett</w:t>
      </w:r>
      <w:r w:rsidR="00555A50" w:rsidRPr="005E401B">
        <w:rPr>
          <w:rFonts w:ascii="Times New Roman" w:hAnsi="Times New Roman" w:cs="Times New Roman"/>
        </w:rPr>
        <w:t xml:space="preserve"> </w:t>
      </w:r>
      <w:r w:rsidR="00EE67A1" w:rsidRPr="005E401B">
        <w:rPr>
          <w:rFonts w:ascii="Times New Roman" w:hAnsi="Times New Roman" w:cs="Times New Roman"/>
        </w:rPr>
        <w:t>esetben</w:t>
      </w:r>
      <w:r w:rsidR="00555A50" w:rsidRPr="005E401B">
        <w:rPr>
          <w:rFonts w:ascii="Times New Roman" w:hAnsi="Times New Roman" w:cs="Times New Roman"/>
        </w:rPr>
        <w:t xml:space="preserve"> </w:t>
      </w:r>
      <w:r w:rsidR="00EE67A1" w:rsidRPr="005E401B">
        <w:rPr>
          <w:rFonts w:ascii="Times New Roman" w:hAnsi="Times New Roman" w:cs="Times New Roman"/>
        </w:rPr>
        <w:t xml:space="preserve">az </w:t>
      </w:r>
      <w:r w:rsidR="00555A50" w:rsidRPr="005E401B">
        <w:rPr>
          <w:rFonts w:ascii="Times New Roman" w:hAnsi="Times New Roman" w:cs="Times New Roman"/>
        </w:rPr>
        <w:t>épület</w:t>
      </w:r>
      <w:r w:rsidR="00EE67A1" w:rsidRPr="005E401B">
        <w:rPr>
          <w:rFonts w:ascii="Times New Roman" w:hAnsi="Times New Roman" w:cs="Times New Roman"/>
        </w:rPr>
        <w:t>nek</w:t>
      </w:r>
      <w:r w:rsidR="00555A50" w:rsidRPr="005E401B">
        <w:rPr>
          <w:rFonts w:ascii="Times New Roman" w:hAnsi="Times New Roman" w:cs="Times New Roman"/>
        </w:rPr>
        <w:t xml:space="preserve"> </w:t>
      </w:r>
      <w:r w:rsidR="00EE67A1" w:rsidRPr="005E401B">
        <w:rPr>
          <w:rFonts w:ascii="Times New Roman" w:hAnsi="Times New Roman" w:cs="Times New Roman"/>
        </w:rPr>
        <w:t xml:space="preserve">legalább 50%-ban </w:t>
      </w:r>
      <w:r w:rsidR="00555A50" w:rsidRPr="005E401B">
        <w:rPr>
          <w:rFonts w:ascii="Times New Roman" w:hAnsi="Times New Roman" w:cs="Times New Roman"/>
        </w:rPr>
        <w:t xml:space="preserve">a </w:t>
      </w:r>
      <w:r w:rsidR="00EE67A1" w:rsidRPr="005E401B">
        <w:rPr>
          <w:rFonts w:ascii="Times New Roman" w:hAnsi="Times New Roman" w:cs="Times New Roman"/>
        </w:rPr>
        <w:tab/>
      </w:r>
      <w:r w:rsidR="00555A50" w:rsidRPr="005E401B">
        <w:rPr>
          <w:rFonts w:ascii="Times New Roman" w:hAnsi="Times New Roman" w:cs="Times New Roman"/>
        </w:rPr>
        <w:t>kötelező építési vonalra kell illeszkednie.</w:t>
      </w:r>
    </w:p>
    <w:p w14:paraId="00EBD631" w14:textId="5558B3A4" w:rsidR="002C60FD" w:rsidRPr="009F2BE1" w:rsidRDefault="00555A50" w:rsidP="009F2BE1">
      <w:pPr>
        <w:pStyle w:val="Nincstrkz"/>
        <w:ind w:left="708"/>
        <w:jc w:val="both"/>
        <w:rPr>
          <w:rFonts w:ascii="Times New Roman" w:hAnsi="Times New Roman" w:cs="Times New Roman"/>
          <w:strike/>
        </w:rPr>
      </w:pPr>
      <w:r w:rsidRPr="005E401B">
        <w:rPr>
          <w:rFonts w:ascii="Times New Roman" w:hAnsi="Times New Roman" w:cs="Times New Roman"/>
        </w:rPr>
        <w:t xml:space="preserve">b) </w:t>
      </w:r>
      <w:r w:rsidR="001840DB" w:rsidRPr="005E401B">
        <w:rPr>
          <w:rFonts w:ascii="Times New Roman" w:hAnsi="Times New Roman" w:cs="Times New Roman"/>
        </w:rPr>
        <w:t>N</w:t>
      </w:r>
      <w:r w:rsidRPr="005E401B">
        <w:rPr>
          <w:rFonts w:ascii="Times New Roman" w:hAnsi="Times New Roman" w:cs="Times New Roman"/>
        </w:rPr>
        <w:t xml:space="preserve">yúlványos telek esetében az épület az építési helyen belül </w:t>
      </w:r>
      <w:r w:rsidR="00A91E38" w:rsidRPr="005E401B">
        <w:rPr>
          <w:rFonts w:ascii="Times New Roman" w:hAnsi="Times New Roman" w:cs="Times New Roman"/>
        </w:rPr>
        <w:t>a védőtávolságok megtartásával</w:t>
      </w:r>
      <w:r w:rsidRPr="005E401B">
        <w:rPr>
          <w:rFonts w:ascii="Times New Roman" w:hAnsi="Times New Roman" w:cs="Times New Roman"/>
        </w:rPr>
        <w:t xml:space="preserve"> elhelyezhető. </w:t>
      </w:r>
    </w:p>
    <w:p w14:paraId="4A62C09D" w14:textId="77777777" w:rsidR="00CE4724" w:rsidRDefault="00CE4724" w:rsidP="004E4055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393AA498" w14:textId="5F408CB4" w:rsidR="004E4055" w:rsidRPr="004E4055" w:rsidRDefault="004E4055" w:rsidP="004E405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4E4055">
        <w:rPr>
          <w:rFonts w:ascii="Times New Roman" w:hAnsi="Times New Roman" w:cs="Times New Roman"/>
          <w:b/>
          <w:bCs/>
        </w:rPr>
        <w:t>Átmenő és a kismélységű építési telkek beépítésének különös szabályai</w:t>
      </w:r>
    </w:p>
    <w:p w14:paraId="53EBF5D0" w14:textId="7A3D8C45" w:rsidR="004E4055" w:rsidRPr="004E4055" w:rsidRDefault="009E300A" w:rsidP="004E4055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5E401B">
        <w:rPr>
          <w:rFonts w:ascii="Times New Roman" w:hAnsi="Times New Roman" w:cs="Times New Roman"/>
          <w:b/>
          <w:bCs/>
        </w:rPr>
        <w:t>2</w:t>
      </w:r>
      <w:r w:rsidR="004E4055" w:rsidRPr="004E4055">
        <w:rPr>
          <w:rFonts w:ascii="Times New Roman" w:hAnsi="Times New Roman" w:cs="Times New Roman"/>
          <w:b/>
          <w:bCs/>
        </w:rPr>
        <w:t>.§</w:t>
      </w:r>
    </w:p>
    <w:p w14:paraId="69A584ED" w14:textId="49841E1A" w:rsidR="00EE3BC0" w:rsidRPr="00454198" w:rsidRDefault="004E4055" w:rsidP="005E401B">
      <w:pPr>
        <w:pStyle w:val="Nincstrkz"/>
        <w:jc w:val="both"/>
        <w:rPr>
          <w:rFonts w:ascii="Times New Roman" w:hAnsi="Times New Roman" w:cs="Times New Roman"/>
          <w:color w:val="FF0000"/>
        </w:rPr>
      </w:pPr>
      <w:r w:rsidRPr="005E401B">
        <w:rPr>
          <w:rFonts w:ascii="Times New Roman" w:hAnsi="Times New Roman" w:cs="Times New Roman"/>
        </w:rPr>
        <w:t xml:space="preserve">(1) </w:t>
      </w:r>
      <w:r w:rsidR="00D106F6" w:rsidRPr="005E401B">
        <w:rPr>
          <w:rFonts w:ascii="Times New Roman" w:hAnsi="Times New Roman" w:cs="Times New Roman"/>
        </w:rPr>
        <w:tab/>
      </w:r>
      <w:r w:rsidR="00EE3BC0" w:rsidRPr="00CE4724">
        <w:rPr>
          <w:rFonts w:ascii="Times New Roman" w:hAnsi="Times New Roman" w:cs="Times New Roman"/>
        </w:rPr>
        <w:t>Átmenő telek lakóterületen utólag nem alakítható.</w:t>
      </w:r>
      <w:r w:rsidR="007A37AF">
        <w:rPr>
          <w:rFonts w:ascii="Times New Roman" w:hAnsi="Times New Roman" w:cs="Times New Roman"/>
          <w:color w:val="FF0000"/>
        </w:rPr>
        <w:t xml:space="preserve"> </w:t>
      </w:r>
    </w:p>
    <w:p w14:paraId="508AF5B7" w14:textId="74892FD5" w:rsidR="00A91E38" w:rsidRPr="007A37AF" w:rsidRDefault="004E4055" w:rsidP="005E401B">
      <w:pPr>
        <w:pStyle w:val="Nincstrkz"/>
        <w:jc w:val="both"/>
        <w:rPr>
          <w:rFonts w:ascii="Times New Roman" w:hAnsi="Times New Roman" w:cs="Times New Roman"/>
          <w:strike/>
        </w:rPr>
      </w:pPr>
      <w:r w:rsidRPr="005E401B">
        <w:rPr>
          <w:rFonts w:ascii="Times New Roman" w:hAnsi="Times New Roman" w:cs="Times New Roman"/>
        </w:rPr>
        <w:t xml:space="preserve">(2) </w:t>
      </w:r>
      <w:r w:rsidR="00D106F6" w:rsidRPr="005E401B">
        <w:rPr>
          <w:rFonts w:ascii="Times New Roman" w:hAnsi="Times New Roman" w:cs="Times New Roman"/>
        </w:rPr>
        <w:tab/>
      </w:r>
      <w:r w:rsidR="00A91E38" w:rsidRPr="007A37AF">
        <w:rPr>
          <w:rFonts w:ascii="Times New Roman" w:hAnsi="Times New Roman" w:cs="Times New Roman"/>
        </w:rPr>
        <w:t xml:space="preserve">A két utca közötti </w:t>
      </w:r>
      <w:r w:rsidR="000A5D32" w:rsidRPr="007A37AF">
        <w:rPr>
          <w:rFonts w:ascii="Times New Roman" w:hAnsi="Times New Roman" w:cs="Times New Roman"/>
        </w:rPr>
        <w:t xml:space="preserve">átmenő </w:t>
      </w:r>
      <w:r w:rsidR="006A4433" w:rsidRPr="007A37AF">
        <w:rPr>
          <w:rFonts w:ascii="Times New Roman" w:hAnsi="Times New Roman" w:cs="Times New Roman"/>
        </w:rPr>
        <w:t xml:space="preserve">telek esetén a telket egyenlő arányban </w:t>
      </w:r>
      <w:r w:rsidR="009B2280" w:rsidRPr="007A37AF">
        <w:rPr>
          <w:rFonts w:ascii="Times New Roman" w:hAnsi="Times New Roman" w:cs="Times New Roman"/>
        </w:rPr>
        <w:t>f</w:t>
      </w:r>
      <w:r w:rsidR="000A5D32" w:rsidRPr="007A37AF">
        <w:rPr>
          <w:rFonts w:ascii="Times New Roman" w:hAnsi="Times New Roman" w:cs="Times New Roman"/>
        </w:rPr>
        <w:t>elező elvi telekhatárt</w:t>
      </w:r>
      <w:r w:rsidR="009B2280" w:rsidRPr="007A37AF">
        <w:rPr>
          <w:rFonts w:ascii="Times New Roman" w:hAnsi="Times New Roman" w:cs="Times New Roman"/>
        </w:rPr>
        <w:t xml:space="preserve"> </w:t>
      </w:r>
      <w:r w:rsidR="005E401B" w:rsidRPr="007A37AF">
        <w:rPr>
          <w:rFonts w:ascii="Times New Roman" w:hAnsi="Times New Roman" w:cs="Times New Roman"/>
        </w:rPr>
        <w:tab/>
      </w:r>
      <w:r w:rsidR="000A5D32" w:rsidRPr="007A37AF">
        <w:rPr>
          <w:rFonts w:ascii="Times New Roman" w:hAnsi="Times New Roman" w:cs="Times New Roman"/>
        </w:rPr>
        <w:t>figyelembe vevő építési helyen belül a</w:t>
      </w:r>
      <w:r w:rsidR="00B32E5E" w:rsidRPr="007A37AF">
        <w:rPr>
          <w:rFonts w:ascii="Times New Roman" w:hAnsi="Times New Roman" w:cs="Times New Roman"/>
        </w:rPr>
        <w:t xml:space="preserve">z </w:t>
      </w:r>
      <w:r w:rsidR="000A5D32" w:rsidRPr="007A37AF">
        <w:rPr>
          <w:rFonts w:ascii="Times New Roman" w:hAnsi="Times New Roman" w:cs="Times New Roman"/>
        </w:rPr>
        <w:t xml:space="preserve">építési vonal követelménye szerint </w:t>
      </w:r>
      <w:r w:rsidR="005E401B" w:rsidRPr="007A37AF">
        <w:rPr>
          <w:rFonts w:ascii="Times New Roman" w:hAnsi="Times New Roman" w:cs="Times New Roman"/>
        </w:rPr>
        <w:tab/>
      </w:r>
      <w:r w:rsidR="000A5D32" w:rsidRPr="007A37AF">
        <w:rPr>
          <w:rFonts w:ascii="Times New Roman" w:hAnsi="Times New Roman" w:cs="Times New Roman"/>
        </w:rPr>
        <w:t xml:space="preserve">helyezhető el épület a telek egyik és másik közterületi </w:t>
      </w:r>
      <w:r w:rsidR="007A37AF" w:rsidRPr="007A37AF">
        <w:rPr>
          <w:rFonts w:ascii="Times New Roman" w:hAnsi="Times New Roman" w:cs="Times New Roman"/>
        </w:rPr>
        <w:t xml:space="preserve">vagy magánút </w:t>
      </w:r>
      <w:r w:rsidR="000A5D32" w:rsidRPr="007A37AF">
        <w:rPr>
          <w:rFonts w:ascii="Times New Roman" w:hAnsi="Times New Roman" w:cs="Times New Roman"/>
        </w:rPr>
        <w:t xml:space="preserve">határa irányú </w:t>
      </w:r>
      <w:r w:rsidR="007A37AF" w:rsidRPr="007A37AF">
        <w:rPr>
          <w:rFonts w:ascii="Times New Roman" w:hAnsi="Times New Roman" w:cs="Times New Roman"/>
        </w:rPr>
        <w:tab/>
      </w:r>
      <w:r w:rsidR="000A5D32" w:rsidRPr="007A37AF">
        <w:rPr>
          <w:rFonts w:ascii="Times New Roman" w:hAnsi="Times New Roman" w:cs="Times New Roman"/>
        </w:rPr>
        <w:t>telekrészén.</w:t>
      </w:r>
    </w:p>
    <w:p w14:paraId="7E013C14" w14:textId="15C77644" w:rsidR="00EE3BC0" w:rsidRPr="005E401B" w:rsidRDefault="00EE3BC0" w:rsidP="00EE3BC0">
      <w:pPr>
        <w:pStyle w:val="Nincstrkz"/>
        <w:ind w:left="708"/>
        <w:jc w:val="both"/>
        <w:rPr>
          <w:rFonts w:ascii="Times New Roman" w:hAnsi="Times New Roman" w:cs="Times New Roman"/>
        </w:rPr>
      </w:pPr>
      <w:r w:rsidRPr="005E401B">
        <w:rPr>
          <w:rFonts w:ascii="Times New Roman" w:hAnsi="Times New Roman" w:cs="Times New Roman"/>
        </w:rPr>
        <w:t xml:space="preserve">Átmenő telek esetén </w:t>
      </w:r>
      <w:r w:rsidRPr="00454198">
        <w:rPr>
          <w:rFonts w:ascii="Times New Roman" w:hAnsi="Times New Roman" w:cs="Times New Roman"/>
        </w:rPr>
        <w:t>a 1</w:t>
      </w:r>
      <w:r w:rsidR="00454198" w:rsidRPr="00454198">
        <w:rPr>
          <w:rFonts w:ascii="Times New Roman" w:hAnsi="Times New Roman" w:cs="Times New Roman"/>
        </w:rPr>
        <w:t>9</w:t>
      </w:r>
      <w:r w:rsidRPr="00454198">
        <w:rPr>
          <w:rFonts w:ascii="Times New Roman" w:hAnsi="Times New Roman" w:cs="Times New Roman"/>
        </w:rPr>
        <w:t>. § (9) szerinti</w:t>
      </w:r>
      <w:r w:rsidRPr="005E401B">
        <w:rPr>
          <w:rFonts w:ascii="Times New Roman" w:hAnsi="Times New Roman" w:cs="Times New Roman"/>
        </w:rPr>
        <w:t xml:space="preserve"> többlet építési jog csak akkor érvényesíthető, ha a két utca közötti telek homlokvonalai közötti különbség legfeljebb 5 méter.</w:t>
      </w:r>
    </w:p>
    <w:p w14:paraId="106AB9DD" w14:textId="7468C9E8" w:rsidR="004E4055" w:rsidRPr="005E401B" w:rsidRDefault="004E4055" w:rsidP="000A5D32">
      <w:pPr>
        <w:pStyle w:val="Nincstrkz"/>
        <w:ind w:left="708" w:hanging="708"/>
        <w:jc w:val="both"/>
        <w:rPr>
          <w:rFonts w:ascii="Times New Roman" w:hAnsi="Times New Roman" w:cs="Times New Roman"/>
        </w:rPr>
      </w:pPr>
      <w:r w:rsidRPr="005E401B">
        <w:rPr>
          <w:rFonts w:ascii="Times New Roman" w:hAnsi="Times New Roman" w:cs="Times New Roman"/>
        </w:rPr>
        <w:t xml:space="preserve">(3) </w:t>
      </w:r>
      <w:r w:rsidR="00D106F6" w:rsidRPr="005E401B">
        <w:rPr>
          <w:rFonts w:ascii="Times New Roman" w:hAnsi="Times New Roman" w:cs="Times New Roman"/>
        </w:rPr>
        <w:tab/>
      </w:r>
      <w:r w:rsidR="007A37AF">
        <w:rPr>
          <w:rFonts w:ascii="Times New Roman" w:hAnsi="Times New Roman" w:cs="Times New Roman"/>
        </w:rPr>
        <w:t>Amennyiben</w:t>
      </w:r>
      <w:r w:rsidRPr="005E401B">
        <w:rPr>
          <w:rFonts w:ascii="Times New Roman" w:hAnsi="Times New Roman" w:cs="Times New Roman"/>
        </w:rPr>
        <w:t xml:space="preserve"> a kismélységű telek vége nem a szomszédos telek építési </w:t>
      </w:r>
      <w:r w:rsidR="000A5D32" w:rsidRPr="005E401B">
        <w:rPr>
          <w:rFonts w:ascii="Times New Roman" w:hAnsi="Times New Roman" w:cs="Times New Roman"/>
        </w:rPr>
        <w:t>helyéhez</w:t>
      </w:r>
      <w:r w:rsidRPr="005E401B">
        <w:rPr>
          <w:rFonts w:ascii="Times New Roman" w:hAnsi="Times New Roman" w:cs="Times New Roman"/>
        </w:rPr>
        <w:t>, és nem egy másik kismélységű telek végéhez csatlakozik, hátsó kert</w:t>
      </w:r>
      <w:r w:rsidR="007A37AF">
        <w:rPr>
          <w:rFonts w:ascii="Times New Roman" w:hAnsi="Times New Roman" w:cs="Times New Roman"/>
        </w:rPr>
        <w:t xml:space="preserve"> nulla méter</w:t>
      </w:r>
      <w:r w:rsidRPr="005E401B">
        <w:rPr>
          <w:rFonts w:ascii="Times New Roman" w:hAnsi="Times New Roman" w:cs="Times New Roman"/>
        </w:rPr>
        <w:t xml:space="preserve">, azaz az építési hely a hátsó telekhatárhoz csatlakozik. Az épületet a hátsó telekhatárig ki lehet építeni. </w:t>
      </w:r>
      <w:r w:rsidR="007A37AF">
        <w:rPr>
          <w:rFonts w:ascii="Times New Roman" w:hAnsi="Times New Roman" w:cs="Times New Roman"/>
        </w:rPr>
        <w:t xml:space="preserve">Amennyiben </w:t>
      </w:r>
      <w:r w:rsidRPr="005E401B">
        <w:rPr>
          <w:rFonts w:ascii="Times New Roman" w:hAnsi="Times New Roman" w:cs="Times New Roman"/>
        </w:rPr>
        <w:t xml:space="preserve">a </w:t>
      </w:r>
      <w:r w:rsidR="007A37AF">
        <w:rPr>
          <w:rFonts w:ascii="Times New Roman" w:hAnsi="Times New Roman" w:cs="Times New Roman"/>
        </w:rPr>
        <w:t>s</w:t>
      </w:r>
      <w:r w:rsidRPr="005E401B">
        <w:rPr>
          <w:rFonts w:ascii="Times New Roman" w:hAnsi="Times New Roman" w:cs="Times New Roman"/>
        </w:rPr>
        <w:t xml:space="preserve">zomszédos telken épület található, ahhoz </w:t>
      </w:r>
      <w:r w:rsidR="000761F0" w:rsidRPr="005E401B">
        <w:rPr>
          <w:rFonts w:ascii="Times New Roman" w:hAnsi="Times New Roman" w:cs="Times New Roman"/>
        </w:rPr>
        <w:t xml:space="preserve">nyílás nélküli határfallal </w:t>
      </w:r>
      <w:r w:rsidRPr="005E401B">
        <w:rPr>
          <w:rFonts w:ascii="Times New Roman" w:hAnsi="Times New Roman" w:cs="Times New Roman"/>
        </w:rPr>
        <w:t>kell csatlakozni, vagy az előírt hátsókert méretet kell tartani.</w:t>
      </w:r>
    </w:p>
    <w:p w14:paraId="69690AA8" w14:textId="7E5B2C23" w:rsidR="009E300A" w:rsidRPr="005E401B" w:rsidRDefault="004E4055" w:rsidP="004E4055">
      <w:pPr>
        <w:pStyle w:val="Nincstrkz"/>
        <w:jc w:val="both"/>
        <w:rPr>
          <w:rFonts w:ascii="Times New Roman" w:hAnsi="Times New Roman" w:cs="Times New Roman"/>
        </w:rPr>
      </w:pPr>
      <w:r w:rsidRPr="005E401B">
        <w:rPr>
          <w:rFonts w:ascii="Times New Roman" w:hAnsi="Times New Roman" w:cs="Times New Roman"/>
        </w:rPr>
        <w:t xml:space="preserve">(4) </w:t>
      </w:r>
      <w:r w:rsidR="00D106F6" w:rsidRPr="005E401B">
        <w:rPr>
          <w:rFonts w:ascii="Times New Roman" w:hAnsi="Times New Roman" w:cs="Times New Roman"/>
        </w:rPr>
        <w:tab/>
      </w:r>
      <w:r w:rsidR="007A37AF">
        <w:rPr>
          <w:rFonts w:ascii="Times New Roman" w:hAnsi="Times New Roman" w:cs="Times New Roman"/>
        </w:rPr>
        <w:t>Amennyiben</w:t>
      </w:r>
      <w:r w:rsidRPr="005E401B">
        <w:rPr>
          <w:rFonts w:ascii="Times New Roman" w:hAnsi="Times New Roman" w:cs="Times New Roman"/>
        </w:rPr>
        <w:t xml:space="preserve"> a kismélységű telek vége a szomszédos telek építési oldalához </w:t>
      </w:r>
      <w:r w:rsidR="007A37AF">
        <w:rPr>
          <w:rFonts w:ascii="Times New Roman" w:hAnsi="Times New Roman" w:cs="Times New Roman"/>
        </w:rPr>
        <w:tab/>
      </w:r>
      <w:r w:rsidRPr="005E401B">
        <w:rPr>
          <w:rFonts w:ascii="Times New Roman" w:hAnsi="Times New Roman" w:cs="Times New Roman"/>
        </w:rPr>
        <w:t xml:space="preserve">csatlakozik, </w:t>
      </w:r>
      <w:r w:rsidR="00F50C03" w:rsidRPr="005E401B">
        <w:rPr>
          <w:rFonts w:ascii="Times New Roman" w:hAnsi="Times New Roman" w:cs="Times New Roman"/>
        </w:rPr>
        <w:t>a</w:t>
      </w:r>
      <w:r w:rsidR="00F50C03" w:rsidRPr="005E401B">
        <w:rPr>
          <w:rFonts w:ascii="Times New Roman" w:hAnsi="Times New Roman" w:cs="Times New Roman"/>
        </w:rPr>
        <w:tab/>
        <w:t>hátsó kert méretét</w:t>
      </w:r>
      <w:r w:rsidR="00F50C03">
        <w:rPr>
          <w:rFonts w:ascii="Times New Roman" w:hAnsi="Times New Roman" w:cs="Times New Roman"/>
        </w:rPr>
        <w:t xml:space="preserve"> </w:t>
      </w:r>
      <w:r w:rsidRPr="005E401B">
        <w:rPr>
          <w:rFonts w:ascii="Times New Roman" w:hAnsi="Times New Roman" w:cs="Times New Roman"/>
        </w:rPr>
        <w:t>az előírt legnagyobb épületmagasság értéke jelenti</w:t>
      </w:r>
      <w:r w:rsidR="00F50C03">
        <w:rPr>
          <w:rFonts w:ascii="Times New Roman" w:hAnsi="Times New Roman" w:cs="Times New Roman"/>
        </w:rPr>
        <w:t>.</w:t>
      </w:r>
    </w:p>
    <w:p w14:paraId="0DC14C59" w14:textId="77777777" w:rsidR="008777A2" w:rsidRPr="004E4055" w:rsidRDefault="008777A2" w:rsidP="004E4055">
      <w:pPr>
        <w:pStyle w:val="Nincstrkz"/>
        <w:jc w:val="both"/>
        <w:rPr>
          <w:rFonts w:ascii="Times New Roman" w:hAnsi="Times New Roman" w:cs="Times New Roman"/>
        </w:rPr>
      </w:pPr>
    </w:p>
    <w:p w14:paraId="6413554B" w14:textId="77777777" w:rsidR="004E4055" w:rsidRPr="004E4055" w:rsidRDefault="004E4055" w:rsidP="004E4055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r w:rsidRPr="004E4055">
        <w:rPr>
          <w:rFonts w:ascii="Times New Roman" w:hAnsi="Times New Roman" w:cs="Times New Roman"/>
          <w:b/>
          <w:bCs/>
          <w:iCs/>
        </w:rPr>
        <w:t>Katasztrófavédelmi osztályba sorolás alapján meghatározott elégséges védelmi szint követelményei</w:t>
      </w:r>
    </w:p>
    <w:p w14:paraId="54BC0007" w14:textId="1A66FE77" w:rsidR="004E4055" w:rsidRDefault="004E4055" w:rsidP="004E405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4E4055">
        <w:rPr>
          <w:rFonts w:ascii="Times New Roman" w:hAnsi="Times New Roman" w:cs="Times New Roman"/>
          <w:b/>
          <w:bCs/>
        </w:rPr>
        <w:t>2</w:t>
      </w:r>
      <w:r w:rsidR="005E401B">
        <w:rPr>
          <w:rFonts w:ascii="Times New Roman" w:hAnsi="Times New Roman" w:cs="Times New Roman"/>
          <w:b/>
          <w:bCs/>
        </w:rPr>
        <w:t>3</w:t>
      </w:r>
      <w:r w:rsidRPr="004E4055">
        <w:rPr>
          <w:rFonts w:ascii="Times New Roman" w:hAnsi="Times New Roman" w:cs="Times New Roman"/>
          <w:b/>
          <w:bCs/>
        </w:rPr>
        <w:t>.§.</w:t>
      </w:r>
    </w:p>
    <w:p w14:paraId="4B59E7F5" w14:textId="77777777" w:rsidR="009E300A" w:rsidRPr="009E300A" w:rsidRDefault="009E300A" w:rsidP="004E4055">
      <w:pPr>
        <w:pStyle w:val="Nincstrkz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3246C8F" w14:textId="77777777" w:rsidR="004E4055" w:rsidRDefault="00C07BDD" w:rsidP="004E40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D106F6">
        <w:rPr>
          <w:rFonts w:ascii="Times New Roman" w:hAnsi="Times New Roman" w:cs="Times New Roman"/>
        </w:rPr>
        <w:tab/>
      </w:r>
      <w:r w:rsidR="004E4055" w:rsidRPr="004E4055">
        <w:rPr>
          <w:rFonts w:ascii="Times New Roman" w:hAnsi="Times New Roman" w:cs="Times New Roman"/>
        </w:rPr>
        <w:t xml:space="preserve">A települések katasztrófavédelmi besorolásáról, valamint a katasztrófák elleni </w:t>
      </w:r>
      <w:r w:rsidR="00D106F6">
        <w:rPr>
          <w:rFonts w:ascii="Times New Roman" w:hAnsi="Times New Roman" w:cs="Times New Roman"/>
        </w:rPr>
        <w:tab/>
      </w:r>
      <w:r w:rsidR="004E4055" w:rsidRPr="004E4055">
        <w:rPr>
          <w:rFonts w:ascii="Times New Roman" w:hAnsi="Times New Roman" w:cs="Times New Roman"/>
        </w:rPr>
        <w:t xml:space="preserve">védekezés egyes szabályairól szóló rendelet alapján </w:t>
      </w:r>
      <w:r w:rsidR="004E4055" w:rsidRPr="004B199F">
        <w:rPr>
          <w:rFonts w:ascii="Times New Roman" w:hAnsi="Times New Roman" w:cs="Times New Roman"/>
        </w:rPr>
        <w:t xml:space="preserve">a </w:t>
      </w:r>
      <w:r w:rsidR="002E62E8" w:rsidRPr="004B199F">
        <w:rPr>
          <w:rFonts w:ascii="Times New Roman" w:hAnsi="Times New Roman" w:cs="Times New Roman"/>
        </w:rPr>
        <w:t>II</w:t>
      </w:r>
      <w:r w:rsidR="004E4055" w:rsidRPr="004B199F">
        <w:rPr>
          <w:rFonts w:ascii="Times New Roman" w:hAnsi="Times New Roman" w:cs="Times New Roman"/>
        </w:rPr>
        <w:t xml:space="preserve">-es </w:t>
      </w:r>
      <w:r w:rsidR="004E4055" w:rsidRPr="004E4055">
        <w:rPr>
          <w:rFonts w:ascii="Times New Roman" w:hAnsi="Times New Roman" w:cs="Times New Roman"/>
        </w:rPr>
        <w:t xml:space="preserve">katasztrófavédelmi </w:t>
      </w:r>
      <w:r w:rsidR="00D106F6">
        <w:rPr>
          <w:rFonts w:ascii="Times New Roman" w:hAnsi="Times New Roman" w:cs="Times New Roman"/>
        </w:rPr>
        <w:tab/>
      </w:r>
      <w:r w:rsidR="004E4055" w:rsidRPr="004E4055">
        <w:rPr>
          <w:rFonts w:ascii="Times New Roman" w:hAnsi="Times New Roman" w:cs="Times New Roman"/>
        </w:rPr>
        <w:t>osztályba került besorolásra.</w:t>
      </w:r>
    </w:p>
    <w:p w14:paraId="37657986" w14:textId="2008718F" w:rsidR="00C82A1A" w:rsidRPr="006E4FDE" w:rsidRDefault="00C82A1A" w:rsidP="008931B5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7EF92F8C" w14:textId="440F24B6" w:rsidR="00D36BE0" w:rsidRPr="005E401B" w:rsidRDefault="003A4123" w:rsidP="003A4123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r w:rsidRPr="005E401B">
        <w:rPr>
          <w:rFonts w:ascii="Times New Roman" w:hAnsi="Times New Roman" w:cs="Times New Roman"/>
          <w:b/>
          <w:bCs/>
          <w:iCs/>
        </w:rPr>
        <w:t>Honvédelmi</w:t>
      </w:r>
      <w:r w:rsidR="005A2B9C" w:rsidRPr="005E401B">
        <w:rPr>
          <w:rFonts w:ascii="Times New Roman" w:hAnsi="Times New Roman" w:cs="Times New Roman"/>
          <w:b/>
          <w:bCs/>
          <w:iCs/>
        </w:rPr>
        <w:t xml:space="preserve">, </w:t>
      </w:r>
      <w:r w:rsidRPr="005E401B">
        <w:rPr>
          <w:rFonts w:ascii="Times New Roman" w:hAnsi="Times New Roman" w:cs="Times New Roman"/>
          <w:b/>
          <w:bCs/>
          <w:iCs/>
        </w:rPr>
        <w:t xml:space="preserve">katonai </w:t>
      </w:r>
      <w:r w:rsidR="005A2B9C" w:rsidRPr="005E401B">
        <w:rPr>
          <w:rFonts w:ascii="Times New Roman" w:hAnsi="Times New Roman" w:cs="Times New Roman"/>
          <w:b/>
          <w:bCs/>
          <w:iCs/>
        </w:rPr>
        <w:t xml:space="preserve">és nemzetbiztonsági </w:t>
      </w:r>
      <w:r w:rsidRPr="005E401B">
        <w:rPr>
          <w:rFonts w:ascii="Times New Roman" w:hAnsi="Times New Roman" w:cs="Times New Roman"/>
          <w:b/>
          <w:bCs/>
          <w:iCs/>
        </w:rPr>
        <w:t>célú területek védőtávolságán belüli építményelhelyezésre vonatkozó tiltó rendelkezések</w:t>
      </w:r>
    </w:p>
    <w:p w14:paraId="140029C5" w14:textId="7513E288" w:rsidR="005E401B" w:rsidRPr="005E401B" w:rsidRDefault="005E401B" w:rsidP="003A4123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5E401B">
        <w:rPr>
          <w:rFonts w:ascii="Times New Roman" w:hAnsi="Times New Roman" w:cs="Times New Roman"/>
          <w:b/>
          <w:bCs/>
        </w:rPr>
        <w:t>24.§.</w:t>
      </w:r>
    </w:p>
    <w:p w14:paraId="2443DD6A" w14:textId="51051559" w:rsidR="00DA2B50" w:rsidRPr="006E4FDE" w:rsidRDefault="005E401B" w:rsidP="005E401B">
      <w:pPr>
        <w:pStyle w:val="Nincstrkz"/>
        <w:jc w:val="both"/>
        <w:rPr>
          <w:rFonts w:ascii="Times New Roman" w:hAnsi="Times New Roman" w:cs="Times New Roman"/>
        </w:rPr>
      </w:pPr>
      <w:r w:rsidRPr="006E4FDE">
        <w:rPr>
          <w:rFonts w:ascii="Times New Roman" w:hAnsi="Times New Roman" w:cs="Times New Roman"/>
        </w:rPr>
        <w:t xml:space="preserve">(1) </w:t>
      </w:r>
      <w:r w:rsidRPr="006E4FDE">
        <w:rPr>
          <w:rFonts w:ascii="Times New Roman" w:hAnsi="Times New Roman" w:cs="Times New Roman"/>
        </w:rPr>
        <w:tab/>
      </w:r>
      <w:r w:rsidR="003A4123" w:rsidRPr="006E4FDE">
        <w:rPr>
          <w:rFonts w:ascii="Times New Roman" w:hAnsi="Times New Roman" w:cs="Times New Roman"/>
        </w:rPr>
        <w:t xml:space="preserve">A </w:t>
      </w:r>
      <w:r w:rsidR="00357579" w:rsidRPr="006E4FDE">
        <w:rPr>
          <w:rFonts w:ascii="Times New Roman" w:hAnsi="Times New Roman" w:cs="Times New Roman"/>
        </w:rPr>
        <w:t>S</w:t>
      </w:r>
      <w:r w:rsidR="003A4123" w:rsidRPr="006E4FDE">
        <w:rPr>
          <w:rFonts w:ascii="Times New Roman" w:hAnsi="Times New Roman" w:cs="Times New Roman"/>
        </w:rPr>
        <w:t>zabályozási terven rögzített védőtávolságon belül valamennyi építési övezet</w:t>
      </w:r>
      <w:r w:rsidR="003C0581" w:rsidRPr="006E4FDE">
        <w:rPr>
          <w:rFonts w:ascii="Times New Roman" w:hAnsi="Times New Roman" w:cs="Times New Roman"/>
        </w:rPr>
        <w:t>e</w:t>
      </w:r>
      <w:r w:rsidR="003A4123" w:rsidRPr="006E4FDE">
        <w:rPr>
          <w:rFonts w:ascii="Times New Roman" w:hAnsi="Times New Roman" w:cs="Times New Roman"/>
        </w:rPr>
        <w:t xml:space="preserve"> és </w:t>
      </w:r>
      <w:r w:rsidRPr="006E4FDE">
        <w:rPr>
          <w:rFonts w:ascii="Times New Roman" w:hAnsi="Times New Roman" w:cs="Times New Roman"/>
        </w:rPr>
        <w:t xml:space="preserve">        </w:t>
      </w:r>
      <w:r w:rsidRPr="006E4FDE">
        <w:rPr>
          <w:rFonts w:ascii="Times New Roman" w:hAnsi="Times New Roman" w:cs="Times New Roman"/>
        </w:rPr>
        <w:tab/>
      </w:r>
      <w:r w:rsidR="003A4123" w:rsidRPr="006E4FDE">
        <w:rPr>
          <w:rFonts w:ascii="Times New Roman" w:hAnsi="Times New Roman" w:cs="Times New Roman"/>
        </w:rPr>
        <w:t>övezetre vonatkozóan az alábbi rendelkezések betartása kötelező:</w:t>
      </w:r>
      <w:r w:rsidRPr="006E4FDE">
        <w:rPr>
          <w:rFonts w:ascii="Times New Roman" w:hAnsi="Times New Roman" w:cs="Times New Roman"/>
        </w:rPr>
        <w:t xml:space="preserve"> </w:t>
      </w:r>
      <w:r w:rsidR="00DA2B50" w:rsidRPr="006E4FDE">
        <w:rPr>
          <w:rFonts w:ascii="Times New Roman" w:hAnsi="Times New Roman" w:cs="Times New Roman"/>
        </w:rPr>
        <w:t xml:space="preserve">A harcszerű lő- és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gyakorlótér környezetében a Honvédelmi Minisztérium szakhatósági szervezete a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különleges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honvédelmi rendeltetésű terület 1.000 és 1.500 méteres védőterületein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az építési engedélyezési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eljárások keretén belül, mint szakhatóság egyedileg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>vizsgálja az építmények elhelyezésének feltételeit.</w:t>
      </w:r>
    </w:p>
    <w:p w14:paraId="5A91EDE5" w14:textId="71B968E4" w:rsidR="00DA2B50" w:rsidRPr="006E4FDE" w:rsidRDefault="005E401B" w:rsidP="005E401B">
      <w:pPr>
        <w:pStyle w:val="Nincstrkz"/>
        <w:jc w:val="both"/>
        <w:rPr>
          <w:rFonts w:ascii="Times New Roman" w:hAnsi="Times New Roman" w:cs="Times New Roman"/>
        </w:rPr>
      </w:pPr>
      <w:r w:rsidRPr="006E4FDE">
        <w:rPr>
          <w:rFonts w:ascii="Times New Roman" w:hAnsi="Times New Roman" w:cs="Times New Roman"/>
        </w:rPr>
        <w:tab/>
        <w:t xml:space="preserve">a.) </w:t>
      </w:r>
      <w:r w:rsidR="00DA2B50" w:rsidRPr="006E4FDE">
        <w:rPr>
          <w:rFonts w:ascii="Times New Roman" w:hAnsi="Times New Roman" w:cs="Times New Roman"/>
        </w:rPr>
        <w:t xml:space="preserve">1500 m távolságon belül gyúlékony szerkezetű vagy gyúlékony anyagok tárolására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>szolgáló épület, vagy egyéb építmény,</w:t>
      </w:r>
    </w:p>
    <w:p w14:paraId="201903C5" w14:textId="5D63CB66" w:rsidR="003A4123" w:rsidRPr="006E4FDE" w:rsidRDefault="005E401B" w:rsidP="005E401B">
      <w:pPr>
        <w:pStyle w:val="Nincstrkz"/>
        <w:jc w:val="both"/>
        <w:rPr>
          <w:rFonts w:ascii="Times New Roman" w:hAnsi="Times New Roman" w:cs="Times New Roman"/>
        </w:rPr>
      </w:pPr>
      <w:r w:rsidRPr="006E4FDE">
        <w:rPr>
          <w:rFonts w:ascii="Times New Roman" w:hAnsi="Times New Roman" w:cs="Times New Roman"/>
        </w:rPr>
        <w:tab/>
      </w:r>
      <w:proofErr w:type="spellStart"/>
      <w:r w:rsidRPr="006E4FDE">
        <w:rPr>
          <w:rFonts w:ascii="Times New Roman" w:hAnsi="Times New Roman" w:cs="Times New Roman"/>
        </w:rPr>
        <w:t>b.</w:t>
      </w:r>
      <w:proofErr w:type="spellEnd"/>
      <w:r w:rsidRPr="006E4FDE">
        <w:rPr>
          <w:rFonts w:ascii="Times New Roman" w:hAnsi="Times New Roman" w:cs="Times New Roman"/>
        </w:rPr>
        <w:t xml:space="preserve">) </w:t>
      </w:r>
      <w:r w:rsidR="00DA2B50" w:rsidRPr="006E4FDE">
        <w:rPr>
          <w:rFonts w:ascii="Times New Roman" w:hAnsi="Times New Roman" w:cs="Times New Roman"/>
        </w:rPr>
        <w:t xml:space="preserve">1000 m távolságon belül lakás és üdülő céljára szolgáló építmény, szociális,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egészségügyi,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>ipari, mezőgazdasági és egyéb üzemi építmény nem helyezhető el.</w:t>
      </w:r>
    </w:p>
    <w:p w14:paraId="40B40BDB" w14:textId="47D9A639" w:rsidR="00DA2B50" w:rsidRPr="006E4FDE" w:rsidRDefault="005E401B" w:rsidP="005E401B">
      <w:pPr>
        <w:pStyle w:val="Nincstrkz"/>
        <w:jc w:val="both"/>
        <w:rPr>
          <w:rFonts w:ascii="Times New Roman" w:hAnsi="Times New Roman" w:cs="Times New Roman"/>
        </w:rPr>
      </w:pPr>
      <w:r w:rsidRPr="006E4FDE">
        <w:rPr>
          <w:rFonts w:ascii="Times New Roman" w:hAnsi="Times New Roman" w:cs="Times New Roman"/>
        </w:rPr>
        <w:t xml:space="preserve">(2)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>A korlátozásokat az új beruházások esetében kell alkalmazni.</w:t>
      </w:r>
    </w:p>
    <w:p w14:paraId="56379C03" w14:textId="1ADA2FC2" w:rsidR="00DA2B50" w:rsidRPr="006E4FDE" w:rsidRDefault="005E401B" w:rsidP="00DA2B50">
      <w:pPr>
        <w:jc w:val="both"/>
        <w:rPr>
          <w:rFonts w:ascii="Times New Roman" w:hAnsi="Times New Roman" w:cs="Times New Roman"/>
        </w:rPr>
      </w:pPr>
      <w:r w:rsidRPr="006E4FDE">
        <w:rPr>
          <w:rFonts w:ascii="Times New Roman" w:hAnsi="Times New Roman" w:cs="Times New Roman"/>
        </w:rPr>
        <w:lastRenderedPageBreak/>
        <w:t>(3</w:t>
      </w:r>
      <w:r w:rsidR="00DA2B50" w:rsidRPr="006E4FDE">
        <w:rPr>
          <w:rFonts w:ascii="Times New Roman" w:hAnsi="Times New Roman" w:cs="Times New Roman"/>
        </w:rPr>
        <w:t>)</w:t>
      </w:r>
      <w:r w:rsidR="00DA2B50" w:rsidRPr="006E4FDE">
        <w:rPr>
          <w:rFonts w:ascii="Times New Roman" w:hAnsi="Times New Roman" w:cs="Times New Roman"/>
        </w:rPr>
        <w:tab/>
        <w:t xml:space="preserve">A lőszerraktár határaitól mért 1500 m-es védőterületen belül bármilyen beruházás csak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a HM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szakhatósági szervezete – mint az idevonatkozó rendeletben megjelölt, első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fokon eljárni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>illetékes – szakhatósági hozzájárulása alapján valósítható meg.</w:t>
      </w:r>
    </w:p>
    <w:p w14:paraId="4D8622BA" w14:textId="19E16112" w:rsidR="0057397A" w:rsidRPr="006E4FDE" w:rsidRDefault="005E401B" w:rsidP="006E4FDE">
      <w:pPr>
        <w:jc w:val="both"/>
        <w:rPr>
          <w:rFonts w:ascii="Times New Roman" w:hAnsi="Times New Roman" w:cs="Times New Roman"/>
        </w:rPr>
      </w:pPr>
      <w:r w:rsidRPr="006E4FDE">
        <w:rPr>
          <w:rFonts w:ascii="Times New Roman" w:hAnsi="Times New Roman" w:cs="Times New Roman"/>
        </w:rPr>
        <w:t>(4)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A védőterületen belüli építési engedélyhez kötött építési tevékenységet folytatni akkor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lehet, </w:t>
      </w:r>
      <w:r w:rsidRP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ha igazolható, hogy a tervezett építmény építése, használata a honvédelmi,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 xml:space="preserve">katonai és nemzetbiztonsági építmények működését, rendeltetésszerű használatát </w:t>
      </w:r>
      <w:r w:rsidR="006E4FDE">
        <w:rPr>
          <w:rFonts w:ascii="Times New Roman" w:hAnsi="Times New Roman" w:cs="Times New Roman"/>
        </w:rPr>
        <w:tab/>
      </w:r>
      <w:r w:rsidR="00DA2B50" w:rsidRPr="006E4FDE">
        <w:rPr>
          <w:rFonts w:ascii="Times New Roman" w:hAnsi="Times New Roman" w:cs="Times New Roman"/>
        </w:rPr>
        <w:t>nem akadályozza, korlátozza.</w:t>
      </w:r>
    </w:p>
    <w:p w14:paraId="58EE1484" w14:textId="4095EFD5" w:rsidR="006E4FDE" w:rsidRDefault="006E4FDE" w:rsidP="006E4F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1E9D16" w14:textId="77777777" w:rsidR="006E4FDE" w:rsidRPr="006E4FDE" w:rsidRDefault="006E4FDE" w:rsidP="006E4F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F3DFC6" w14:textId="4BE858B1" w:rsidR="00323860" w:rsidRPr="00E464C8" w:rsidRDefault="00BC77B6" w:rsidP="003A4123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r w:rsidRPr="00E464C8">
        <w:rPr>
          <w:rFonts w:ascii="Times New Roman" w:hAnsi="Times New Roman" w:cs="Times New Roman"/>
          <w:b/>
          <w:bCs/>
          <w:iCs/>
        </w:rPr>
        <w:t xml:space="preserve">Haszonállat </w:t>
      </w:r>
      <w:r w:rsidR="00323860" w:rsidRPr="00E464C8">
        <w:rPr>
          <w:rFonts w:ascii="Times New Roman" w:hAnsi="Times New Roman" w:cs="Times New Roman"/>
          <w:b/>
          <w:bCs/>
          <w:iCs/>
        </w:rPr>
        <w:t>tartó építmények elhelyezése</w:t>
      </w:r>
    </w:p>
    <w:p w14:paraId="0DC5B2C5" w14:textId="2835557F" w:rsidR="00323860" w:rsidRPr="000C7840" w:rsidRDefault="00323860" w:rsidP="00323860">
      <w:pPr>
        <w:pStyle w:val="Nincstrkz"/>
        <w:jc w:val="center"/>
        <w:rPr>
          <w:rFonts w:ascii="Times New Roman" w:hAnsi="Times New Roman" w:cs="Times New Roman"/>
          <w:b/>
          <w:bCs/>
          <w:iCs/>
        </w:rPr>
      </w:pPr>
      <w:r w:rsidRPr="00323860">
        <w:rPr>
          <w:rFonts w:ascii="Times New Roman" w:hAnsi="Times New Roman" w:cs="Times New Roman"/>
          <w:b/>
          <w:bCs/>
          <w:iCs/>
        </w:rPr>
        <w:t>2</w:t>
      </w:r>
      <w:r w:rsidR="00E464C8">
        <w:rPr>
          <w:rFonts w:ascii="Times New Roman" w:hAnsi="Times New Roman" w:cs="Times New Roman"/>
          <w:b/>
          <w:bCs/>
          <w:iCs/>
        </w:rPr>
        <w:t>5</w:t>
      </w:r>
      <w:r w:rsidRPr="00323860">
        <w:rPr>
          <w:rFonts w:ascii="Times New Roman" w:hAnsi="Times New Roman" w:cs="Times New Roman"/>
          <w:b/>
          <w:bCs/>
          <w:iCs/>
        </w:rPr>
        <w:t>.§</w:t>
      </w:r>
    </w:p>
    <w:p w14:paraId="7467EB0E" w14:textId="64316565" w:rsidR="00323860" w:rsidRPr="00E464C8" w:rsidRDefault="00C07BDD" w:rsidP="00056750">
      <w:pPr>
        <w:pStyle w:val="BekezdesDb"/>
      </w:pPr>
      <w:r w:rsidRPr="00E464C8">
        <w:t xml:space="preserve">(1) </w:t>
      </w:r>
      <w:r w:rsidR="00D106F6" w:rsidRPr="00E464C8">
        <w:tab/>
      </w:r>
      <w:r w:rsidR="000A5D32" w:rsidRPr="00E464C8">
        <w:t>H</w:t>
      </w:r>
      <w:r w:rsidR="00323860" w:rsidRPr="00E464C8">
        <w:t xml:space="preserve">aszonállat tartására szolgáló építmény (állat ól, állatkifutó) csak </w:t>
      </w:r>
      <w:r w:rsidRPr="00E464C8">
        <w:tab/>
      </w:r>
      <w:r w:rsidR="00323860" w:rsidRPr="00E464C8">
        <w:t>mezőgazdasági, erdőgazdasági</w:t>
      </w:r>
      <w:r w:rsidR="003C0581">
        <w:t xml:space="preserve"> övezetekben</w:t>
      </w:r>
      <w:r w:rsidR="00323860" w:rsidRPr="00E464C8">
        <w:t xml:space="preserve"> és</w:t>
      </w:r>
      <w:r w:rsidR="00AE5325" w:rsidRPr="00E464C8">
        <w:t xml:space="preserve"> </w:t>
      </w:r>
      <w:r w:rsidR="00323860" w:rsidRPr="00E464C8">
        <w:t xml:space="preserve">a különleges beépítésre szánt mezőgazdasági üzemi, </w:t>
      </w:r>
      <w:r w:rsidR="00E464C8" w:rsidRPr="00E464C8">
        <w:t xml:space="preserve">és </w:t>
      </w:r>
      <w:r w:rsidR="00323860" w:rsidRPr="00E464C8">
        <w:t>falusias lakó</w:t>
      </w:r>
      <w:r w:rsidR="0057397A">
        <w:t>t</w:t>
      </w:r>
      <w:r w:rsidR="003C0581">
        <w:t xml:space="preserve">erület </w:t>
      </w:r>
      <w:r w:rsidR="00323860" w:rsidRPr="00E464C8">
        <w:t>építési övezetekben helyezhető el.</w:t>
      </w:r>
    </w:p>
    <w:p w14:paraId="51B180D4" w14:textId="01D78637" w:rsidR="00323860" w:rsidRPr="00E464C8" w:rsidRDefault="00C07BDD" w:rsidP="00056750">
      <w:pPr>
        <w:pStyle w:val="BekezdesDb"/>
      </w:pPr>
      <w:r w:rsidRPr="00E464C8">
        <w:t xml:space="preserve">(2) </w:t>
      </w:r>
      <w:r w:rsidR="00D106F6" w:rsidRPr="00E464C8">
        <w:tab/>
      </w:r>
      <w:r w:rsidR="00323860" w:rsidRPr="00E464C8">
        <w:t xml:space="preserve">Az </w:t>
      </w:r>
      <w:proofErr w:type="spellStart"/>
      <w:r w:rsidR="00323860" w:rsidRPr="00E464C8">
        <w:rPr>
          <w:b/>
        </w:rPr>
        <w:t>Lf</w:t>
      </w:r>
      <w:proofErr w:type="spellEnd"/>
      <w:r w:rsidR="00714E3B" w:rsidRPr="00E464C8">
        <w:rPr>
          <w:b/>
        </w:rPr>
        <w:t xml:space="preserve"> </w:t>
      </w:r>
      <w:r w:rsidR="00216B0A">
        <w:rPr>
          <w:b/>
        </w:rPr>
        <w:t xml:space="preserve">és Lke-3 </w:t>
      </w:r>
      <w:r w:rsidR="00323860" w:rsidRPr="00E464C8">
        <w:t>építési övezet</w:t>
      </w:r>
      <w:r w:rsidR="007608BA" w:rsidRPr="00E464C8">
        <w:t>ek</w:t>
      </w:r>
      <w:r w:rsidR="00323860" w:rsidRPr="00E464C8">
        <w:t xml:space="preserve"> területén </w:t>
      </w:r>
      <w:r w:rsidR="00BC77B6" w:rsidRPr="00E464C8">
        <w:t xml:space="preserve">haszonállat </w:t>
      </w:r>
      <w:r w:rsidR="00323860" w:rsidRPr="00E464C8">
        <w:t xml:space="preserve">tartó építmény </w:t>
      </w:r>
    </w:p>
    <w:p w14:paraId="21A831E3" w14:textId="77777777" w:rsidR="00323860" w:rsidRPr="00E464C8" w:rsidRDefault="00323860" w:rsidP="00E808FC">
      <w:pPr>
        <w:pStyle w:val="Felsorolasbetu"/>
        <w:numPr>
          <w:ilvl w:val="0"/>
          <w:numId w:val="6"/>
        </w:numPr>
      </w:pPr>
      <w:r w:rsidRPr="00E464C8">
        <w:t>csak a fő</w:t>
      </w:r>
      <w:r w:rsidR="001D2A15" w:rsidRPr="00E464C8">
        <w:t xml:space="preserve"> </w:t>
      </w:r>
      <w:r w:rsidRPr="00E464C8">
        <w:t>rendeltetés megvalósítása után, vagy azzal egy időben helyezhető el,</w:t>
      </w:r>
    </w:p>
    <w:p w14:paraId="4C8EA862" w14:textId="3B0F6B53" w:rsidR="00323860" w:rsidRPr="00E464C8" w:rsidRDefault="00323860" w:rsidP="00E808FC">
      <w:pPr>
        <w:pStyle w:val="Felsorolasbetu"/>
      </w:pPr>
      <w:r w:rsidRPr="00E464C8">
        <w:t xml:space="preserve"> területe nem haladhatja meg </w:t>
      </w:r>
      <w:r w:rsidR="000A5D32" w:rsidRPr="00E464C8">
        <w:t xml:space="preserve">falusias lakóterületen </w:t>
      </w:r>
      <w:r w:rsidRPr="00E464C8">
        <w:t>a fő</w:t>
      </w:r>
      <w:r w:rsidR="001D2A15" w:rsidRPr="00E464C8">
        <w:t xml:space="preserve"> </w:t>
      </w:r>
      <w:r w:rsidRPr="00E464C8">
        <w:t xml:space="preserve">rendeltetés bruttó alapterületének 100%-át. </w:t>
      </w:r>
    </w:p>
    <w:p w14:paraId="17DE860E" w14:textId="56604560" w:rsidR="00323860" w:rsidRPr="00E464C8" w:rsidRDefault="00E464C8" w:rsidP="00056750">
      <w:pPr>
        <w:pStyle w:val="BekezdesDb"/>
      </w:pPr>
      <w:r w:rsidRPr="00E464C8">
        <w:t>(3)</w:t>
      </w:r>
      <w:r w:rsidRPr="00E464C8">
        <w:tab/>
      </w:r>
      <w:r w:rsidR="00BC77B6" w:rsidRPr="00E464C8">
        <w:t>H</w:t>
      </w:r>
      <w:r w:rsidR="00323860" w:rsidRPr="00E464C8">
        <w:t xml:space="preserve">aszonállat tartására szolgáló építmény minimális </w:t>
      </w:r>
      <w:r w:rsidR="006B1DC8" w:rsidRPr="00E464C8">
        <w:t>védő</w:t>
      </w:r>
      <w:r w:rsidR="00323860" w:rsidRPr="00E464C8">
        <w:t>távolsága</w:t>
      </w:r>
    </w:p>
    <w:p w14:paraId="4EC98161" w14:textId="77777777" w:rsidR="00323860" w:rsidRPr="00E464C8" w:rsidRDefault="00323860" w:rsidP="00E808FC">
      <w:pPr>
        <w:pStyle w:val="Felsorolasbetu"/>
        <w:numPr>
          <w:ilvl w:val="0"/>
          <w:numId w:val="6"/>
        </w:numPr>
      </w:pPr>
      <w:r w:rsidRPr="00E464C8">
        <w:t>lakóépülettől 15 méter,</w:t>
      </w:r>
    </w:p>
    <w:p w14:paraId="23754C38" w14:textId="77777777" w:rsidR="00323860" w:rsidRPr="00E464C8" w:rsidRDefault="00323860" w:rsidP="00E808FC">
      <w:pPr>
        <w:pStyle w:val="Felsorolasbetu"/>
        <w:numPr>
          <w:ilvl w:val="0"/>
          <w:numId w:val="6"/>
        </w:numPr>
      </w:pPr>
      <w:r w:rsidRPr="00E464C8">
        <w:t>ásott kúttól 20 méter,</w:t>
      </w:r>
    </w:p>
    <w:p w14:paraId="65F9BBFC" w14:textId="77777777" w:rsidR="00323860" w:rsidRPr="00E464C8" w:rsidRDefault="00323860" w:rsidP="00E808FC">
      <w:pPr>
        <w:pStyle w:val="Felsorolasbetu"/>
        <w:numPr>
          <w:ilvl w:val="0"/>
          <w:numId w:val="6"/>
        </w:numPr>
      </w:pPr>
      <w:r w:rsidRPr="00E464C8">
        <w:t>fúrt kúttól 10 méter,</w:t>
      </w:r>
    </w:p>
    <w:p w14:paraId="38ADA2DD" w14:textId="77777777" w:rsidR="00323860" w:rsidRPr="00E464C8" w:rsidRDefault="00323860" w:rsidP="00E808FC">
      <w:pPr>
        <w:pStyle w:val="Felsorolasbetu"/>
        <w:numPr>
          <w:ilvl w:val="0"/>
          <w:numId w:val="6"/>
        </w:numPr>
      </w:pPr>
      <w:r w:rsidRPr="00E464C8">
        <w:t>közterülettől 15 méter,</w:t>
      </w:r>
    </w:p>
    <w:p w14:paraId="784DDCD6" w14:textId="77777777" w:rsidR="00323860" w:rsidRPr="00E464C8" w:rsidRDefault="00323860" w:rsidP="00E808FC">
      <w:pPr>
        <w:pStyle w:val="Felsorolasbetu"/>
        <w:numPr>
          <w:ilvl w:val="0"/>
          <w:numId w:val="6"/>
        </w:numPr>
      </w:pPr>
      <w:r w:rsidRPr="00E464C8">
        <w:t>időszakos és állandó természetes felszíni vízfolyás mindkét oldalától 50 méter,</w:t>
      </w:r>
    </w:p>
    <w:p w14:paraId="4E8D4E07" w14:textId="3094FD19" w:rsidR="00011326" w:rsidRPr="00E464C8" w:rsidRDefault="00323860" w:rsidP="00E808FC">
      <w:pPr>
        <w:pStyle w:val="Felsorolasbetu"/>
        <w:numPr>
          <w:ilvl w:val="0"/>
          <w:numId w:val="6"/>
        </w:numPr>
      </w:pPr>
      <w:r w:rsidRPr="00E464C8">
        <w:t>egészségügyi, szociális, gyermekjóléti, gyermekvédelmi, nevelési, oktatási intézmény, élelmiszeripari üzem, vagy vendéglátó egység, gyermekjátszó</w:t>
      </w:r>
      <w:r w:rsidR="00BC77B6" w:rsidRPr="00E464C8">
        <w:t xml:space="preserve">tér, sportpálya </w:t>
      </w:r>
      <w:r w:rsidR="002817EF" w:rsidRPr="00E464C8">
        <w:t xml:space="preserve">telekhatárától </w:t>
      </w:r>
      <w:r w:rsidR="000C7840" w:rsidRPr="00E464C8">
        <w:t>5</w:t>
      </w:r>
      <w:r w:rsidRPr="00E464C8">
        <w:t>0 méter</w:t>
      </w:r>
      <w:r w:rsidR="000C7840" w:rsidRPr="00E464C8">
        <w:t>.</w:t>
      </w:r>
    </w:p>
    <w:p w14:paraId="48C3BC24" w14:textId="77777777" w:rsidR="006D5C28" w:rsidRPr="00891CCE" w:rsidRDefault="006D5C28" w:rsidP="00E808FC">
      <w:pPr>
        <w:pStyle w:val="Felsorolasbetu"/>
        <w:numPr>
          <w:ilvl w:val="0"/>
          <w:numId w:val="0"/>
        </w:numPr>
        <w:ind w:left="1068"/>
      </w:pPr>
    </w:p>
    <w:p w14:paraId="03DF0318" w14:textId="77777777" w:rsidR="00331199" w:rsidRPr="008931B5" w:rsidRDefault="00331199" w:rsidP="0033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MÁSODIK RÉSZ</w:t>
      </w:r>
    </w:p>
    <w:p w14:paraId="1D86727B" w14:textId="77777777" w:rsidR="00323860" w:rsidRPr="008931B5" w:rsidRDefault="00323860" w:rsidP="008931B5">
      <w:pPr>
        <w:pStyle w:val="Nincstrkz"/>
        <w:jc w:val="both"/>
        <w:rPr>
          <w:rFonts w:ascii="Times New Roman" w:hAnsi="Times New Roman" w:cs="Times New Roman"/>
        </w:rPr>
      </w:pPr>
    </w:p>
    <w:p w14:paraId="49E2AC74" w14:textId="77777777" w:rsidR="00A47A15" w:rsidRPr="008931B5" w:rsidRDefault="00A47A15" w:rsidP="00A47A15">
      <w:pPr>
        <w:jc w:val="center"/>
        <w:rPr>
          <w:rFonts w:ascii="Times New Roman" w:hAnsi="Times New Roman"/>
          <w:b/>
        </w:rPr>
      </w:pPr>
      <w:r w:rsidRPr="008931B5">
        <w:rPr>
          <w:rFonts w:ascii="Times New Roman" w:hAnsi="Times New Roman"/>
          <w:b/>
        </w:rPr>
        <w:t>BEÉPÍTÉSRE SZÁNT TERÜLETEK</w:t>
      </w:r>
    </w:p>
    <w:p w14:paraId="17FEBAD4" w14:textId="77777777" w:rsidR="00F07DDD" w:rsidRDefault="00331199" w:rsidP="00EA05C1">
      <w:pPr>
        <w:pStyle w:val="FEJEZET"/>
      </w:pPr>
      <w:r>
        <w:t>IV. Fejezet</w:t>
      </w:r>
    </w:p>
    <w:p w14:paraId="225224F1" w14:textId="77777777" w:rsidR="00331199" w:rsidRPr="00331199" w:rsidRDefault="00331199" w:rsidP="00331199">
      <w:pPr>
        <w:rPr>
          <w:lang w:eastAsia="hu-HU"/>
        </w:rPr>
      </w:pPr>
    </w:p>
    <w:p w14:paraId="446007CB" w14:textId="5E3905C8" w:rsidR="00331199" w:rsidRDefault="00EA05C1" w:rsidP="00EA05C1">
      <w:pPr>
        <w:pStyle w:val="FEJEZET"/>
      </w:pPr>
      <w:r>
        <w:t xml:space="preserve">LAKÓTERÜLETEK </w:t>
      </w:r>
    </w:p>
    <w:p w14:paraId="3635F9C4" w14:textId="77777777" w:rsidR="00EA05C1" w:rsidRDefault="007B3A07" w:rsidP="00EA05C1">
      <w:pPr>
        <w:pStyle w:val="FEJEZET"/>
      </w:pPr>
      <w:r w:rsidRPr="001A3109">
        <w:t>Kisvárosias lakóterületek (</w:t>
      </w:r>
      <w:proofErr w:type="spellStart"/>
      <w:r w:rsidRPr="001A3109">
        <w:t>Lk</w:t>
      </w:r>
      <w:proofErr w:type="spellEnd"/>
      <w:r w:rsidRPr="001A3109">
        <w:t xml:space="preserve">) </w:t>
      </w:r>
    </w:p>
    <w:p w14:paraId="340E77A4" w14:textId="4FBB989D" w:rsidR="007B3A07" w:rsidRPr="001A3109" w:rsidRDefault="00EA05C1" w:rsidP="00EA05C1">
      <w:pPr>
        <w:pStyle w:val="FEJEZET"/>
      </w:pPr>
      <w:r>
        <w:t>26.§</w:t>
      </w:r>
    </w:p>
    <w:p w14:paraId="2A108AD2" w14:textId="16BB1125" w:rsidR="007B3A07" w:rsidRPr="001A3109" w:rsidRDefault="00331199" w:rsidP="00056750">
      <w:pPr>
        <w:pStyle w:val="BekezdesDb"/>
      </w:pPr>
      <w:r>
        <w:t xml:space="preserve">(1) </w:t>
      </w:r>
      <w:r w:rsidR="00636998">
        <w:tab/>
      </w:r>
      <w:r w:rsidR="007B3A07" w:rsidRPr="001A3109">
        <w:t xml:space="preserve">A kisvárosias lakóterület (a továbbiakban: </w:t>
      </w:r>
      <w:proofErr w:type="spellStart"/>
      <w:r w:rsidR="007B3A07" w:rsidRPr="00846C3C">
        <w:rPr>
          <w:b/>
        </w:rPr>
        <w:t>Lk</w:t>
      </w:r>
      <w:proofErr w:type="spellEnd"/>
      <w:r w:rsidR="007B3A07" w:rsidRPr="001A3109">
        <w:t xml:space="preserve">) több önálló rendeltetési egységet </w:t>
      </w:r>
      <w:r w:rsidR="002817EF">
        <w:tab/>
      </w:r>
      <w:r w:rsidR="007B3A07" w:rsidRPr="001A3109">
        <w:t xml:space="preserve">magába foglaló, 12,5 méteres beépítési magasságot meg nem haladó, elsősorban lakó </w:t>
      </w:r>
      <w:r>
        <w:tab/>
      </w:r>
      <w:r w:rsidR="007B3A07" w:rsidRPr="001A3109">
        <w:t>rendeltetésű épületek elhelyezésére szolgál.</w:t>
      </w:r>
    </w:p>
    <w:p w14:paraId="57AA75A0" w14:textId="77777777" w:rsidR="007B3A07" w:rsidRPr="00F62678" w:rsidRDefault="00331199" w:rsidP="00F62678">
      <w:pPr>
        <w:pStyle w:val="Nincstrkz"/>
        <w:rPr>
          <w:rFonts w:ascii="Times New Roman" w:hAnsi="Times New Roman" w:cs="Times New Roman"/>
        </w:rPr>
      </w:pPr>
      <w:r>
        <w:t xml:space="preserve">(2) </w:t>
      </w:r>
      <w:r w:rsidR="00636998">
        <w:tab/>
      </w:r>
      <w:r w:rsidR="007B3A07" w:rsidRPr="00F62678">
        <w:rPr>
          <w:rFonts w:ascii="Times New Roman" w:hAnsi="Times New Roman" w:cs="Times New Roman"/>
        </w:rPr>
        <w:t xml:space="preserve">Az </w:t>
      </w:r>
      <w:proofErr w:type="spellStart"/>
      <w:r w:rsidR="007B3A07" w:rsidRPr="00F62678">
        <w:rPr>
          <w:rFonts w:ascii="Times New Roman" w:hAnsi="Times New Roman" w:cs="Times New Roman"/>
          <w:b/>
        </w:rPr>
        <w:t>Lk</w:t>
      </w:r>
      <w:proofErr w:type="spellEnd"/>
      <w:r w:rsidR="007B3A07" w:rsidRPr="00F62678">
        <w:rPr>
          <w:rFonts w:ascii="Times New Roman" w:hAnsi="Times New Roman" w:cs="Times New Roman"/>
        </w:rPr>
        <w:t xml:space="preserve"> építési övezetek területén a lakó rendeltetésen kívül</w:t>
      </w:r>
    </w:p>
    <w:p w14:paraId="416F6513" w14:textId="474046EA" w:rsidR="007B3A07" w:rsidRPr="00F62678" w:rsidRDefault="00F62678" w:rsidP="00F626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r w:rsidR="007B3A07" w:rsidRPr="00F62678">
        <w:rPr>
          <w:rFonts w:ascii="Times New Roman" w:hAnsi="Times New Roman" w:cs="Times New Roman"/>
        </w:rPr>
        <w:t>kereskedelmi, szolgáltató,</w:t>
      </w:r>
    </w:p>
    <w:p w14:paraId="69855D98" w14:textId="29ABCA1F" w:rsidR="007B3A07" w:rsidRPr="00F62678" w:rsidRDefault="00F62678" w:rsidP="00F626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 w:rsidR="007B3A07" w:rsidRPr="00F62678">
        <w:rPr>
          <w:rFonts w:ascii="Times New Roman" w:hAnsi="Times New Roman" w:cs="Times New Roman"/>
        </w:rPr>
        <w:t>hitéleti, nevelési, oktatási, egészségügyi, szociális,</w:t>
      </w:r>
    </w:p>
    <w:p w14:paraId="3C648C4D" w14:textId="6DF04C9C" w:rsidR="007B3A07" w:rsidRPr="00F62678" w:rsidRDefault="00F62678" w:rsidP="00F626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r w:rsidR="007B3A07" w:rsidRPr="00F62678">
        <w:rPr>
          <w:rFonts w:ascii="Times New Roman" w:hAnsi="Times New Roman" w:cs="Times New Roman"/>
        </w:rPr>
        <w:t>kulturális, közösségi szórakoztató,</w:t>
      </w:r>
    </w:p>
    <w:p w14:paraId="78673804" w14:textId="4F271534" w:rsidR="007B3A07" w:rsidRPr="00F62678" w:rsidRDefault="00F62678" w:rsidP="00F626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7B3A07" w:rsidRPr="00F62678">
        <w:rPr>
          <w:rFonts w:ascii="Times New Roman" w:hAnsi="Times New Roman" w:cs="Times New Roman"/>
        </w:rPr>
        <w:t>szállás jellegű,</w:t>
      </w:r>
    </w:p>
    <w:p w14:paraId="2ADCEDB0" w14:textId="233C85A2" w:rsidR="007B3A07" w:rsidRPr="00F62678" w:rsidRDefault="00F62678" w:rsidP="00F626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e) </w:t>
      </w:r>
      <w:r w:rsidR="007B3A07" w:rsidRPr="00F62678">
        <w:rPr>
          <w:rFonts w:ascii="Times New Roman" w:hAnsi="Times New Roman" w:cs="Times New Roman"/>
        </w:rPr>
        <w:t>igazgatási, iroda és</w:t>
      </w:r>
    </w:p>
    <w:p w14:paraId="789732B4" w14:textId="0DE9FA79" w:rsidR="007B3A07" w:rsidRPr="00F62678" w:rsidRDefault="00F62678" w:rsidP="00F62678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f) </w:t>
      </w:r>
      <w:r w:rsidR="007B3A07" w:rsidRPr="00F62678">
        <w:rPr>
          <w:rFonts w:ascii="Times New Roman" w:hAnsi="Times New Roman" w:cs="Times New Roman"/>
        </w:rPr>
        <w:t>sport</w:t>
      </w:r>
    </w:p>
    <w:p w14:paraId="04816D12" w14:textId="0EF00C7F" w:rsidR="007B3A07" w:rsidRPr="00F62678" w:rsidRDefault="00636998" w:rsidP="00F62678">
      <w:pPr>
        <w:pStyle w:val="Nincstrkz"/>
        <w:rPr>
          <w:rFonts w:ascii="Times New Roman" w:hAnsi="Times New Roman" w:cs="Times New Roman"/>
        </w:rPr>
      </w:pPr>
      <w:r w:rsidRPr="00F62678">
        <w:rPr>
          <w:rFonts w:ascii="Times New Roman" w:hAnsi="Times New Roman" w:cs="Times New Roman"/>
        </w:rPr>
        <w:lastRenderedPageBreak/>
        <w:tab/>
      </w:r>
      <w:r w:rsidR="007B3A07" w:rsidRPr="00F62678">
        <w:rPr>
          <w:rFonts w:ascii="Times New Roman" w:hAnsi="Times New Roman" w:cs="Times New Roman"/>
        </w:rPr>
        <w:t>rendeltetést tartalmazó épület helyezhető el.</w:t>
      </w:r>
    </w:p>
    <w:p w14:paraId="7441FA71" w14:textId="77777777" w:rsidR="007B3A07" w:rsidRPr="001A3109" w:rsidRDefault="00331199" w:rsidP="00056750">
      <w:pPr>
        <w:pStyle w:val="BekezdesDb"/>
      </w:pPr>
      <w:r>
        <w:t xml:space="preserve">(3) </w:t>
      </w:r>
      <w:r w:rsidR="00636998">
        <w:tab/>
      </w:r>
      <w:r w:rsidR="007B3A07" w:rsidRPr="001A3109">
        <w:t xml:space="preserve">Az </w:t>
      </w:r>
      <w:proofErr w:type="spellStart"/>
      <w:r w:rsidR="007B3A07" w:rsidRPr="001A3109">
        <w:rPr>
          <w:b/>
        </w:rPr>
        <w:t>Lk</w:t>
      </w:r>
      <w:proofErr w:type="spellEnd"/>
      <w:r w:rsidR="007B3A07" w:rsidRPr="001A3109">
        <w:t xml:space="preserve"> építési övezetek területén a lakó rendeltetést nem zavaró hatású gazdasági </w:t>
      </w:r>
      <w:r>
        <w:tab/>
      </w:r>
      <w:r w:rsidR="007B3A07" w:rsidRPr="001A3109">
        <w:t xml:space="preserve">rendeltetést tartalmazó olyan épület is elhelyezhető, amely a terület sajátos használatát </w:t>
      </w:r>
      <w:r>
        <w:tab/>
      </w:r>
      <w:r w:rsidR="007B3A07" w:rsidRPr="001A3109">
        <w:t>nem korlátozza.</w:t>
      </w:r>
    </w:p>
    <w:p w14:paraId="2231B604" w14:textId="77777777" w:rsidR="007B3A07" w:rsidRPr="009E300A" w:rsidRDefault="009E300A" w:rsidP="00056750">
      <w:pPr>
        <w:pStyle w:val="BekezdesDb"/>
        <w:rPr>
          <w:strike/>
        </w:rPr>
      </w:pPr>
      <w:r>
        <w:t xml:space="preserve">(4) </w:t>
      </w:r>
      <w:r w:rsidR="00636998">
        <w:tab/>
      </w:r>
      <w:r w:rsidR="007B3A07" w:rsidRPr="002E62E8">
        <w:t xml:space="preserve">Az </w:t>
      </w:r>
      <w:proofErr w:type="spellStart"/>
      <w:r w:rsidR="007B3A07" w:rsidRPr="002E62E8">
        <w:rPr>
          <w:b/>
        </w:rPr>
        <w:t>Lk</w:t>
      </w:r>
      <w:proofErr w:type="spellEnd"/>
      <w:r w:rsidR="007B3A07" w:rsidRPr="002E62E8">
        <w:t xml:space="preserve"> építési övezetek területén a</w:t>
      </w:r>
      <w:r w:rsidR="006B1DC8">
        <w:t xml:space="preserve">z </w:t>
      </w:r>
      <w:r w:rsidR="006B1DC8" w:rsidRPr="006B1DC8">
        <w:t>OTÉK szerinti</w:t>
      </w:r>
      <w:r w:rsidR="007B3A07" w:rsidRPr="006B1DC8">
        <w:t xml:space="preserve"> melléképítmények </w:t>
      </w:r>
      <w:r w:rsidR="006B1DC8" w:rsidRPr="006B1DC8">
        <w:t>elhelyezhetők</w:t>
      </w:r>
      <w:r w:rsidR="006B1DC8">
        <w:t xml:space="preserve">. </w:t>
      </w:r>
    </w:p>
    <w:p w14:paraId="68207FC2" w14:textId="77777777" w:rsidR="007B3A07" w:rsidRDefault="009E300A" w:rsidP="00056750">
      <w:pPr>
        <w:pStyle w:val="BekezdesDb"/>
      </w:pPr>
      <w:r>
        <w:t xml:space="preserve">(5) </w:t>
      </w:r>
      <w:r w:rsidR="00636998">
        <w:tab/>
      </w:r>
      <w:r w:rsidR="007B3A07" w:rsidRPr="001A3109">
        <w:t xml:space="preserve">Az </w:t>
      </w:r>
      <w:proofErr w:type="spellStart"/>
      <w:r w:rsidR="007B3A07" w:rsidRPr="001A3109">
        <w:rPr>
          <w:b/>
        </w:rPr>
        <w:t>Lk</w:t>
      </w:r>
      <w:proofErr w:type="spellEnd"/>
      <w:r w:rsidR="007B3A07" w:rsidRPr="001A3109">
        <w:t xml:space="preserve"> építési övezetek területén saját használatú fürdőmedence építési helyen belül </w:t>
      </w:r>
      <w:r w:rsidR="00636998">
        <w:tab/>
      </w:r>
      <w:r w:rsidR="007B3A07" w:rsidRPr="001A3109">
        <w:t>vagy hátsó kertben helyezhető el.</w:t>
      </w:r>
    </w:p>
    <w:p w14:paraId="26B906EE" w14:textId="06DB6102" w:rsidR="00D36BE0" w:rsidRPr="0057397A" w:rsidRDefault="009E300A" w:rsidP="00056750">
      <w:pPr>
        <w:pStyle w:val="BekezdesDb"/>
        <w:rPr>
          <w:b/>
        </w:rPr>
      </w:pPr>
      <w:r w:rsidRPr="009E300A">
        <w:t>(</w:t>
      </w:r>
      <w:r w:rsidR="00392885">
        <w:t>6</w:t>
      </w:r>
      <w:r w:rsidRPr="009E300A">
        <w:t>)</w:t>
      </w:r>
      <w:r w:rsidR="00636998">
        <w:tab/>
      </w:r>
      <w:r w:rsidR="00CF468C" w:rsidRPr="00331199">
        <w:t xml:space="preserve">Az </w:t>
      </w:r>
      <w:r w:rsidR="00CF468C" w:rsidRPr="00331199">
        <w:rPr>
          <w:b/>
        </w:rPr>
        <w:t>Lk-</w:t>
      </w:r>
      <w:r w:rsidR="00CF468C">
        <w:rPr>
          <w:b/>
        </w:rPr>
        <w:t>1</w:t>
      </w:r>
      <w:r w:rsidR="00CF468C" w:rsidRPr="00331199">
        <w:rPr>
          <w:b/>
        </w:rPr>
        <w:t xml:space="preserve"> </w:t>
      </w:r>
      <w:r w:rsidR="00CF468C" w:rsidRPr="00331199">
        <w:t>építési övezetek területén legfeljebb 12</w:t>
      </w:r>
      <w:r w:rsidR="0057397A">
        <w:t xml:space="preserve"> </w:t>
      </w:r>
      <w:r w:rsidR="00CF468C" w:rsidRPr="00331199">
        <w:t xml:space="preserve">rendeltetési egységet tartalmazó </w:t>
      </w:r>
      <w:r w:rsidR="0057397A">
        <w:tab/>
      </w:r>
      <w:r w:rsidR="00CF468C" w:rsidRPr="002247F2">
        <w:t>épület helyezhető el</w:t>
      </w:r>
      <w:r w:rsidR="00694E28">
        <w:t>,</w:t>
      </w:r>
      <w:r w:rsidR="00CF468C" w:rsidRPr="002247F2">
        <w:t xml:space="preserve"> </w:t>
      </w:r>
      <w:r w:rsidR="00694E28">
        <w:t>amelyből</w:t>
      </w:r>
      <w:r w:rsidR="00BC77B6" w:rsidRPr="002247F2">
        <w:t xml:space="preserve"> a l</w:t>
      </w:r>
      <w:r w:rsidR="00CF468C" w:rsidRPr="002247F2">
        <w:t>akótól eltérő rendeltetések száma max</w:t>
      </w:r>
      <w:r w:rsidR="00F62678" w:rsidRPr="002247F2">
        <w:t>imum</w:t>
      </w:r>
      <w:r w:rsidR="00CF468C" w:rsidRPr="002247F2">
        <w:t xml:space="preserve"> 4 lehet.</w:t>
      </w:r>
    </w:p>
    <w:p w14:paraId="4CB66355" w14:textId="6D5BE9E9" w:rsidR="00CF468C" w:rsidRPr="002247F2" w:rsidRDefault="009E300A" w:rsidP="00056750">
      <w:pPr>
        <w:pStyle w:val="BekezdesDb"/>
      </w:pPr>
      <w:r w:rsidRPr="009E300A">
        <w:t>(</w:t>
      </w:r>
      <w:r w:rsidR="00392885">
        <w:t>7</w:t>
      </w:r>
      <w:r w:rsidRPr="009E300A">
        <w:t>)</w:t>
      </w:r>
      <w:r w:rsidR="00636998">
        <w:tab/>
      </w:r>
      <w:r w:rsidR="00CF468C" w:rsidRPr="00331199">
        <w:t xml:space="preserve">Az </w:t>
      </w:r>
      <w:r w:rsidR="00CF468C" w:rsidRPr="0057397A">
        <w:rPr>
          <w:b/>
        </w:rPr>
        <w:t>Lk-2</w:t>
      </w:r>
      <w:r w:rsidR="00CF468C" w:rsidRPr="00331199">
        <w:t xml:space="preserve"> építési övezetek területén legfeljebb 6</w:t>
      </w:r>
      <w:r w:rsidR="0057397A">
        <w:t xml:space="preserve"> </w:t>
      </w:r>
      <w:r w:rsidR="00CF468C" w:rsidRPr="00331199">
        <w:t>rendeltetési egységet tartalmazó épü</w:t>
      </w:r>
      <w:r w:rsidR="00CF468C" w:rsidRPr="002247F2">
        <w:t>let</w:t>
      </w:r>
      <w:r w:rsidR="00824649" w:rsidRPr="002247F2">
        <w:t xml:space="preserve"> </w:t>
      </w:r>
      <w:r w:rsidR="00CF468C" w:rsidRPr="002247F2">
        <w:t>helyezhető el</w:t>
      </w:r>
      <w:r w:rsidR="00694E28">
        <w:t>, amelyből</w:t>
      </w:r>
      <w:r w:rsidR="00BC77B6" w:rsidRPr="002247F2">
        <w:t xml:space="preserve"> a l</w:t>
      </w:r>
      <w:r w:rsidR="00CF468C" w:rsidRPr="002247F2">
        <w:t>akótól eltérő rendeltetések száma max</w:t>
      </w:r>
      <w:r w:rsidR="00824649" w:rsidRPr="002247F2">
        <w:t>imum</w:t>
      </w:r>
      <w:r w:rsidR="00CF468C" w:rsidRPr="002247F2">
        <w:t xml:space="preserve"> 2 lehet.</w:t>
      </w:r>
    </w:p>
    <w:p w14:paraId="0C0D846E" w14:textId="66BCD39C" w:rsidR="00C82A1A" w:rsidRPr="002247F2" w:rsidRDefault="00AE53C1" w:rsidP="00731DF7">
      <w:pPr>
        <w:pStyle w:val="Nincstrkz"/>
        <w:jc w:val="both"/>
        <w:rPr>
          <w:rFonts w:ascii="Times New Roman" w:hAnsi="Times New Roman" w:cs="Times New Roman"/>
        </w:rPr>
      </w:pPr>
      <w:r w:rsidRPr="002247F2">
        <w:rPr>
          <w:rFonts w:ascii="Times New Roman" w:hAnsi="Times New Roman" w:cs="Times New Roman"/>
        </w:rPr>
        <w:t xml:space="preserve">(8) </w:t>
      </w:r>
      <w:r w:rsidRPr="002247F2">
        <w:rPr>
          <w:rFonts w:ascii="Times New Roman" w:hAnsi="Times New Roman" w:cs="Times New Roman"/>
        </w:rPr>
        <w:tab/>
      </w:r>
      <w:r w:rsidR="00731DF7" w:rsidRPr="002247F2">
        <w:rPr>
          <w:rFonts w:ascii="Times New Roman" w:hAnsi="Times New Roman" w:cs="Times New Roman"/>
        </w:rPr>
        <w:t xml:space="preserve">Az </w:t>
      </w:r>
      <w:r w:rsidRPr="002247F2">
        <w:rPr>
          <w:rFonts w:ascii="Times New Roman" w:hAnsi="Times New Roman" w:cs="Times New Roman"/>
        </w:rPr>
        <w:t xml:space="preserve">Lk-1 és Lk-2 építési övezet területén </w:t>
      </w:r>
      <w:r w:rsidR="00731DF7" w:rsidRPr="002247F2">
        <w:rPr>
          <w:rFonts w:ascii="Times New Roman" w:hAnsi="Times New Roman" w:cs="Times New Roman"/>
        </w:rPr>
        <w:t xml:space="preserve">új építés esetén </w:t>
      </w:r>
      <w:r w:rsidR="003B771A" w:rsidRPr="002247F2">
        <w:rPr>
          <w:rFonts w:ascii="Times New Roman" w:hAnsi="Times New Roman" w:cs="Times New Roman"/>
        </w:rPr>
        <w:t xml:space="preserve">a </w:t>
      </w:r>
      <w:r w:rsidR="00731DF7" w:rsidRPr="002247F2">
        <w:rPr>
          <w:rFonts w:ascii="Times New Roman" w:hAnsi="Times New Roman" w:cs="Times New Roman"/>
        </w:rPr>
        <w:t xml:space="preserve">rendeltetési egységenként </w:t>
      </w:r>
      <w:r w:rsidR="00731DF7" w:rsidRPr="002247F2">
        <w:rPr>
          <w:rFonts w:ascii="Times New Roman" w:hAnsi="Times New Roman" w:cs="Times New Roman"/>
        </w:rPr>
        <w:tab/>
        <w:t xml:space="preserve">biztosítandó </w:t>
      </w:r>
      <w:r w:rsidRPr="002247F2">
        <w:rPr>
          <w:rFonts w:ascii="Times New Roman" w:hAnsi="Times New Roman" w:cs="Times New Roman"/>
        </w:rPr>
        <w:t>egy</w:t>
      </w:r>
      <w:r w:rsidR="00731DF7" w:rsidRPr="002247F2">
        <w:rPr>
          <w:rFonts w:ascii="Times New Roman" w:hAnsi="Times New Roman" w:cs="Times New Roman"/>
        </w:rPr>
        <w:t xml:space="preserve"> </w:t>
      </w:r>
      <w:r w:rsidRPr="002247F2">
        <w:rPr>
          <w:rFonts w:ascii="Times New Roman" w:hAnsi="Times New Roman" w:cs="Times New Roman"/>
        </w:rPr>
        <w:t>személygépkocsi elhelyezés</w:t>
      </w:r>
      <w:r w:rsidR="00731DF7" w:rsidRPr="002247F2">
        <w:rPr>
          <w:rFonts w:ascii="Times New Roman" w:hAnsi="Times New Roman" w:cs="Times New Roman"/>
        </w:rPr>
        <w:t>ét</w:t>
      </w:r>
      <w:r w:rsidRPr="002247F2">
        <w:rPr>
          <w:rFonts w:ascii="Times New Roman" w:hAnsi="Times New Roman" w:cs="Times New Roman"/>
        </w:rPr>
        <w:t xml:space="preserve"> ép</w:t>
      </w:r>
      <w:r w:rsidR="00731DF7" w:rsidRPr="002247F2">
        <w:rPr>
          <w:rFonts w:ascii="Times New Roman" w:hAnsi="Times New Roman" w:cs="Times New Roman"/>
        </w:rPr>
        <w:t xml:space="preserve">ületben kell </w:t>
      </w:r>
      <w:r w:rsidR="003B771A" w:rsidRPr="002247F2">
        <w:rPr>
          <w:rFonts w:ascii="Times New Roman" w:hAnsi="Times New Roman" w:cs="Times New Roman"/>
        </w:rPr>
        <w:t>biztosítani.</w:t>
      </w:r>
    </w:p>
    <w:p w14:paraId="38465FE7" w14:textId="74245457" w:rsidR="00331199" w:rsidRDefault="009E300A" w:rsidP="00056750">
      <w:pPr>
        <w:pStyle w:val="BekezdesDb"/>
      </w:pPr>
      <w:r w:rsidRPr="009E300A">
        <w:t>(</w:t>
      </w:r>
      <w:r w:rsidR="00731DF7">
        <w:t>9</w:t>
      </w:r>
      <w:r w:rsidRPr="009E300A">
        <w:t>)</w:t>
      </w:r>
      <w:r>
        <w:rPr>
          <w:b/>
        </w:rPr>
        <w:t xml:space="preserve"> </w:t>
      </w:r>
      <w:r w:rsidR="00331199">
        <w:t xml:space="preserve"> </w:t>
      </w:r>
      <w:r w:rsidR="0057397A">
        <w:tab/>
      </w:r>
      <w:r w:rsidR="00A01F88" w:rsidRPr="00331199">
        <w:t xml:space="preserve">Az </w:t>
      </w:r>
      <w:r w:rsidR="00A01F88" w:rsidRPr="00331199">
        <w:rPr>
          <w:b/>
        </w:rPr>
        <w:t>Lk-</w:t>
      </w:r>
      <w:r w:rsidR="009B0E72">
        <w:rPr>
          <w:b/>
        </w:rPr>
        <w:t>3, Lk-4, Lk-5</w:t>
      </w:r>
      <w:r w:rsidR="00A01F88" w:rsidRPr="00331199">
        <w:t xml:space="preserve"> építési övezet területén legfeljebb négylakásos, vagy négy </w:t>
      </w:r>
      <w:r w:rsidR="00B6274C">
        <w:tab/>
      </w:r>
      <w:r w:rsidR="00A01F88" w:rsidRPr="00331199">
        <w:t>rendeltetési egységet tartalmazó épület helyezhető el.</w:t>
      </w:r>
      <w:r>
        <w:t xml:space="preserve"> Z</w:t>
      </w:r>
      <w:r w:rsidR="00A01F88" w:rsidRPr="00331199">
        <w:t>ártsorú beépítés</w:t>
      </w:r>
      <w:r w:rsidR="006349C2">
        <w:t xml:space="preserve">i mód </w:t>
      </w:r>
      <w:r w:rsidR="00B6274C">
        <w:tab/>
      </w:r>
      <w:r w:rsidR="006349C2">
        <w:t>saroktelkei esetén</w:t>
      </w:r>
      <w:r w:rsidR="00A01F88" w:rsidRPr="00331199">
        <w:t xml:space="preserve"> a rendeltetési egységek száma 6-ra növelhető az egy rendeltetési </w:t>
      </w:r>
      <w:r w:rsidR="00B6274C">
        <w:tab/>
      </w:r>
      <w:r w:rsidR="00A01F88" w:rsidRPr="00331199">
        <w:t>egységre jutó 120 m</w:t>
      </w:r>
      <w:r w:rsidR="00A01F88" w:rsidRPr="00331199">
        <w:rPr>
          <w:vertAlign w:val="superscript"/>
        </w:rPr>
        <w:t>2</w:t>
      </w:r>
      <w:r w:rsidR="00A01F88" w:rsidRPr="00331199">
        <w:t xml:space="preserve"> -es telekhányadra vonatkozó előírás betartása mellett. Egy </w:t>
      </w:r>
      <w:r w:rsidR="00B6274C">
        <w:tab/>
      </w:r>
      <w:r w:rsidR="00A01F88" w:rsidRPr="00331199">
        <w:t xml:space="preserve">rendeltetési egységnek legfeljebb 100 </w:t>
      </w:r>
      <w:r w:rsidR="00A01F88" w:rsidRPr="002247F2">
        <w:t>m</w:t>
      </w:r>
      <w:r w:rsidR="00A01F88" w:rsidRPr="002247F2">
        <w:rPr>
          <w:vertAlign w:val="superscript"/>
        </w:rPr>
        <w:t>2</w:t>
      </w:r>
      <w:r w:rsidR="00A01F88" w:rsidRPr="002247F2">
        <w:t xml:space="preserve"> </w:t>
      </w:r>
      <w:r w:rsidR="00BC77B6" w:rsidRPr="002247F2">
        <w:t xml:space="preserve">nettó alapterület </w:t>
      </w:r>
      <w:r w:rsidR="00A01F88" w:rsidRPr="002247F2">
        <w:t>számítható</w:t>
      </w:r>
      <w:r w:rsidR="00A1148A" w:rsidRPr="002247F2">
        <w:t>.</w:t>
      </w:r>
    </w:p>
    <w:p w14:paraId="7ED9E71F" w14:textId="7E5EBD14" w:rsidR="00392885" w:rsidRDefault="00392885" w:rsidP="00056750">
      <w:pPr>
        <w:pStyle w:val="BekezdesDb"/>
      </w:pPr>
      <w:r w:rsidRPr="004523FA">
        <w:t>(</w:t>
      </w:r>
      <w:r>
        <w:t>1</w:t>
      </w:r>
      <w:r w:rsidR="0057397A">
        <w:t>0</w:t>
      </w:r>
      <w:r w:rsidRPr="004523FA">
        <w:t xml:space="preserve">) </w:t>
      </w:r>
      <w:r>
        <w:tab/>
      </w:r>
      <w:r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Pr="004523FA">
        <w:t xml:space="preserve"> a </w:t>
      </w:r>
      <w:r w:rsidRPr="000C7840">
        <w:t>3.</w:t>
      </w:r>
      <w:r w:rsidR="001E491A">
        <w:t xml:space="preserve"> </w:t>
      </w:r>
      <w:r w:rsidRPr="004523FA">
        <w:t xml:space="preserve">melléklet </w:t>
      </w:r>
      <w:r w:rsidR="0056122D">
        <w:tab/>
      </w:r>
      <w:r w:rsidRPr="004523FA">
        <w:t>határozza meg.</w:t>
      </w:r>
    </w:p>
    <w:p w14:paraId="653B0D7B" w14:textId="4C9F9FE6" w:rsidR="00E464C8" w:rsidRPr="00EA05C1" w:rsidRDefault="004523FA" w:rsidP="00056750">
      <w:pPr>
        <w:pStyle w:val="BekezdesDb"/>
      </w:pPr>
      <w:r>
        <w:t>(1</w:t>
      </w:r>
      <w:r w:rsidR="0057397A">
        <w:t>1</w:t>
      </w:r>
      <w:r>
        <w:t xml:space="preserve">) </w:t>
      </w:r>
      <w:r>
        <w:tab/>
      </w:r>
      <w:r w:rsidRPr="001A3109">
        <w:t xml:space="preserve">Az </w:t>
      </w:r>
      <w:proofErr w:type="spellStart"/>
      <w:r w:rsidRPr="001A3109">
        <w:rPr>
          <w:b/>
        </w:rPr>
        <w:t>L</w:t>
      </w:r>
      <w:r>
        <w:rPr>
          <w:b/>
        </w:rPr>
        <w:t>k</w:t>
      </w:r>
      <w:proofErr w:type="spellEnd"/>
      <w:r>
        <w:rPr>
          <w:b/>
        </w:rPr>
        <w:t xml:space="preserve"> </w:t>
      </w:r>
      <w:r w:rsidRPr="001A3109">
        <w:t xml:space="preserve">építési övezetek </w:t>
      </w:r>
      <w:r w:rsidR="00694E28">
        <w:t>szabályozási határértékeit</w:t>
      </w:r>
      <w:r w:rsidRPr="001D3378">
        <w:t xml:space="preserve"> a</w:t>
      </w:r>
      <w:r w:rsidRPr="001D3378">
        <w:rPr>
          <w:i/>
        </w:rPr>
        <w:t xml:space="preserve"> 2. melléklet </w:t>
      </w:r>
      <w:r w:rsidR="001D3378" w:rsidRPr="001D3378">
        <w:rPr>
          <w:i/>
        </w:rPr>
        <w:t xml:space="preserve">1. </w:t>
      </w:r>
      <w:r w:rsidRPr="001D3378">
        <w:rPr>
          <w:i/>
        </w:rPr>
        <w:t xml:space="preserve">pontja </w:t>
      </w:r>
      <w:r w:rsidRPr="001D3378">
        <w:t xml:space="preserve">határozza </w:t>
      </w:r>
      <w:r w:rsidRPr="001A3109">
        <w:t xml:space="preserve">meg. </w:t>
      </w:r>
    </w:p>
    <w:p w14:paraId="02229C45" w14:textId="4DF25887" w:rsidR="00A47A15" w:rsidRPr="00331199" w:rsidRDefault="00A47A15" w:rsidP="00331199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331199">
        <w:rPr>
          <w:rFonts w:ascii="Times New Roman" w:hAnsi="Times New Roman" w:cs="Times New Roman"/>
          <w:b/>
          <w:bCs/>
        </w:rPr>
        <w:t>Kertvárosias lakóterületek (</w:t>
      </w:r>
      <w:proofErr w:type="spellStart"/>
      <w:r w:rsidRPr="00331199">
        <w:rPr>
          <w:rFonts w:ascii="Times New Roman" w:hAnsi="Times New Roman" w:cs="Times New Roman"/>
          <w:b/>
          <w:bCs/>
        </w:rPr>
        <w:t>Lke</w:t>
      </w:r>
      <w:proofErr w:type="spellEnd"/>
      <w:r w:rsidRPr="00331199">
        <w:rPr>
          <w:rFonts w:ascii="Times New Roman" w:hAnsi="Times New Roman" w:cs="Times New Roman"/>
          <w:b/>
          <w:bCs/>
        </w:rPr>
        <w:t>)</w:t>
      </w:r>
    </w:p>
    <w:p w14:paraId="04D1AA68" w14:textId="02192656" w:rsidR="00A47A15" w:rsidRDefault="00331199" w:rsidP="00331199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331199">
        <w:rPr>
          <w:rFonts w:ascii="Times New Roman" w:hAnsi="Times New Roman" w:cs="Times New Roman"/>
          <w:b/>
          <w:bCs/>
          <w:lang w:eastAsia="hu-HU"/>
        </w:rPr>
        <w:t>2</w:t>
      </w:r>
      <w:r w:rsidR="00E464C8">
        <w:rPr>
          <w:rFonts w:ascii="Times New Roman" w:hAnsi="Times New Roman" w:cs="Times New Roman"/>
          <w:b/>
          <w:bCs/>
          <w:lang w:eastAsia="hu-HU"/>
        </w:rPr>
        <w:t>7</w:t>
      </w:r>
      <w:r w:rsidRPr="00331199">
        <w:rPr>
          <w:rFonts w:ascii="Times New Roman" w:hAnsi="Times New Roman" w:cs="Times New Roman"/>
          <w:b/>
          <w:bCs/>
          <w:lang w:eastAsia="hu-HU"/>
        </w:rPr>
        <w:t>.§</w:t>
      </w:r>
    </w:p>
    <w:p w14:paraId="7A83191E" w14:textId="77777777" w:rsidR="00331199" w:rsidRPr="00331199" w:rsidRDefault="00331199" w:rsidP="00331199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126793B8" w14:textId="22546711" w:rsidR="00331199" w:rsidRDefault="00331199" w:rsidP="00056750">
      <w:pPr>
        <w:pStyle w:val="BekezdesDb"/>
      </w:pPr>
      <w:r>
        <w:t xml:space="preserve">(1) </w:t>
      </w:r>
      <w:r w:rsidR="00B90850">
        <w:tab/>
      </w:r>
      <w:r w:rsidR="00A47A15" w:rsidRPr="001A3109">
        <w:t xml:space="preserve">A kertvárosias lakóterület (a továbbiakban: </w:t>
      </w:r>
      <w:proofErr w:type="spellStart"/>
      <w:r w:rsidR="00A47A15" w:rsidRPr="00846C3C">
        <w:rPr>
          <w:b/>
        </w:rPr>
        <w:t>Lke</w:t>
      </w:r>
      <w:proofErr w:type="spellEnd"/>
      <w:r w:rsidR="00A47A15" w:rsidRPr="001A3109">
        <w:t xml:space="preserve">) laza beépítésű, összefüggő nagy </w:t>
      </w:r>
      <w:r w:rsidR="00B90850">
        <w:tab/>
      </w:r>
      <w:r w:rsidR="00A47A15" w:rsidRPr="001A3109">
        <w:t xml:space="preserve">kertes, </w:t>
      </w:r>
      <w:r>
        <w:tab/>
      </w:r>
      <w:r w:rsidR="00A47A15" w:rsidRPr="001A3109">
        <w:t xml:space="preserve">több önálló rendeltetési egységet magába foglaló, 7,5 méteres beépítési </w:t>
      </w:r>
      <w:r w:rsidR="00B90850">
        <w:tab/>
      </w:r>
      <w:r w:rsidR="00A47A15" w:rsidRPr="001A3109">
        <w:t xml:space="preserve">magasságot meg nem haladó, elsősorban lakó rendeltetésű épületek elhelyezésére </w:t>
      </w:r>
      <w:r w:rsidR="00B90850">
        <w:tab/>
      </w:r>
      <w:r w:rsidR="00A47A15" w:rsidRPr="001A3109">
        <w:t>szolgál.</w:t>
      </w:r>
    </w:p>
    <w:p w14:paraId="2A9ABFE7" w14:textId="77777777" w:rsidR="00A47A15" w:rsidRPr="001A3109" w:rsidRDefault="00331199" w:rsidP="00056750">
      <w:pPr>
        <w:pStyle w:val="BekezdesDb"/>
      </w:pPr>
      <w:r>
        <w:t xml:space="preserve">(2) </w:t>
      </w:r>
      <w:r w:rsidR="00B90850">
        <w:tab/>
      </w:r>
      <w:r w:rsidR="00A47A15" w:rsidRPr="001A3109">
        <w:t xml:space="preserve">Az </w:t>
      </w:r>
      <w:proofErr w:type="spellStart"/>
      <w:r w:rsidR="00A47A15" w:rsidRPr="00846C3C">
        <w:rPr>
          <w:b/>
        </w:rPr>
        <w:t>Lke</w:t>
      </w:r>
      <w:proofErr w:type="spellEnd"/>
      <w:r w:rsidR="00A47A15" w:rsidRPr="001A3109">
        <w:t xml:space="preserve"> építési övezetek területén </w:t>
      </w:r>
      <w:r w:rsidR="00A47A15">
        <w:t>a</w:t>
      </w:r>
      <w:r w:rsidR="00A47A15" w:rsidRPr="001A3109">
        <w:t xml:space="preserve"> lakó rendeltetésen kívül</w:t>
      </w:r>
    </w:p>
    <w:p w14:paraId="0DC0D464" w14:textId="211B8965" w:rsidR="00A47A15" w:rsidRPr="00E464C8" w:rsidRDefault="00791D7F" w:rsidP="00E808FC">
      <w:pPr>
        <w:pStyle w:val="Felsorolasbetu"/>
        <w:numPr>
          <w:ilvl w:val="0"/>
          <w:numId w:val="0"/>
        </w:numPr>
        <w:ind w:left="928"/>
      </w:pPr>
      <w:r w:rsidRPr="00E464C8">
        <w:t xml:space="preserve">a) </w:t>
      </w:r>
      <w:r w:rsidR="00A47A15" w:rsidRPr="00E464C8">
        <w:t>kereskedelmi, szolgáltató,</w:t>
      </w:r>
    </w:p>
    <w:p w14:paraId="39A0C124" w14:textId="6DE37A30" w:rsidR="00A47A15" w:rsidRPr="00E464C8" w:rsidRDefault="00791D7F" w:rsidP="00E808FC">
      <w:pPr>
        <w:pStyle w:val="Felsorolasbetu"/>
        <w:numPr>
          <w:ilvl w:val="0"/>
          <w:numId w:val="0"/>
        </w:numPr>
        <w:ind w:left="928"/>
      </w:pPr>
      <w:r w:rsidRPr="00E464C8">
        <w:t xml:space="preserve">b) </w:t>
      </w:r>
      <w:r w:rsidR="00A47A15" w:rsidRPr="00E464C8">
        <w:t>hitéleti, nevelési, oktatási, egészségügyi, szociális,</w:t>
      </w:r>
    </w:p>
    <w:p w14:paraId="671E607C" w14:textId="0E58EF31" w:rsidR="00A47A15" w:rsidRPr="00E464C8" w:rsidRDefault="00791D7F" w:rsidP="00E808FC">
      <w:pPr>
        <w:pStyle w:val="Felsorolasbetu"/>
        <w:numPr>
          <w:ilvl w:val="0"/>
          <w:numId w:val="0"/>
        </w:numPr>
        <w:ind w:left="928"/>
      </w:pPr>
      <w:r w:rsidRPr="00E464C8">
        <w:t xml:space="preserve">c) </w:t>
      </w:r>
      <w:r w:rsidR="00A47A15" w:rsidRPr="00E464C8">
        <w:t>kulturális,</w:t>
      </w:r>
    </w:p>
    <w:p w14:paraId="13687028" w14:textId="4EDB4BA8" w:rsidR="00A47A15" w:rsidRPr="00E464C8" w:rsidRDefault="00791D7F" w:rsidP="00E808FC">
      <w:pPr>
        <w:pStyle w:val="Felsorolasbetu"/>
        <w:numPr>
          <w:ilvl w:val="0"/>
          <w:numId w:val="0"/>
        </w:numPr>
        <w:ind w:left="928"/>
      </w:pPr>
      <w:r w:rsidRPr="00E464C8">
        <w:t xml:space="preserve">d) </w:t>
      </w:r>
      <w:r w:rsidR="00331199" w:rsidRPr="00E464C8">
        <w:t>l</w:t>
      </w:r>
      <w:r w:rsidR="00A47A15" w:rsidRPr="00E464C8">
        <w:t xml:space="preserve">egfeljebb </w:t>
      </w:r>
      <w:r w:rsidR="00BC77B6" w:rsidRPr="00E464C8">
        <w:t xml:space="preserve">6 </w:t>
      </w:r>
      <w:r w:rsidR="00A47A15" w:rsidRPr="00E464C8">
        <w:t>vendégszobával rendelkező szállás jellegű és</w:t>
      </w:r>
    </w:p>
    <w:p w14:paraId="28A372B8" w14:textId="26AB94D2" w:rsidR="00A47A15" w:rsidRPr="00E464C8" w:rsidRDefault="00791D7F" w:rsidP="00E808FC">
      <w:pPr>
        <w:pStyle w:val="Felsorolasbetu"/>
        <w:numPr>
          <w:ilvl w:val="0"/>
          <w:numId w:val="0"/>
        </w:numPr>
        <w:ind w:left="928"/>
      </w:pPr>
      <w:r w:rsidRPr="00E464C8">
        <w:t xml:space="preserve">e) </w:t>
      </w:r>
      <w:r w:rsidR="00A47A15" w:rsidRPr="00E464C8">
        <w:t>sport</w:t>
      </w:r>
    </w:p>
    <w:p w14:paraId="2174BB90" w14:textId="77777777" w:rsidR="00331199" w:rsidRDefault="00B90850" w:rsidP="0033119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7A15" w:rsidRPr="001A3109">
        <w:rPr>
          <w:rFonts w:ascii="Times New Roman" w:hAnsi="Times New Roman" w:cs="Times New Roman"/>
        </w:rPr>
        <w:t>rendeltetést tartalmazó épület helyezhető el.</w:t>
      </w:r>
    </w:p>
    <w:p w14:paraId="164C3811" w14:textId="77777777" w:rsidR="00331199" w:rsidRDefault="00331199" w:rsidP="00331199">
      <w:pPr>
        <w:ind w:left="426"/>
        <w:jc w:val="both"/>
        <w:rPr>
          <w:rFonts w:ascii="Times New Roman" w:hAnsi="Times New Roman" w:cs="Times New Roman"/>
        </w:rPr>
      </w:pPr>
    </w:p>
    <w:p w14:paraId="050F92DC" w14:textId="77777777" w:rsidR="00331199" w:rsidRPr="009E300A" w:rsidRDefault="00331199" w:rsidP="00056750">
      <w:pPr>
        <w:pStyle w:val="BekezdesDb"/>
        <w:rPr>
          <w:strike/>
        </w:rPr>
      </w:pPr>
      <w:r w:rsidRPr="009B0E72">
        <w:t xml:space="preserve">(3) </w:t>
      </w:r>
      <w:r w:rsidR="00B90850">
        <w:tab/>
      </w:r>
      <w:r w:rsidR="00A47A15" w:rsidRPr="009B0E72">
        <w:t xml:space="preserve">Az </w:t>
      </w:r>
      <w:proofErr w:type="spellStart"/>
      <w:r w:rsidR="00A47A15" w:rsidRPr="009B0E72">
        <w:rPr>
          <w:b/>
        </w:rPr>
        <w:t>Lke</w:t>
      </w:r>
      <w:proofErr w:type="spellEnd"/>
      <w:r w:rsidR="00A47A15" w:rsidRPr="009B0E72">
        <w:t xml:space="preserve"> építési övezetek területén </w:t>
      </w:r>
      <w:r w:rsidR="009B0E72" w:rsidRPr="002E62E8">
        <w:t>a</w:t>
      </w:r>
      <w:r w:rsidR="009B0E72">
        <w:t xml:space="preserve">z </w:t>
      </w:r>
      <w:r w:rsidR="009B0E72" w:rsidRPr="006B1DC8">
        <w:t>OTÉK szerinti melléképítmények elhelyezhetők</w:t>
      </w:r>
      <w:r w:rsidR="009B0E72">
        <w:t>.</w:t>
      </w:r>
    </w:p>
    <w:p w14:paraId="4181BB9E" w14:textId="77777777" w:rsidR="00331199" w:rsidRDefault="00331199" w:rsidP="00056750">
      <w:pPr>
        <w:pStyle w:val="BekezdesDb"/>
      </w:pPr>
      <w:r>
        <w:t xml:space="preserve">(4) </w:t>
      </w:r>
      <w:r w:rsidR="00B90850">
        <w:tab/>
      </w:r>
      <w:r w:rsidR="00A47A15" w:rsidRPr="001A3109">
        <w:t xml:space="preserve">Az </w:t>
      </w:r>
      <w:proofErr w:type="spellStart"/>
      <w:r w:rsidR="00A47A15" w:rsidRPr="00331199">
        <w:rPr>
          <w:b/>
        </w:rPr>
        <w:t>Lke</w:t>
      </w:r>
      <w:proofErr w:type="spellEnd"/>
      <w:r w:rsidR="00A47A15" w:rsidRPr="001A3109">
        <w:t xml:space="preserve"> építési övezetek területén előkertben hulladéktartály-tároló legfeljebb 4 m</w:t>
      </w:r>
      <w:r w:rsidR="00A47A15" w:rsidRPr="001A3109">
        <w:rPr>
          <w:vertAlign w:val="superscript"/>
        </w:rPr>
        <w:t>2</w:t>
      </w:r>
      <w:r w:rsidR="00A47A15" w:rsidRPr="001A3109">
        <w:t xml:space="preserve"> </w:t>
      </w:r>
      <w:r w:rsidR="00B90850">
        <w:tab/>
      </w:r>
      <w:r w:rsidR="00A47A15" w:rsidRPr="001A3109">
        <w:t>alapterülettel, a kerítés részeként létesíthető.</w:t>
      </w:r>
      <w:r w:rsidR="009B0E72">
        <w:t xml:space="preserve"> </w:t>
      </w:r>
    </w:p>
    <w:p w14:paraId="290770FF" w14:textId="4E67AF45" w:rsidR="00A47A15" w:rsidRPr="001A3109" w:rsidRDefault="00331199" w:rsidP="00056750">
      <w:pPr>
        <w:pStyle w:val="BekezdesDb"/>
      </w:pPr>
      <w:r>
        <w:t xml:space="preserve">(5) </w:t>
      </w:r>
      <w:r w:rsidR="00B90850">
        <w:tab/>
      </w:r>
      <w:r w:rsidR="00A47A15" w:rsidRPr="001A3109">
        <w:t xml:space="preserve">Az </w:t>
      </w:r>
      <w:proofErr w:type="spellStart"/>
      <w:r w:rsidR="00A47A15" w:rsidRPr="001A3109">
        <w:rPr>
          <w:b/>
        </w:rPr>
        <w:t>Lke</w:t>
      </w:r>
      <w:proofErr w:type="spellEnd"/>
      <w:r w:rsidR="00A47A15" w:rsidRPr="001A3109">
        <w:t xml:space="preserve"> építési övezetek területén lakásonként legfeljebb 1 db kerti tető helyezhető el.</w:t>
      </w:r>
      <w:r w:rsidR="009B0E72">
        <w:t xml:space="preserve"> </w:t>
      </w:r>
    </w:p>
    <w:p w14:paraId="1D869CE3" w14:textId="77777777" w:rsidR="00A47A15" w:rsidRPr="001A3109" w:rsidRDefault="00331199" w:rsidP="00056750">
      <w:pPr>
        <w:pStyle w:val="BekezdesDb"/>
      </w:pPr>
      <w:r>
        <w:t xml:space="preserve">(6) </w:t>
      </w:r>
      <w:r w:rsidR="00B90850">
        <w:tab/>
      </w:r>
      <w:r w:rsidR="00A47A15" w:rsidRPr="001A3109">
        <w:t xml:space="preserve">Az </w:t>
      </w:r>
      <w:proofErr w:type="spellStart"/>
      <w:r w:rsidR="00A47A15" w:rsidRPr="001A3109">
        <w:rPr>
          <w:b/>
        </w:rPr>
        <w:t>Lke</w:t>
      </w:r>
      <w:proofErr w:type="spellEnd"/>
      <w:r w:rsidR="00A47A15" w:rsidRPr="001A3109">
        <w:t xml:space="preserve"> építési övezetek területén saját használatú fürdőmedence csak építési helyen </w:t>
      </w:r>
      <w:r w:rsidR="00D55B5F">
        <w:tab/>
      </w:r>
      <w:r w:rsidR="00A47A15" w:rsidRPr="001A3109">
        <w:t>belül vagy hátsó kertben helyezhető el.</w:t>
      </w:r>
    </w:p>
    <w:p w14:paraId="503D776C" w14:textId="77777777" w:rsidR="00A47A15" w:rsidRPr="00A47A15" w:rsidRDefault="00331199" w:rsidP="00056750">
      <w:pPr>
        <w:pStyle w:val="BekezdesDb"/>
      </w:pPr>
      <w:r>
        <w:lastRenderedPageBreak/>
        <w:t xml:space="preserve">(7) </w:t>
      </w:r>
      <w:r w:rsidR="00B90850">
        <w:tab/>
      </w:r>
      <w:r w:rsidR="00A47A15" w:rsidRPr="001A3109">
        <w:t xml:space="preserve">Az </w:t>
      </w:r>
      <w:proofErr w:type="spellStart"/>
      <w:r w:rsidR="00A47A15" w:rsidRPr="001A3109">
        <w:rPr>
          <w:b/>
        </w:rPr>
        <w:t>Lke</w:t>
      </w:r>
      <w:proofErr w:type="spellEnd"/>
      <w:r w:rsidR="00A47A15" w:rsidRPr="001A3109">
        <w:t xml:space="preserve"> építési övezetek területén legfeljebb két önálló rendeltetési egység alakítható </w:t>
      </w:r>
      <w:r w:rsidR="00B90850">
        <w:tab/>
      </w:r>
      <w:r w:rsidR="00A47A15" w:rsidRPr="001A3109">
        <w:t>ki.</w:t>
      </w:r>
    </w:p>
    <w:p w14:paraId="6298EC06" w14:textId="10DDE27F" w:rsidR="007B3A07" w:rsidRPr="007C0860" w:rsidRDefault="00331199" w:rsidP="00056750">
      <w:pPr>
        <w:pStyle w:val="BekezdesDb"/>
      </w:pPr>
      <w:r w:rsidRPr="007C0860">
        <w:t>(</w:t>
      </w:r>
      <w:r w:rsidR="00944ABD">
        <w:t>8</w:t>
      </w:r>
      <w:r w:rsidRPr="007C0860">
        <w:t xml:space="preserve">) </w:t>
      </w:r>
      <w:r w:rsidR="00B90850">
        <w:tab/>
      </w:r>
      <w:r w:rsidR="00A47A15" w:rsidRPr="007C0860">
        <w:t xml:space="preserve">Az </w:t>
      </w:r>
      <w:proofErr w:type="spellStart"/>
      <w:r w:rsidR="00A47A15" w:rsidRPr="007C0860">
        <w:rPr>
          <w:b/>
        </w:rPr>
        <w:t>Lke</w:t>
      </w:r>
      <w:proofErr w:type="spellEnd"/>
      <w:r w:rsidR="00A47A15" w:rsidRPr="007C0860">
        <w:t xml:space="preserve"> építési övezetek területén oldalhatáron álló beépítési móddal szabályozott </w:t>
      </w:r>
      <w:r w:rsidR="00B90850">
        <w:tab/>
      </w:r>
      <w:r w:rsidR="00A47A15" w:rsidRPr="007C0860">
        <w:t xml:space="preserve">építési </w:t>
      </w:r>
      <w:r w:rsidR="00B90850">
        <w:tab/>
      </w:r>
      <w:r w:rsidR="00A47A15" w:rsidRPr="007C0860">
        <w:t>övezetek esetén</w:t>
      </w:r>
      <w:r w:rsidR="000B1E85">
        <w:t xml:space="preserve"> </w:t>
      </w:r>
      <w:r w:rsidR="00A47A15" w:rsidRPr="007C0860">
        <w:t xml:space="preserve">az építési hely egyik határvonalának az építési telek északi, </w:t>
      </w:r>
      <w:r w:rsidR="00B90850">
        <w:tab/>
      </w:r>
      <w:r w:rsidR="00A47A15" w:rsidRPr="007C0860">
        <w:t>északkeleti vagy északnyugati oldalhatárának kell lennie és</w:t>
      </w:r>
      <w:r w:rsidRPr="007C0860">
        <w:t xml:space="preserve"> </w:t>
      </w:r>
      <w:r w:rsidR="00A47A15" w:rsidRPr="007C0860">
        <w:t xml:space="preserve">a már kialakult legalább </w:t>
      </w:r>
      <w:r w:rsidR="00B90850">
        <w:tab/>
      </w:r>
      <w:r w:rsidR="00A47A15" w:rsidRPr="007C0860">
        <w:t>9 méter és legfeljebb 1</w:t>
      </w:r>
      <w:r w:rsidR="00BE71C5">
        <w:t>4</w:t>
      </w:r>
      <w:r w:rsidR="00A47A15" w:rsidRPr="007C0860">
        <w:t xml:space="preserve"> méter szélességű telkek 4 méteres oldalkert kialakítással is </w:t>
      </w:r>
      <w:r w:rsidR="00B90850">
        <w:tab/>
      </w:r>
      <w:r w:rsidR="00A47A15" w:rsidRPr="007C0860">
        <w:t xml:space="preserve">beépíthetők és </w:t>
      </w:r>
      <w:r w:rsidR="000B1E85">
        <w:t xml:space="preserve">az épületek </w:t>
      </w:r>
      <w:r w:rsidR="00A47A15" w:rsidRPr="007C0860">
        <w:t xml:space="preserve">bővíthetők, </w:t>
      </w:r>
      <w:r w:rsidR="007A334A">
        <w:t xml:space="preserve">korszerűsíthetők, felújíthatóak, ha az </w:t>
      </w:r>
      <w:r w:rsidR="007A334A" w:rsidRPr="00435949">
        <w:t xml:space="preserve">egymást </w:t>
      </w:r>
      <w:r w:rsidR="007A334A">
        <w:tab/>
      </w:r>
      <w:r w:rsidR="007A334A" w:rsidRPr="00435949">
        <w:t xml:space="preserve">átfedő szemben fekvő homlokzatok </w:t>
      </w:r>
      <w:r w:rsidR="007A334A">
        <w:tab/>
      </w:r>
      <w:r w:rsidR="007A334A" w:rsidRPr="00435949">
        <w:t xml:space="preserve">közül legalább az egyik homlokzaton a </w:t>
      </w:r>
      <w:r w:rsidR="007A334A">
        <w:tab/>
      </w:r>
      <w:r w:rsidR="007A334A" w:rsidRPr="00435949">
        <w:t>nyílások helyiségenként 0,40 m</w:t>
      </w:r>
      <w:r w:rsidR="007A334A" w:rsidRPr="00D36BE0">
        <w:rPr>
          <w:vertAlign w:val="superscript"/>
        </w:rPr>
        <w:t>2</w:t>
      </w:r>
      <w:r w:rsidR="007A334A" w:rsidRPr="00435949">
        <w:t xml:space="preserve"> nyíló felületnél nem nagyobbak.</w:t>
      </w:r>
      <w:r w:rsidR="007A334A">
        <w:t xml:space="preserve"> </w:t>
      </w:r>
      <w:r w:rsidR="007A334A" w:rsidRPr="00435949">
        <w:t xml:space="preserve">Ezen előírás </w:t>
      </w:r>
      <w:r w:rsidR="007A334A">
        <w:tab/>
      </w:r>
      <w:r w:rsidR="007A334A" w:rsidRPr="00435949">
        <w:t xml:space="preserve">maximum 6 méteres </w:t>
      </w:r>
      <w:r w:rsidR="007A334A">
        <w:tab/>
      </w:r>
      <w:r w:rsidR="007A334A" w:rsidRPr="00435949">
        <w:t>megengedett épületmagasságig alkalmazható</w:t>
      </w:r>
      <w:r w:rsidR="007A334A" w:rsidRPr="00E464C8">
        <w:t xml:space="preserve">. </w:t>
      </w:r>
      <w:r w:rsidR="001A5981" w:rsidRPr="00E464C8">
        <w:t>A</w:t>
      </w:r>
      <w:r w:rsidR="007B3A07" w:rsidRPr="00E464C8">
        <w:t xml:space="preserve"> </w:t>
      </w:r>
      <w:r w:rsidR="00BC77B6" w:rsidRPr="00E464C8">
        <w:t>20,0</w:t>
      </w:r>
      <w:r w:rsidR="007B3A07" w:rsidRPr="00E464C8">
        <w:t xml:space="preserve"> méternél </w:t>
      </w:r>
      <w:r w:rsidR="007A334A" w:rsidRPr="00E464C8">
        <w:tab/>
      </w:r>
      <w:r w:rsidR="007B3A07" w:rsidRPr="00E464C8">
        <w:t xml:space="preserve">szélesebb telkek, és a </w:t>
      </w:r>
      <w:r w:rsidR="007A334A" w:rsidRPr="00E464C8">
        <w:tab/>
      </w:r>
      <w:r w:rsidR="007B3A07" w:rsidRPr="00E464C8">
        <w:t xml:space="preserve">saroktelkek esetében az építési helyen belül </w:t>
      </w:r>
      <w:proofErr w:type="spellStart"/>
      <w:r w:rsidR="007B3A07" w:rsidRPr="00E464C8">
        <w:t>szabadonálló</w:t>
      </w:r>
      <w:proofErr w:type="spellEnd"/>
      <w:r w:rsidR="007B3A07" w:rsidRPr="00E464C8">
        <w:t xml:space="preserve"> épület</w:t>
      </w:r>
      <w:r w:rsidR="007B3A07" w:rsidRPr="007C0860">
        <w:t>-</w:t>
      </w:r>
      <w:r w:rsidR="00B90850">
        <w:tab/>
      </w:r>
      <w:r w:rsidR="007B3A07" w:rsidRPr="007C0860">
        <w:t>elhelyezés alkalmazása is megengedett</w:t>
      </w:r>
      <w:r w:rsidR="00BE71C5">
        <w:t>.</w:t>
      </w:r>
    </w:p>
    <w:p w14:paraId="1FA39965" w14:textId="7CFB07AB" w:rsidR="009E300A" w:rsidRDefault="00331199" w:rsidP="00056750">
      <w:pPr>
        <w:pStyle w:val="BekezdesDb"/>
      </w:pPr>
      <w:r w:rsidRPr="00392885">
        <w:t>(</w:t>
      </w:r>
      <w:r w:rsidR="00944ABD">
        <w:t>9</w:t>
      </w:r>
      <w:r w:rsidRPr="00392885">
        <w:t xml:space="preserve">) </w:t>
      </w:r>
      <w:r w:rsidR="00B90850" w:rsidRPr="00392885">
        <w:tab/>
      </w:r>
      <w:r w:rsidR="00392885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392885" w:rsidRPr="004523FA">
        <w:t xml:space="preserve"> a </w:t>
      </w:r>
      <w:r w:rsidR="000C7840">
        <w:t>3</w:t>
      </w:r>
      <w:r w:rsidR="007C5693" w:rsidRPr="007C5693">
        <w:t>.</w:t>
      </w:r>
      <w:r w:rsidR="007C5693">
        <w:t xml:space="preserve"> </w:t>
      </w:r>
      <w:r w:rsidR="00392885" w:rsidRPr="004523FA">
        <w:t xml:space="preserve">melléklet </w:t>
      </w:r>
      <w:r w:rsidR="0056122D">
        <w:tab/>
      </w:r>
      <w:r w:rsidR="00392885" w:rsidRPr="004523FA">
        <w:t>határozza meg</w:t>
      </w:r>
      <w:r w:rsidR="0056122D">
        <w:t>.</w:t>
      </w:r>
    </w:p>
    <w:p w14:paraId="5C4DC2F0" w14:textId="5FD4BB8A" w:rsidR="00392885" w:rsidRPr="00791D7F" w:rsidRDefault="00392885" w:rsidP="00056750">
      <w:pPr>
        <w:pStyle w:val="BekezdesDb"/>
      </w:pPr>
      <w:r>
        <w:t>(1</w:t>
      </w:r>
      <w:r w:rsidR="00944ABD">
        <w:t>0</w:t>
      </w:r>
      <w:r>
        <w:t xml:space="preserve">) </w:t>
      </w:r>
      <w:r>
        <w:tab/>
      </w:r>
      <w:r w:rsidRPr="001A3109">
        <w:t xml:space="preserve">Az </w:t>
      </w:r>
      <w:proofErr w:type="spellStart"/>
      <w:r w:rsidRPr="001A3109">
        <w:rPr>
          <w:b/>
        </w:rPr>
        <w:t>L</w:t>
      </w:r>
      <w:r>
        <w:rPr>
          <w:b/>
        </w:rPr>
        <w:t>ke</w:t>
      </w:r>
      <w:proofErr w:type="spellEnd"/>
      <w:r>
        <w:rPr>
          <w:b/>
        </w:rPr>
        <w:t xml:space="preserve"> </w:t>
      </w:r>
      <w:r w:rsidRPr="001A3109">
        <w:t xml:space="preserve">építési övezetek </w:t>
      </w:r>
      <w:r w:rsidR="002D60C1">
        <w:t>szabályozási határértékeit</w:t>
      </w:r>
      <w:r w:rsidRPr="001D3378">
        <w:t xml:space="preserve"> a</w:t>
      </w:r>
      <w:r w:rsidRPr="001D3378">
        <w:rPr>
          <w:i/>
        </w:rPr>
        <w:t xml:space="preserve"> 2. melléklet </w:t>
      </w:r>
      <w:r w:rsidR="001D3378" w:rsidRPr="001D3378">
        <w:rPr>
          <w:i/>
        </w:rPr>
        <w:t xml:space="preserve">2. </w:t>
      </w:r>
      <w:r w:rsidRPr="001D3378">
        <w:rPr>
          <w:i/>
        </w:rPr>
        <w:t xml:space="preserve">pontja </w:t>
      </w:r>
      <w:r w:rsidRPr="001D3378">
        <w:t xml:space="preserve">határozza </w:t>
      </w:r>
      <w:r w:rsidRPr="001A3109">
        <w:t xml:space="preserve">meg. </w:t>
      </w:r>
    </w:p>
    <w:p w14:paraId="2E3C5F2F" w14:textId="77777777" w:rsidR="00AA5427" w:rsidRPr="00130463" w:rsidRDefault="00AA5427" w:rsidP="00130463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17" w:name="_Hlk100602886"/>
      <w:r w:rsidRPr="00130463">
        <w:rPr>
          <w:rFonts w:ascii="Times New Roman" w:hAnsi="Times New Roman" w:cs="Times New Roman"/>
          <w:b/>
          <w:bCs/>
        </w:rPr>
        <w:t>Falusias lakóterületek (</w:t>
      </w:r>
      <w:proofErr w:type="spellStart"/>
      <w:r w:rsidRPr="00130463">
        <w:rPr>
          <w:rFonts w:ascii="Times New Roman" w:hAnsi="Times New Roman" w:cs="Times New Roman"/>
          <w:b/>
          <w:bCs/>
        </w:rPr>
        <w:t>Lf</w:t>
      </w:r>
      <w:proofErr w:type="spellEnd"/>
      <w:r w:rsidRPr="00130463">
        <w:rPr>
          <w:rFonts w:ascii="Times New Roman" w:hAnsi="Times New Roman" w:cs="Times New Roman"/>
          <w:b/>
          <w:bCs/>
        </w:rPr>
        <w:t>)</w:t>
      </w:r>
    </w:p>
    <w:bookmarkEnd w:id="17"/>
    <w:p w14:paraId="5D1C5A6D" w14:textId="6285D371" w:rsidR="00130463" w:rsidRDefault="00130463" w:rsidP="00130463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130463">
        <w:rPr>
          <w:rFonts w:ascii="Times New Roman" w:hAnsi="Times New Roman" w:cs="Times New Roman"/>
          <w:b/>
          <w:bCs/>
          <w:lang w:eastAsia="hu-HU"/>
        </w:rPr>
        <w:t>2</w:t>
      </w:r>
      <w:r w:rsidR="00E464C8">
        <w:rPr>
          <w:rFonts w:ascii="Times New Roman" w:hAnsi="Times New Roman" w:cs="Times New Roman"/>
          <w:b/>
          <w:bCs/>
          <w:lang w:eastAsia="hu-HU"/>
        </w:rPr>
        <w:t>8</w:t>
      </w:r>
      <w:r w:rsidRPr="00130463">
        <w:rPr>
          <w:rFonts w:ascii="Times New Roman" w:hAnsi="Times New Roman" w:cs="Times New Roman"/>
          <w:b/>
          <w:bCs/>
          <w:lang w:eastAsia="hu-HU"/>
        </w:rPr>
        <w:t>.§</w:t>
      </w:r>
    </w:p>
    <w:p w14:paraId="23C5E4F6" w14:textId="77777777" w:rsidR="00130463" w:rsidRPr="00130463" w:rsidRDefault="00130463" w:rsidP="00130463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79ED7147" w14:textId="393674C8" w:rsidR="00AA5427" w:rsidRPr="001A3109" w:rsidRDefault="00130463" w:rsidP="00056750">
      <w:pPr>
        <w:pStyle w:val="BekezdesDb"/>
      </w:pPr>
      <w:r>
        <w:t xml:space="preserve">(1) </w:t>
      </w:r>
      <w:r w:rsidR="008D3490">
        <w:tab/>
      </w:r>
      <w:r w:rsidR="00AA5427" w:rsidRPr="001A3109">
        <w:t xml:space="preserve">A falusias lakóterület legfeljebb 7,5 méteres beépítési magasságú lakóépületek, a mező- </w:t>
      </w:r>
      <w:r w:rsidR="008D3490">
        <w:tab/>
      </w:r>
      <w:r w:rsidR="00AA5427" w:rsidRPr="001A3109">
        <w:t>és az erdőgazdasági építmények, továbbá a lakosságot szolgáló, környezetre jelentős hatást nem gyakorló kereskedelmi, szolgáltató</w:t>
      </w:r>
      <w:r w:rsidR="00216B0A">
        <w:t xml:space="preserve"> </w:t>
      </w:r>
      <w:r w:rsidR="00AA5427" w:rsidRPr="001A3109">
        <w:t>építmények elhelyezésére szolgál.</w:t>
      </w:r>
    </w:p>
    <w:p w14:paraId="251FAEAD" w14:textId="77777777" w:rsidR="00AA5427" w:rsidRPr="001A3109" w:rsidRDefault="00130463" w:rsidP="00056750">
      <w:pPr>
        <w:pStyle w:val="BekezdesDb"/>
      </w:pPr>
      <w:r>
        <w:t xml:space="preserve">(2) </w:t>
      </w:r>
      <w:r w:rsidR="008D3490">
        <w:tab/>
      </w:r>
      <w:r w:rsidR="00AA5427" w:rsidRPr="001A3109">
        <w:t xml:space="preserve">Az </w:t>
      </w:r>
      <w:proofErr w:type="spellStart"/>
      <w:r w:rsidR="00AA5427" w:rsidRPr="00331199">
        <w:rPr>
          <w:b/>
        </w:rPr>
        <w:t>Lf</w:t>
      </w:r>
      <w:proofErr w:type="spellEnd"/>
      <w:r w:rsidR="00AA5427" w:rsidRPr="00331199">
        <w:rPr>
          <w:b/>
        </w:rPr>
        <w:t xml:space="preserve"> </w:t>
      </w:r>
      <w:r w:rsidR="00AA5427" w:rsidRPr="001A3109">
        <w:t xml:space="preserve">építési övezetek területén </w:t>
      </w:r>
      <w:r w:rsidR="00AA5427">
        <w:t>a</w:t>
      </w:r>
      <w:r w:rsidR="00AA5427" w:rsidRPr="001A3109">
        <w:t xml:space="preserve"> lakó rendeltetésen kívül</w:t>
      </w:r>
    </w:p>
    <w:p w14:paraId="634FCF36" w14:textId="77777777" w:rsidR="00791D7F" w:rsidRDefault="00791D7F" w:rsidP="00E808FC">
      <w:pPr>
        <w:pStyle w:val="Felsorolasbetu"/>
        <w:numPr>
          <w:ilvl w:val="0"/>
          <w:numId w:val="0"/>
        </w:numPr>
        <w:ind w:left="708"/>
      </w:pPr>
      <w:r>
        <w:t xml:space="preserve">a) </w:t>
      </w:r>
      <w:r w:rsidR="00AA5427" w:rsidRPr="001A3109">
        <w:t>mező- és erdőgazdaság</w:t>
      </w:r>
      <w:r w:rsidR="00F07DDD">
        <w:t>i</w:t>
      </w:r>
      <w:r w:rsidR="00AA5427" w:rsidRPr="001A3109">
        <w:t>, valamint a lakó rendeltetést nem zavaró hatású gazdasági tevékenységi célú,</w:t>
      </w:r>
    </w:p>
    <w:p w14:paraId="45A8BC1C" w14:textId="77777777" w:rsidR="00791D7F" w:rsidRDefault="00791D7F" w:rsidP="00E808FC">
      <w:pPr>
        <w:pStyle w:val="Felsorolasbetu"/>
        <w:numPr>
          <w:ilvl w:val="0"/>
          <w:numId w:val="0"/>
        </w:numPr>
        <w:ind w:left="708"/>
      </w:pPr>
      <w:r>
        <w:t xml:space="preserve">b) </w:t>
      </w:r>
      <w:r w:rsidR="00AA5427" w:rsidRPr="001A3109">
        <w:t>kereskedelmi, szolgáltató,</w:t>
      </w:r>
    </w:p>
    <w:p w14:paraId="551BF58A" w14:textId="77777777" w:rsidR="00791D7F" w:rsidRDefault="00791D7F" w:rsidP="00E808FC">
      <w:pPr>
        <w:pStyle w:val="Felsorolasbetu"/>
        <w:numPr>
          <w:ilvl w:val="0"/>
          <w:numId w:val="0"/>
        </w:numPr>
        <w:ind w:left="708"/>
      </w:pPr>
      <w:r>
        <w:t xml:space="preserve">c) </w:t>
      </w:r>
      <w:r w:rsidR="00AA5427" w:rsidRPr="001A3109">
        <w:t>szállás jellegű,</w:t>
      </w:r>
    </w:p>
    <w:p w14:paraId="14925871" w14:textId="77777777" w:rsidR="00791D7F" w:rsidRDefault="00791D7F" w:rsidP="00E808FC">
      <w:pPr>
        <w:pStyle w:val="Felsorolasbetu"/>
        <w:numPr>
          <w:ilvl w:val="0"/>
          <w:numId w:val="0"/>
        </w:numPr>
        <w:ind w:left="708"/>
      </w:pPr>
      <w:r>
        <w:t>d) i</w:t>
      </w:r>
      <w:r w:rsidR="00AA5427" w:rsidRPr="001A3109">
        <w:t>gazgatási, iroda,</w:t>
      </w:r>
    </w:p>
    <w:p w14:paraId="17A8B0F3" w14:textId="77777777" w:rsidR="00791D7F" w:rsidRDefault="00791D7F" w:rsidP="00E808FC">
      <w:pPr>
        <w:pStyle w:val="Felsorolasbetu"/>
        <w:numPr>
          <w:ilvl w:val="0"/>
          <w:numId w:val="0"/>
        </w:numPr>
        <w:ind w:left="708"/>
      </w:pPr>
      <w:r>
        <w:t xml:space="preserve">e) </w:t>
      </w:r>
      <w:r w:rsidR="00AA5427" w:rsidRPr="001A3109">
        <w:t>hitéleti, nevelési, oktatási, egészségügyi, szociális</w:t>
      </w:r>
    </w:p>
    <w:p w14:paraId="1AA8F7F5" w14:textId="77777777" w:rsidR="00791D7F" w:rsidRDefault="00791D7F" w:rsidP="00E808FC">
      <w:pPr>
        <w:pStyle w:val="Felsorolasbetu"/>
        <w:numPr>
          <w:ilvl w:val="0"/>
          <w:numId w:val="0"/>
        </w:numPr>
        <w:ind w:left="708"/>
      </w:pPr>
      <w:r>
        <w:t xml:space="preserve">f) </w:t>
      </w:r>
      <w:r w:rsidR="00AA5427" w:rsidRPr="001A3109">
        <w:t>kulturális, közösségi szórakoztató és</w:t>
      </w:r>
    </w:p>
    <w:p w14:paraId="6CC272B5" w14:textId="675A574E" w:rsidR="00AA5427" w:rsidRPr="001A3109" w:rsidRDefault="00791D7F" w:rsidP="00E808FC">
      <w:pPr>
        <w:pStyle w:val="Felsorolasbetu"/>
        <w:numPr>
          <w:ilvl w:val="0"/>
          <w:numId w:val="0"/>
        </w:numPr>
        <w:ind w:left="708"/>
      </w:pPr>
      <w:r>
        <w:t xml:space="preserve">g) </w:t>
      </w:r>
      <w:r w:rsidR="00AA5427" w:rsidRPr="001A3109">
        <w:t>sport</w:t>
      </w:r>
    </w:p>
    <w:p w14:paraId="7AB7690F" w14:textId="3E5C6F1A" w:rsidR="00AA5427" w:rsidRDefault="00AA5427" w:rsidP="00AA5427">
      <w:pPr>
        <w:ind w:left="426"/>
        <w:jc w:val="both"/>
        <w:rPr>
          <w:rFonts w:ascii="Times New Roman" w:hAnsi="Times New Roman" w:cs="Times New Roman"/>
        </w:rPr>
      </w:pPr>
      <w:r w:rsidRPr="001A3109">
        <w:rPr>
          <w:rFonts w:ascii="Times New Roman" w:hAnsi="Times New Roman" w:cs="Times New Roman"/>
        </w:rPr>
        <w:t xml:space="preserve">rendeltetést </w:t>
      </w:r>
      <w:r w:rsidR="002D60C1">
        <w:rPr>
          <w:rFonts w:ascii="Times New Roman" w:hAnsi="Times New Roman" w:cs="Times New Roman"/>
        </w:rPr>
        <w:t xml:space="preserve">tartalmazó épület </w:t>
      </w:r>
      <w:r w:rsidRPr="001A3109">
        <w:rPr>
          <w:rFonts w:ascii="Times New Roman" w:hAnsi="Times New Roman" w:cs="Times New Roman"/>
        </w:rPr>
        <w:t>helyezhető el.</w:t>
      </w:r>
    </w:p>
    <w:p w14:paraId="69466673" w14:textId="77777777" w:rsidR="00F07DDD" w:rsidRPr="001A3109" w:rsidRDefault="00F07DDD" w:rsidP="00AA5427">
      <w:pPr>
        <w:ind w:left="426"/>
        <w:jc w:val="both"/>
        <w:rPr>
          <w:rFonts w:ascii="Times New Roman" w:hAnsi="Times New Roman" w:cs="Times New Roman"/>
        </w:rPr>
      </w:pPr>
    </w:p>
    <w:p w14:paraId="4CD5294F" w14:textId="77777777" w:rsidR="00F07DDD" w:rsidRPr="001A3109" w:rsidRDefault="00130463" w:rsidP="00056750">
      <w:pPr>
        <w:pStyle w:val="BekezdesDb"/>
      </w:pPr>
      <w:r w:rsidRPr="007C0860">
        <w:t xml:space="preserve">(3) </w:t>
      </w:r>
      <w:r w:rsidR="008D3490">
        <w:tab/>
      </w:r>
      <w:r w:rsidR="00AA5427" w:rsidRPr="007C0860">
        <w:t xml:space="preserve">Az </w:t>
      </w:r>
      <w:proofErr w:type="spellStart"/>
      <w:r w:rsidR="00AA5427" w:rsidRPr="007C0860">
        <w:rPr>
          <w:b/>
        </w:rPr>
        <w:t>Lf</w:t>
      </w:r>
      <w:proofErr w:type="spellEnd"/>
      <w:r w:rsidR="00AA5427" w:rsidRPr="007C0860">
        <w:rPr>
          <w:b/>
        </w:rPr>
        <w:t xml:space="preserve"> </w:t>
      </w:r>
      <w:r w:rsidR="00AA5427" w:rsidRPr="007C0860">
        <w:t>építési övezetek területén a</w:t>
      </w:r>
      <w:r w:rsidR="007C0860" w:rsidRPr="007C0860">
        <w:t xml:space="preserve">z </w:t>
      </w:r>
      <w:r w:rsidR="007C0860" w:rsidRPr="006B1DC8">
        <w:t>OTÉK szerinti melléképítmények elhelyezhetők</w:t>
      </w:r>
      <w:r w:rsidR="00E872EB">
        <w:rPr>
          <w:strike/>
        </w:rPr>
        <w:t>.</w:t>
      </w:r>
    </w:p>
    <w:p w14:paraId="289EAC3E" w14:textId="77777777" w:rsidR="00AA5427" w:rsidRPr="001A3109" w:rsidRDefault="00130463" w:rsidP="00056750">
      <w:pPr>
        <w:pStyle w:val="BekezdesDb"/>
      </w:pPr>
      <w:r>
        <w:t xml:space="preserve">(4) </w:t>
      </w:r>
      <w:r w:rsidR="008D3490">
        <w:tab/>
      </w:r>
      <w:r w:rsidR="00AA5427" w:rsidRPr="001A3109">
        <w:t>Az</w:t>
      </w:r>
      <w:r w:rsidR="00AA5427" w:rsidRPr="001A3109">
        <w:rPr>
          <w:b/>
        </w:rPr>
        <w:t xml:space="preserve"> </w:t>
      </w:r>
      <w:proofErr w:type="spellStart"/>
      <w:r w:rsidR="00AA5427" w:rsidRPr="001A3109">
        <w:rPr>
          <w:b/>
        </w:rPr>
        <w:t>Lf</w:t>
      </w:r>
      <w:proofErr w:type="spellEnd"/>
      <w:r w:rsidR="00AA5427" w:rsidRPr="001A3109">
        <w:rPr>
          <w:b/>
        </w:rPr>
        <w:t xml:space="preserve"> </w:t>
      </w:r>
      <w:r w:rsidR="00AA5427" w:rsidRPr="001A3109">
        <w:t>építési övezetek területén előkertben hulladéktartály-tároló legfeljebb 4 m</w:t>
      </w:r>
      <w:r w:rsidR="00AA5427" w:rsidRPr="001A3109">
        <w:rPr>
          <w:vertAlign w:val="superscript"/>
        </w:rPr>
        <w:t>2</w:t>
      </w:r>
      <w:r w:rsidR="00AA5427" w:rsidRPr="001A3109">
        <w:t xml:space="preserve"> </w:t>
      </w:r>
      <w:r w:rsidR="008D3490">
        <w:tab/>
      </w:r>
      <w:r w:rsidR="00AA5427" w:rsidRPr="001A3109">
        <w:t>alapterülettel a kerítés részeként létesíthető.</w:t>
      </w:r>
    </w:p>
    <w:p w14:paraId="6A42999E" w14:textId="5D576AD5" w:rsidR="00AA5427" w:rsidRDefault="00130463" w:rsidP="00056750">
      <w:pPr>
        <w:pStyle w:val="BekezdesDb"/>
      </w:pPr>
      <w:r>
        <w:t xml:space="preserve">(5) </w:t>
      </w:r>
      <w:r w:rsidR="008D3490">
        <w:tab/>
      </w:r>
      <w:r w:rsidR="00AA5427" w:rsidRPr="001A3109">
        <w:t>Az</w:t>
      </w:r>
      <w:r w:rsidR="00AA5427" w:rsidRPr="001A3109">
        <w:rPr>
          <w:b/>
        </w:rPr>
        <w:t xml:space="preserve"> </w:t>
      </w:r>
      <w:proofErr w:type="spellStart"/>
      <w:r w:rsidR="00AA5427" w:rsidRPr="001A3109">
        <w:rPr>
          <w:b/>
        </w:rPr>
        <w:t>Lf</w:t>
      </w:r>
      <w:proofErr w:type="spellEnd"/>
      <w:r w:rsidR="00AA5427" w:rsidRPr="001A3109">
        <w:rPr>
          <w:b/>
        </w:rPr>
        <w:t xml:space="preserve"> </w:t>
      </w:r>
      <w:r w:rsidR="00AA5427" w:rsidRPr="001A3109">
        <w:t xml:space="preserve">építési övezetek területén saját használatú fürdőmedence csak építési helyen </w:t>
      </w:r>
      <w:r w:rsidR="00791D7F">
        <w:tab/>
      </w:r>
      <w:r w:rsidR="00AA5427" w:rsidRPr="001A3109">
        <w:t>belül vagy hátsókertben helyezhető el.</w:t>
      </w:r>
    </w:p>
    <w:p w14:paraId="180C2D19" w14:textId="5EA55FB0" w:rsidR="00A47A15" w:rsidRDefault="00130463" w:rsidP="00056750">
      <w:pPr>
        <w:pStyle w:val="BekezdesDb"/>
      </w:pPr>
      <w:r>
        <w:t xml:space="preserve">(6) </w:t>
      </w:r>
      <w:r w:rsidR="008D3490">
        <w:tab/>
      </w:r>
      <w:r w:rsidR="00A47A15">
        <w:t xml:space="preserve">Az övezet építési telkein belül </w:t>
      </w:r>
      <w:proofErr w:type="spellStart"/>
      <w:r w:rsidR="00A47A15">
        <w:t>max</w:t>
      </w:r>
      <w:proofErr w:type="spellEnd"/>
      <w:r w:rsidR="00A47A15">
        <w:t>. 2 rendeltetési egység helyezhető el.</w:t>
      </w:r>
    </w:p>
    <w:p w14:paraId="1A5A0D6E" w14:textId="2659566B" w:rsidR="00AA5427" w:rsidRPr="008D3490" w:rsidRDefault="00130463" w:rsidP="00056750">
      <w:pPr>
        <w:pStyle w:val="BekezdesDb"/>
      </w:pPr>
      <w:r>
        <w:t>(</w:t>
      </w:r>
      <w:r w:rsidR="0025129B">
        <w:t>7</w:t>
      </w:r>
      <w:r>
        <w:t xml:space="preserve">) </w:t>
      </w:r>
      <w:r w:rsidR="008D3490">
        <w:tab/>
      </w:r>
      <w:r w:rsidR="00AA5427" w:rsidRPr="001A3109">
        <w:t xml:space="preserve">Az </w:t>
      </w:r>
      <w:proofErr w:type="spellStart"/>
      <w:r w:rsidR="00AA5427" w:rsidRPr="001A3109">
        <w:rPr>
          <w:b/>
        </w:rPr>
        <w:t>Lf</w:t>
      </w:r>
      <w:proofErr w:type="spellEnd"/>
      <w:r w:rsidR="00AA5427" w:rsidRPr="001A3109">
        <w:t xml:space="preserve"> építési övezet területén a rendeltetésszerű használathoz szükséges</w:t>
      </w:r>
      <w:r w:rsidR="00B22F89">
        <w:t xml:space="preserve"> </w:t>
      </w:r>
      <w:r w:rsidR="00AA5427" w:rsidRPr="001A3109">
        <w:t xml:space="preserve">személygépkocsi </w:t>
      </w:r>
      <w:r w:rsidR="00C575CA" w:rsidRPr="00E464C8">
        <w:t xml:space="preserve">elhelyezés lehetőségét </w:t>
      </w:r>
      <w:r w:rsidR="00AA5427" w:rsidRPr="00E464C8">
        <w:t>és</w:t>
      </w:r>
      <w:r w:rsidR="00AA5427" w:rsidRPr="001A3109">
        <w:t xml:space="preserve"> mezőgazdasági járműtárolókat telken belül kell </w:t>
      </w:r>
      <w:r w:rsidR="00C575CA" w:rsidRPr="00C575CA">
        <w:t>biztosítani.</w:t>
      </w:r>
    </w:p>
    <w:p w14:paraId="0BC2013E" w14:textId="0A192575" w:rsidR="00BC18BB" w:rsidRPr="00547C0B" w:rsidRDefault="00130463" w:rsidP="00056750">
      <w:pPr>
        <w:pStyle w:val="BekezdesDb"/>
      </w:pPr>
      <w:r w:rsidRPr="00392885">
        <w:lastRenderedPageBreak/>
        <w:t>(</w:t>
      </w:r>
      <w:r w:rsidR="0025129B">
        <w:t>8</w:t>
      </w:r>
      <w:r w:rsidRPr="00392885">
        <w:t xml:space="preserve">) </w:t>
      </w:r>
      <w:r w:rsidR="008D3490" w:rsidRPr="008D3490">
        <w:tab/>
      </w:r>
      <w:r w:rsidR="00392885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392885" w:rsidRPr="004523FA">
        <w:t xml:space="preserve"> a </w:t>
      </w:r>
      <w:r w:rsidR="000C7840">
        <w:rPr>
          <w:i/>
          <w:iCs/>
        </w:rPr>
        <w:t>3</w:t>
      </w:r>
      <w:r w:rsidR="007C5693" w:rsidRPr="007C5693">
        <w:rPr>
          <w:i/>
          <w:iCs/>
        </w:rPr>
        <w:t>.</w:t>
      </w:r>
      <w:r w:rsidR="007C5693">
        <w:rPr>
          <w:i/>
          <w:iCs/>
        </w:rPr>
        <w:t xml:space="preserve"> </w:t>
      </w:r>
      <w:r w:rsidR="00392885" w:rsidRPr="00392885">
        <w:rPr>
          <w:i/>
          <w:iCs/>
        </w:rPr>
        <w:t>melléklet</w:t>
      </w:r>
      <w:r w:rsidR="00392885" w:rsidRPr="004523FA">
        <w:t xml:space="preserve"> </w:t>
      </w:r>
      <w:r w:rsidR="0056122D">
        <w:tab/>
      </w:r>
      <w:r w:rsidR="00392885" w:rsidRPr="004523FA">
        <w:t>határozza meg</w:t>
      </w:r>
      <w:r w:rsidR="00392885">
        <w:t>.</w:t>
      </w:r>
    </w:p>
    <w:p w14:paraId="7C028E6E" w14:textId="0444443C" w:rsidR="00E6296B" w:rsidRPr="00CE4724" w:rsidRDefault="00130463" w:rsidP="00056750">
      <w:pPr>
        <w:pStyle w:val="BekezdesDb"/>
      </w:pPr>
      <w:r>
        <w:t>(</w:t>
      </w:r>
      <w:r w:rsidR="0025129B">
        <w:t>9</w:t>
      </w:r>
      <w:r>
        <w:t xml:space="preserve">) </w:t>
      </w:r>
      <w:r w:rsidR="008D3490">
        <w:tab/>
      </w:r>
      <w:r w:rsidR="00AA5427" w:rsidRPr="001A3109">
        <w:t xml:space="preserve">Az </w:t>
      </w:r>
      <w:proofErr w:type="spellStart"/>
      <w:r w:rsidR="00AA5427" w:rsidRPr="001A3109">
        <w:rPr>
          <w:b/>
        </w:rPr>
        <w:t>Lf</w:t>
      </w:r>
      <w:proofErr w:type="spellEnd"/>
      <w:r w:rsidR="00AA5427" w:rsidRPr="001A3109">
        <w:t xml:space="preserve"> építési övezetek </w:t>
      </w:r>
      <w:r w:rsidR="002D60C1">
        <w:t>szabályozási határértékeit</w:t>
      </w:r>
      <w:r w:rsidR="00AA5427" w:rsidRPr="001D3378">
        <w:t xml:space="preserve"> a</w:t>
      </w:r>
      <w:r w:rsidR="00BC18BB" w:rsidRPr="001D3378">
        <w:rPr>
          <w:i/>
        </w:rPr>
        <w:t xml:space="preserve"> 2.</w:t>
      </w:r>
      <w:r w:rsidR="00AA5427" w:rsidRPr="001D3378">
        <w:rPr>
          <w:i/>
        </w:rPr>
        <w:t xml:space="preserve"> melléklet </w:t>
      </w:r>
      <w:r w:rsidR="001D3378" w:rsidRPr="001D3378">
        <w:rPr>
          <w:i/>
        </w:rPr>
        <w:t>3.</w:t>
      </w:r>
      <w:r w:rsidR="00AA5427" w:rsidRPr="001D3378">
        <w:rPr>
          <w:i/>
        </w:rPr>
        <w:t xml:space="preserve"> pontja </w:t>
      </w:r>
      <w:r w:rsidR="00AA5427" w:rsidRPr="001D3378">
        <w:t xml:space="preserve">határozza </w:t>
      </w:r>
      <w:r w:rsidR="00AA5427" w:rsidRPr="001A3109">
        <w:t xml:space="preserve">meg. </w:t>
      </w:r>
    </w:p>
    <w:p w14:paraId="2689F8E8" w14:textId="693C5B49" w:rsidR="00AA5427" w:rsidRPr="00EA05C1" w:rsidRDefault="00EA05C1" w:rsidP="00EA05C1">
      <w:pPr>
        <w:pStyle w:val="FEJEZET"/>
      </w:pPr>
      <w:r w:rsidRPr="00EA05C1">
        <w:t>VEGYES TERÜLETEK</w:t>
      </w:r>
    </w:p>
    <w:p w14:paraId="2EEAE6BA" w14:textId="77777777" w:rsidR="001C1A6F" w:rsidRDefault="00AA5427" w:rsidP="00164137">
      <w:pPr>
        <w:pStyle w:val="SZAKASZCM"/>
      </w:pPr>
      <w:r w:rsidRPr="001A3109">
        <w:t>Településközpont területek (</w:t>
      </w:r>
      <w:proofErr w:type="spellStart"/>
      <w:r w:rsidRPr="001A3109">
        <w:t>Vt</w:t>
      </w:r>
      <w:proofErr w:type="spellEnd"/>
      <w:r w:rsidRPr="001A3109">
        <w:t>) általános előírásai</w:t>
      </w:r>
    </w:p>
    <w:p w14:paraId="0D5E447F" w14:textId="77777777" w:rsidR="00EA05C1" w:rsidRPr="00EA05C1" w:rsidRDefault="00EA05C1" w:rsidP="00EA05C1">
      <w:pPr>
        <w:pStyle w:val="FEJEZET"/>
      </w:pPr>
      <w:r w:rsidRPr="00EA05C1">
        <w:t>29.§</w:t>
      </w:r>
    </w:p>
    <w:p w14:paraId="04A22E50" w14:textId="77777777" w:rsidR="00B442A8" w:rsidRDefault="00B442A8" w:rsidP="004E4055">
      <w:pPr>
        <w:pStyle w:val="Nincstrkz"/>
        <w:jc w:val="both"/>
        <w:rPr>
          <w:rFonts w:ascii="Times New Roman" w:hAnsi="Times New Roman" w:cs="Times New Roman"/>
          <w:color w:val="FF0000"/>
        </w:rPr>
      </w:pPr>
    </w:p>
    <w:p w14:paraId="5CD76424" w14:textId="77777777" w:rsidR="00B442A8" w:rsidRPr="00B442A8" w:rsidRDefault="00B442A8" w:rsidP="00E6296B">
      <w:pPr>
        <w:pStyle w:val="Szvegtrzs"/>
        <w:widowControl w:val="0"/>
        <w:numPr>
          <w:ilvl w:val="0"/>
          <w:numId w:val="26"/>
        </w:numPr>
        <w:tabs>
          <w:tab w:val="left" w:pos="709"/>
        </w:tabs>
        <w:ind w:left="0" w:right="686" w:firstLine="0"/>
        <w:rPr>
          <w:rFonts w:ascii="Times New Roman" w:hAnsi="Times New Roman"/>
          <w:sz w:val="24"/>
        </w:rPr>
      </w:pPr>
      <w:r w:rsidRPr="00B442A8">
        <w:rPr>
          <w:rFonts w:ascii="Times New Roman" w:hAnsi="Times New Roman"/>
          <w:sz w:val="24"/>
        </w:rPr>
        <w:t>A</w:t>
      </w:r>
      <w:r w:rsidRPr="00B442A8">
        <w:rPr>
          <w:rFonts w:ascii="Times New Roman" w:hAnsi="Times New Roman"/>
          <w:spacing w:val="53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településközponti</w:t>
      </w:r>
      <w:r w:rsidRPr="00B442A8">
        <w:rPr>
          <w:rFonts w:ascii="Times New Roman" w:hAnsi="Times New Roman"/>
          <w:spacing w:val="51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terület</w:t>
      </w:r>
      <w:r w:rsidRPr="00B442A8">
        <w:rPr>
          <w:rFonts w:ascii="Times New Roman" w:hAnsi="Times New Roman"/>
          <w:spacing w:val="52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elsősorban</w:t>
      </w:r>
      <w:r w:rsidRPr="00B442A8">
        <w:rPr>
          <w:rFonts w:ascii="Times New Roman" w:hAnsi="Times New Roman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lakó</w:t>
      </w:r>
      <w:r w:rsidRPr="00B442A8">
        <w:rPr>
          <w:rFonts w:ascii="Times New Roman" w:hAnsi="Times New Roman"/>
          <w:spacing w:val="51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és</w:t>
      </w:r>
      <w:r w:rsidRPr="00B442A8">
        <w:rPr>
          <w:rFonts w:ascii="Times New Roman" w:hAnsi="Times New Roman"/>
          <w:spacing w:val="53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olyan</w:t>
      </w:r>
      <w:r w:rsidRPr="00B442A8">
        <w:rPr>
          <w:rFonts w:ascii="Times New Roman" w:hAnsi="Times New Roman"/>
          <w:spacing w:val="52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települési</w:t>
      </w:r>
      <w:r w:rsidRPr="00B442A8">
        <w:rPr>
          <w:rFonts w:ascii="Times New Roman" w:hAnsi="Times New Roman"/>
          <w:spacing w:val="53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szintű</w:t>
      </w:r>
      <w:r w:rsidRPr="00B442A8">
        <w:rPr>
          <w:rFonts w:ascii="Times New Roman" w:hAnsi="Times New Roman"/>
          <w:spacing w:val="52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egyéb</w:t>
      </w:r>
      <w:r w:rsidRPr="00B442A8"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65"/>
          <w:sz w:val="24"/>
        </w:rPr>
        <w:tab/>
      </w:r>
      <w:r w:rsidRPr="00B442A8">
        <w:rPr>
          <w:rFonts w:ascii="Times New Roman" w:hAnsi="Times New Roman"/>
          <w:spacing w:val="-1"/>
          <w:sz w:val="24"/>
        </w:rPr>
        <w:t>rendeltetést</w:t>
      </w:r>
      <w:r w:rsidRPr="00B442A8">
        <w:rPr>
          <w:rFonts w:ascii="Times New Roman" w:hAnsi="Times New Roman"/>
          <w:spacing w:val="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szolgáló</w:t>
      </w:r>
      <w:r w:rsidRPr="00B442A8">
        <w:rPr>
          <w:rFonts w:ascii="Times New Roman" w:hAnsi="Times New Roman"/>
          <w:spacing w:val="6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épület</w:t>
      </w:r>
      <w:r w:rsidRPr="00B442A8">
        <w:rPr>
          <w:rFonts w:ascii="Times New Roman" w:hAnsi="Times New Roman"/>
          <w:spacing w:val="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elhelyezésére</w:t>
      </w:r>
      <w:r w:rsidRPr="00B442A8">
        <w:rPr>
          <w:rFonts w:ascii="Times New Roman" w:hAnsi="Times New Roman"/>
          <w:spacing w:val="6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szolgál,</w:t>
      </w:r>
      <w:r w:rsidRPr="00B442A8">
        <w:rPr>
          <w:rFonts w:ascii="Times New Roman" w:hAnsi="Times New Roman"/>
          <w:spacing w:val="6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amely</w:t>
      </w:r>
      <w:r w:rsidRPr="00B442A8">
        <w:rPr>
          <w:rFonts w:ascii="Times New Roman" w:hAnsi="Times New Roman"/>
          <w:spacing w:val="6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nincs</w:t>
      </w:r>
      <w:r w:rsidRPr="00B442A8">
        <w:rPr>
          <w:rFonts w:ascii="Times New Roman" w:hAnsi="Times New Roman"/>
          <w:spacing w:val="6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zavaró</w:t>
      </w:r>
      <w:r w:rsidRPr="00B442A8">
        <w:rPr>
          <w:rFonts w:ascii="Times New Roman" w:hAnsi="Times New Roman"/>
          <w:spacing w:val="4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hatással</w:t>
      </w:r>
      <w:r w:rsidRPr="00B442A8">
        <w:rPr>
          <w:rFonts w:ascii="Times New Roman" w:hAnsi="Times New Roman"/>
          <w:spacing w:val="6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a</w:t>
      </w:r>
      <w:r w:rsidRPr="00B442A8"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6"/>
          <w:sz w:val="24"/>
        </w:rPr>
        <w:tab/>
      </w:r>
      <w:r w:rsidRPr="00B442A8">
        <w:rPr>
          <w:rFonts w:ascii="Times New Roman" w:hAnsi="Times New Roman"/>
          <w:spacing w:val="-1"/>
          <w:sz w:val="24"/>
        </w:rPr>
        <w:t>lakó</w:t>
      </w:r>
      <w:r w:rsidRPr="00B442A8">
        <w:rPr>
          <w:rFonts w:ascii="Times New Roman" w:hAnsi="Times New Roman"/>
          <w:spacing w:val="79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rendeltetésre.</w:t>
      </w:r>
    </w:p>
    <w:p w14:paraId="4CB59B25" w14:textId="6E0DBC98" w:rsidR="002D60C1" w:rsidRPr="002D60C1" w:rsidRDefault="00B442A8" w:rsidP="00E6296B">
      <w:pPr>
        <w:pStyle w:val="Szvegtrzs"/>
        <w:widowControl w:val="0"/>
        <w:numPr>
          <w:ilvl w:val="1"/>
          <w:numId w:val="26"/>
        </w:numPr>
        <w:tabs>
          <w:tab w:val="left" w:pos="0"/>
        </w:tabs>
        <w:ind w:left="0" w:right="992" w:firstLine="0"/>
        <w:rPr>
          <w:rFonts w:ascii="Times New Roman" w:hAnsi="Times New Roman"/>
          <w:sz w:val="24"/>
        </w:rPr>
      </w:pPr>
      <w:r w:rsidRPr="00B442A8">
        <w:rPr>
          <w:rFonts w:ascii="Times New Roman" w:hAnsi="Times New Roman"/>
          <w:sz w:val="24"/>
        </w:rPr>
        <w:t>A</w:t>
      </w:r>
      <w:r w:rsidRPr="00B442A8">
        <w:rPr>
          <w:rFonts w:ascii="Times New Roman" w:hAnsi="Times New Roman"/>
          <w:spacing w:val="-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településközponti</w:t>
      </w:r>
      <w:r w:rsidRPr="00B442A8">
        <w:rPr>
          <w:rFonts w:ascii="Times New Roman" w:hAnsi="Times New Roman"/>
          <w:spacing w:val="-7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terület</w:t>
      </w:r>
      <w:r w:rsidRPr="00B442A8">
        <w:rPr>
          <w:rFonts w:ascii="Times New Roman" w:hAnsi="Times New Roman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építési</w:t>
      </w:r>
      <w:r w:rsidRPr="00B442A8">
        <w:rPr>
          <w:rFonts w:ascii="Times New Roman" w:hAnsi="Times New Roman"/>
          <w:spacing w:val="-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helyein</w:t>
      </w:r>
      <w:r w:rsidRPr="00B442A8">
        <w:rPr>
          <w:rFonts w:ascii="Times New Roman" w:hAnsi="Times New Roman"/>
          <w:spacing w:val="-6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belül</w:t>
      </w:r>
      <w:r w:rsidRPr="00B442A8">
        <w:rPr>
          <w:rFonts w:ascii="Times New Roman" w:hAnsi="Times New Roman"/>
          <w:spacing w:val="-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elhelyezhető</w:t>
      </w:r>
      <w:r>
        <w:rPr>
          <w:rFonts w:ascii="Times New Roman" w:hAnsi="Times New Roman"/>
          <w:spacing w:val="-4"/>
          <w:sz w:val="24"/>
        </w:rPr>
        <w:t xml:space="preserve"> </w:t>
      </w:r>
      <w:r w:rsidR="002D60C1">
        <w:rPr>
          <w:rFonts w:ascii="Times New Roman" w:hAnsi="Times New Roman"/>
          <w:spacing w:val="-4"/>
          <w:sz w:val="24"/>
        </w:rPr>
        <w:t xml:space="preserve">az alábbi </w:t>
      </w:r>
      <w:r w:rsidR="002D60C1">
        <w:rPr>
          <w:rFonts w:ascii="Times New Roman" w:hAnsi="Times New Roman"/>
          <w:spacing w:val="-4"/>
          <w:sz w:val="24"/>
        </w:rPr>
        <w:tab/>
        <w:t xml:space="preserve">rendeltetést tartalmazó </w:t>
      </w:r>
      <w:r w:rsidRPr="00B442A8">
        <w:rPr>
          <w:rFonts w:ascii="Times New Roman" w:hAnsi="Times New Roman"/>
          <w:spacing w:val="-1"/>
          <w:sz w:val="24"/>
        </w:rPr>
        <w:t>épületek:</w:t>
      </w:r>
      <w:r w:rsidRPr="00B442A8"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Times New Roman" w:hAnsi="Times New Roman"/>
          <w:spacing w:val="63"/>
          <w:w w:val="99"/>
          <w:sz w:val="24"/>
        </w:rPr>
        <w:tab/>
      </w:r>
      <w:r>
        <w:rPr>
          <w:rFonts w:ascii="Times New Roman" w:hAnsi="Times New Roman"/>
          <w:spacing w:val="63"/>
          <w:w w:val="99"/>
          <w:sz w:val="24"/>
        </w:rPr>
        <w:tab/>
      </w:r>
    </w:p>
    <w:p w14:paraId="4E2991F1" w14:textId="1CFA6306" w:rsidR="00B442A8" w:rsidRDefault="00B442A8" w:rsidP="00E6296B">
      <w:pPr>
        <w:pStyle w:val="Szvegtrzs"/>
        <w:widowControl w:val="0"/>
        <w:numPr>
          <w:ilvl w:val="1"/>
          <w:numId w:val="26"/>
        </w:numPr>
        <w:tabs>
          <w:tab w:val="left" w:pos="0"/>
        </w:tabs>
        <w:ind w:left="0" w:right="992" w:firstLine="0"/>
        <w:rPr>
          <w:rFonts w:ascii="Times New Roman" w:hAnsi="Times New Roman"/>
          <w:sz w:val="24"/>
        </w:rPr>
      </w:pPr>
      <w:proofErr w:type="spellStart"/>
      <w:r w:rsidRPr="00B442A8">
        <w:rPr>
          <w:rFonts w:ascii="Times New Roman" w:hAnsi="Times New Roman"/>
          <w:sz w:val="24"/>
        </w:rPr>
        <w:t>aa</w:t>
      </w:r>
      <w:proofErr w:type="spellEnd"/>
      <w:r w:rsidRPr="00B442A8">
        <w:rPr>
          <w:rFonts w:ascii="Times New Roman" w:hAnsi="Times New Roman"/>
          <w:sz w:val="24"/>
        </w:rPr>
        <w:t xml:space="preserve">) </w:t>
      </w:r>
      <w:r w:rsidRPr="00B442A8">
        <w:rPr>
          <w:rFonts w:ascii="Times New Roman" w:hAnsi="Times New Roman"/>
          <w:spacing w:val="-1"/>
          <w:sz w:val="24"/>
        </w:rPr>
        <w:t>lakó,</w:t>
      </w:r>
    </w:p>
    <w:p w14:paraId="2BD0B4BA" w14:textId="77777777" w:rsidR="00B442A8" w:rsidRDefault="00B442A8" w:rsidP="00E6296B">
      <w:pPr>
        <w:pStyle w:val="Szvegtrzs"/>
        <w:widowControl w:val="0"/>
        <w:tabs>
          <w:tab w:val="left" w:pos="284"/>
        </w:tabs>
        <w:ind w:right="17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442A8">
        <w:rPr>
          <w:rFonts w:ascii="Times New Roman" w:hAnsi="Times New Roman"/>
          <w:sz w:val="24"/>
        </w:rPr>
        <w:t>ab)</w:t>
      </w:r>
      <w:r w:rsidRPr="00B442A8">
        <w:rPr>
          <w:rFonts w:ascii="Times New Roman" w:hAnsi="Times New Roman"/>
          <w:spacing w:val="-1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kereskedelmi,</w:t>
      </w:r>
      <w:r w:rsidRPr="00B442A8">
        <w:rPr>
          <w:rFonts w:ascii="Times New Roman" w:hAnsi="Times New Roman"/>
          <w:spacing w:val="-6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szolgáltató,</w:t>
      </w:r>
      <w:r w:rsidRPr="00B442A8">
        <w:rPr>
          <w:rFonts w:ascii="Times New Roman" w:hAnsi="Times New Roman"/>
          <w:spacing w:val="-2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szállás,</w:t>
      </w:r>
    </w:p>
    <w:p w14:paraId="00B205D0" w14:textId="77777777" w:rsidR="00B442A8" w:rsidRDefault="00B442A8" w:rsidP="00E6296B">
      <w:pPr>
        <w:pStyle w:val="Szvegtrzs"/>
        <w:widowControl w:val="0"/>
        <w:tabs>
          <w:tab w:val="left" w:pos="284"/>
        </w:tabs>
        <w:ind w:right="1749"/>
        <w:rPr>
          <w:rFonts w:ascii="Times New Roman" w:hAnsi="Times New Roman"/>
          <w:spacing w:val="61"/>
          <w:w w:val="99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B442A8">
        <w:rPr>
          <w:rFonts w:ascii="Times New Roman" w:hAnsi="Times New Roman"/>
          <w:spacing w:val="-1"/>
          <w:sz w:val="24"/>
        </w:rPr>
        <w:t>ac</w:t>
      </w:r>
      <w:proofErr w:type="spellEnd"/>
      <w:r w:rsidRPr="00B442A8">
        <w:rPr>
          <w:rFonts w:ascii="Times New Roman" w:hAnsi="Times New Roman"/>
          <w:spacing w:val="-1"/>
          <w:sz w:val="24"/>
        </w:rPr>
        <w:t>)</w:t>
      </w:r>
      <w:r w:rsidRPr="00B442A8">
        <w:rPr>
          <w:rFonts w:ascii="Times New Roman" w:hAnsi="Times New Roman"/>
          <w:spacing w:val="9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hitéleti,</w:t>
      </w:r>
      <w:r w:rsidRPr="00B442A8">
        <w:rPr>
          <w:rFonts w:ascii="Times New Roman" w:hAnsi="Times New Roman"/>
          <w:spacing w:val="-7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nevelési,</w:t>
      </w:r>
      <w:r w:rsidRPr="00B442A8">
        <w:rPr>
          <w:rFonts w:ascii="Times New Roman" w:hAnsi="Times New Roman"/>
          <w:spacing w:val="-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oktatási,</w:t>
      </w:r>
      <w:r w:rsidRPr="00B442A8">
        <w:rPr>
          <w:rFonts w:ascii="Times New Roman" w:hAnsi="Times New Roman"/>
          <w:spacing w:val="-5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egészségügyi,</w:t>
      </w:r>
      <w:r w:rsidRPr="00B442A8">
        <w:rPr>
          <w:rFonts w:ascii="Times New Roman" w:hAnsi="Times New Roman"/>
          <w:spacing w:val="-6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szociális,</w:t>
      </w:r>
      <w:r w:rsidRPr="00B442A8">
        <w:rPr>
          <w:rFonts w:ascii="Times New Roman" w:hAnsi="Times New Roman"/>
          <w:spacing w:val="61"/>
          <w:w w:val="99"/>
          <w:sz w:val="24"/>
        </w:rPr>
        <w:t xml:space="preserve"> </w:t>
      </w:r>
    </w:p>
    <w:p w14:paraId="48959F8E" w14:textId="77777777" w:rsidR="00B442A8" w:rsidRDefault="00B442A8" w:rsidP="00E6296B">
      <w:pPr>
        <w:pStyle w:val="Szvegtrzs"/>
        <w:widowControl w:val="0"/>
        <w:tabs>
          <w:tab w:val="left" w:pos="284"/>
        </w:tabs>
        <w:ind w:right="174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61"/>
          <w:w w:val="99"/>
          <w:sz w:val="24"/>
        </w:rPr>
        <w:tab/>
      </w:r>
      <w:r>
        <w:rPr>
          <w:rFonts w:ascii="Times New Roman" w:hAnsi="Times New Roman"/>
          <w:spacing w:val="61"/>
          <w:w w:val="99"/>
          <w:sz w:val="24"/>
        </w:rPr>
        <w:tab/>
      </w:r>
      <w:r w:rsidRPr="00B442A8">
        <w:rPr>
          <w:rFonts w:ascii="Times New Roman" w:hAnsi="Times New Roman"/>
          <w:sz w:val="24"/>
        </w:rPr>
        <w:t>ad)</w:t>
      </w:r>
      <w:r w:rsidRPr="00B442A8">
        <w:rPr>
          <w:rFonts w:ascii="Times New Roman" w:hAnsi="Times New Roman"/>
          <w:spacing w:val="-14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kulturális,</w:t>
      </w:r>
      <w:r w:rsidRPr="00B442A8">
        <w:rPr>
          <w:rFonts w:ascii="Times New Roman" w:hAnsi="Times New Roman"/>
          <w:spacing w:val="-7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közösségi</w:t>
      </w:r>
      <w:r w:rsidRPr="00B442A8">
        <w:rPr>
          <w:rFonts w:ascii="Times New Roman" w:hAnsi="Times New Roman"/>
          <w:spacing w:val="-7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szórakoztató,</w:t>
      </w:r>
    </w:p>
    <w:p w14:paraId="2F16DDC2" w14:textId="77777777" w:rsidR="00B442A8" w:rsidRDefault="00B442A8" w:rsidP="00E6296B">
      <w:pPr>
        <w:pStyle w:val="Szvegtrzs"/>
        <w:widowControl w:val="0"/>
        <w:tabs>
          <w:tab w:val="left" w:pos="284"/>
        </w:tabs>
        <w:ind w:right="1749"/>
        <w:rPr>
          <w:rFonts w:ascii="Times New Roman" w:hAnsi="Times New Roman"/>
          <w:spacing w:val="24"/>
          <w:w w:val="99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B442A8">
        <w:rPr>
          <w:rFonts w:ascii="Times New Roman" w:hAnsi="Times New Roman"/>
          <w:sz w:val="24"/>
        </w:rPr>
        <w:t>ae</w:t>
      </w:r>
      <w:proofErr w:type="spellEnd"/>
      <w:r w:rsidRPr="00B442A8">
        <w:rPr>
          <w:rFonts w:ascii="Times New Roman" w:hAnsi="Times New Roman"/>
          <w:sz w:val="24"/>
        </w:rPr>
        <w:t>)</w:t>
      </w:r>
      <w:r w:rsidRPr="00B442A8">
        <w:rPr>
          <w:rFonts w:ascii="Times New Roman" w:hAnsi="Times New Roman"/>
          <w:spacing w:val="-9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igazgatási,</w:t>
      </w:r>
      <w:r w:rsidRPr="00B442A8">
        <w:rPr>
          <w:rFonts w:ascii="Times New Roman" w:hAnsi="Times New Roman"/>
          <w:spacing w:val="-9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iroda,</w:t>
      </w:r>
      <w:r w:rsidRPr="00B442A8">
        <w:rPr>
          <w:rFonts w:ascii="Times New Roman" w:hAnsi="Times New Roman"/>
          <w:spacing w:val="24"/>
          <w:w w:val="99"/>
          <w:sz w:val="24"/>
        </w:rPr>
        <w:t xml:space="preserve"> </w:t>
      </w:r>
    </w:p>
    <w:p w14:paraId="1B46323F" w14:textId="77777777" w:rsidR="00B442A8" w:rsidRDefault="00B442A8" w:rsidP="00E6296B">
      <w:pPr>
        <w:pStyle w:val="Szvegtrzs"/>
        <w:widowControl w:val="0"/>
        <w:tabs>
          <w:tab w:val="left" w:pos="284"/>
        </w:tabs>
        <w:ind w:right="174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4"/>
          <w:w w:val="99"/>
          <w:sz w:val="24"/>
        </w:rPr>
        <w:tab/>
      </w:r>
      <w:r>
        <w:rPr>
          <w:rFonts w:ascii="Times New Roman" w:hAnsi="Times New Roman"/>
          <w:spacing w:val="24"/>
          <w:w w:val="99"/>
          <w:sz w:val="24"/>
        </w:rPr>
        <w:tab/>
      </w:r>
      <w:proofErr w:type="spellStart"/>
      <w:r w:rsidRPr="00B442A8">
        <w:rPr>
          <w:rFonts w:ascii="Times New Roman" w:hAnsi="Times New Roman"/>
          <w:sz w:val="24"/>
        </w:rPr>
        <w:t>af</w:t>
      </w:r>
      <w:proofErr w:type="spellEnd"/>
      <w:r w:rsidRPr="00B442A8">
        <w:rPr>
          <w:rFonts w:ascii="Times New Roman" w:hAnsi="Times New Roman"/>
          <w:sz w:val="24"/>
        </w:rPr>
        <w:t>)</w:t>
      </w:r>
      <w:r w:rsidRPr="00B442A8">
        <w:rPr>
          <w:rFonts w:ascii="Times New Roman" w:hAnsi="Times New Roman"/>
          <w:spacing w:val="41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sport,</w:t>
      </w:r>
    </w:p>
    <w:p w14:paraId="6F025B66" w14:textId="71C0B663" w:rsidR="00B442A8" w:rsidRPr="00B442A8" w:rsidRDefault="00B442A8" w:rsidP="00E6296B">
      <w:pPr>
        <w:pStyle w:val="Szvegtrzs"/>
        <w:widowControl w:val="0"/>
        <w:tabs>
          <w:tab w:val="left" w:pos="2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B442A8">
        <w:rPr>
          <w:rFonts w:ascii="Times New Roman" w:hAnsi="Times New Roman"/>
          <w:sz w:val="24"/>
        </w:rPr>
        <w:t>ag</w:t>
      </w:r>
      <w:proofErr w:type="spellEnd"/>
      <w:r w:rsidRPr="00B442A8">
        <w:rPr>
          <w:rFonts w:ascii="Times New Roman" w:hAnsi="Times New Roman"/>
          <w:sz w:val="24"/>
        </w:rPr>
        <w:t>)</w:t>
      </w:r>
      <w:r w:rsidRPr="00B442A8">
        <w:rPr>
          <w:rFonts w:ascii="Times New Roman" w:hAnsi="Times New Roman"/>
          <w:spacing w:val="3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és</w:t>
      </w:r>
      <w:r w:rsidRPr="00B442A8">
        <w:rPr>
          <w:rFonts w:ascii="Times New Roman" w:hAnsi="Times New Roman"/>
          <w:spacing w:val="31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a</w:t>
      </w:r>
      <w:r w:rsidRPr="00B442A8">
        <w:rPr>
          <w:rFonts w:ascii="Times New Roman" w:hAnsi="Times New Roman"/>
          <w:spacing w:val="31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terület</w:t>
      </w:r>
      <w:r w:rsidRPr="00B442A8">
        <w:rPr>
          <w:rFonts w:ascii="Times New Roman" w:hAnsi="Times New Roman"/>
          <w:spacing w:val="33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azon</w:t>
      </w:r>
      <w:r w:rsidRPr="00B442A8">
        <w:rPr>
          <w:rFonts w:ascii="Times New Roman" w:hAnsi="Times New Roman"/>
          <w:spacing w:val="33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részén,</w:t>
      </w:r>
      <w:r w:rsidRPr="00B442A8">
        <w:rPr>
          <w:rFonts w:ascii="Times New Roman" w:hAnsi="Times New Roman"/>
          <w:spacing w:val="32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amelyben</w:t>
      </w:r>
      <w:r w:rsidRPr="00B442A8">
        <w:rPr>
          <w:rFonts w:ascii="Times New Roman" w:hAnsi="Times New Roman"/>
          <w:spacing w:val="32"/>
          <w:sz w:val="24"/>
        </w:rPr>
        <w:t xml:space="preserve"> </w:t>
      </w:r>
      <w:r w:rsidRPr="00B442A8">
        <w:rPr>
          <w:rFonts w:ascii="Times New Roman" w:hAnsi="Times New Roman"/>
          <w:sz w:val="24"/>
        </w:rPr>
        <w:t>a</w:t>
      </w:r>
      <w:r w:rsidRPr="00B442A8">
        <w:rPr>
          <w:rFonts w:ascii="Times New Roman" w:hAnsi="Times New Roman"/>
          <w:spacing w:val="32"/>
          <w:sz w:val="24"/>
        </w:rPr>
        <w:t xml:space="preserve"> </w:t>
      </w:r>
      <w:r w:rsidRPr="0042437E">
        <w:rPr>
          <w:rFonts w:ascii="Times New Roman" w:hAnsi="Times New Roman"/>
          <w:spacing w:val="-1"/>
          <w:sz w:val="24"/>
        </w:rPr>
        <w:t xml:space="preserve">gazdasági célú használat az </w:t>
      </w:r>
      <w:r w:rsidRPr="00B442A8">
        <w:rPr>
          <w:rFonts w:ascii="Times New Roman" w:hAnsi="Times New Roman"/>
          <w:spacing w:val="-1"/>
          <w:sz w:val="24"/>
        </w:rPr>
        <w:t>elsődleges,</w:t>
      </w:r>
      <w:r w:rsidRPr="0042437E">
        <w:rPr>
          <w:rFonts w:ascii="Times New Roman" w:hAnsi="Times New Roman"/>
          <w:spacing w:val="-1"/>
          <w:sz w:val="24"/>
        </w:rPr>
        <w:t xml:space="preserve"> </w:t>
      </w:r>
      <w:r w:rsidRPr="0042437E">
        <w:rPr>
          <w:rFonts w:ascii="Times New Roman" w:hAnsi="Times New Roman"/>
          <w:spacing w:val="-1"/>
          <w:sz w:val="24"/>
        </w:rPr>
        <w:tab/>
      </w:r>
      <w:r w:rsidRPr="0042437E">
        <w:rPr>
          <w:rFonts w:ascii="Times New Roman" w:hAnsi="Times New Roman"/>
          <w:spacing w:val="-1"/>
          <w:sz w:val="24"/>
        </w:rPr>
        <w:tab/>
      </w:r>
      <w:r w:rsidRPr="00B442A8">
        <w:rPr>
          <w:rFonts w:ascii="Times New Roman" w:hAnsi="Times New Roman"/>
          <w:spacing w:val="-1"/>
          <w:sz w:val="24"/>
        </w:rPr>
        <w:t>egyéb</w:t>
      </w:r>
      <w:r w:rsidRPr="0042437E">
        <w:rPr>
          <w:rFonts w:ascii="Times New Roman" w:hAnsi="Times New Roman"/>
          <w:spacing w:val="-1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közösségi</w:t>
      </w:r>
      <w:r w:rsidRPr="0042437E">
        <w:rPr>
          <w:rFonts w:ascii="Times New Roman" w:hAnsi="Times New Roman"/>
          <w:spacing w:val="-1"/>
          <w:sz w:val="24"/>
        </w:rPr>
        <w:t xml:space="preserve"> szórakoztató is </w:t>
      </w:r>
      <w:r w:rsidRPr="00B442A8">
        <w:rPr>
          <w:rFonts w:ascii="Times New Roman" w:hAnsi="Times New Roman"/>
          <w:spacing w:val="-1"/>
          <w:sz w:val="24"/>
        </w:rPr>
        <w:t>rendeltetéseket</w:t>
      </w:r>
      <w:r w:rsidRPr="0042437E">
        <w:rPr>
          <w:rFonts w:ascii="Times New Roman" w:hAnsi="Times New Roman"/>
          <w:spacing w:val="-1"/>
          <w:sz w:val="24"/>
        </w:rPr>
        <w:t xml:space="preserve"> </w:t>
      </w:r>
      <w:r w:rsidRPr="00B442A8">
        <w:rPr>
          <w:rFonts w:ascii="Times New Roman" w:hAnsi="Times New Roman"/>
          <w:spacing w:val="-1"/>
          <w:sz w:val="24"/>
        </w:rPr>
        <w:t>tartalmazhatják</w:t>
      </w:r>
    </w:p>
    <w:p w14:paraId="7EF6EEB2" w14:textId="77777777" w:rsidR="00B442A8" w:rsidRPr="00B442A8" w:rsidRDefault="00B442A8" w:rsidP="00B442A8">
      <w:pPr>
        <w:pStyle w:val="Szvegtrzs"/>
        <w:widowControl w:val="0"/>
        <w:numPr>
          <w:ilvl w:val="0"/>
          <w:numId w:val="26"/>
        </w:numPr>
        <w:tabs>
          <w:tab w:val="left" w:pos="709"/>
        </w:tabs>
        <w:ind w:left="0" w:right="686" w:firstLine="0"/>
        <w:rPr>
          <w:rFonts w:ascii="Times New Roman" w:hAnsi="Times New Roman"/>
          <w:sz w:val="24"/>
        </w:rPr>
      </w:pPr>
      <w:r w:rsidRPr="00B442A8">
        <w:rPr>
          <w:rFonts w:ascii="Times New Roman" w:hAnsi="Times New Roman"/>
          <w:sz w:val="24"/>
        </w:rPr>
        <w:t xml:space="preserve">Oldalhatáron álló beépítési mód esetén az épületet az építési oldalt képező </w:t>
      </w:r>
      <w:r>
        <w:rPr>
          <w:rFonts w:ascii="Times New Roman" w:hAnsi="Times New Roman"/>
          <w:sz w:val="24"/>
        </w:rPr>
        <w:tab/>
      </w:r>
      <w:r w:rsidR="00CC4DA5">
        <w:rPr>
          <w:rFonts w:ascii="Times New Roman" w:hAnsi="Times New Roman"/>
          <w:sz w:val="24"/>
        </w:rPr>
        <w:t>telekhatártól számított 1</w:t>
      </w:r>
      <w:r w:rsidRPr="00B442A8">
        <w:rPr>
          <w:rFonts w:ascii="Times New Roman" w:hAnsi="Times New Roman"/>
          <w:sz w:val="24"/>
        </w:rPr>
        <w:t>,0 méteren belül kell elhelyezni.</w:t>
      </w:r>
      <w:r w:rsidR="00CC4DA5">
        <w:rPr>
          <w:rFonts w:ascii="Times New Roman" w:hAnsi="Times New Roman"/>
          <w:sz w:val="24"/>
        </w:rPr>
        <w:t xml:space="preserve"> </w:t>
      </w:r>
    </w:p>
    <w:p w14:paraId="623015FA" w14:textId="676649D3" w:rsidR="00B442A8" w:rsidRPr="00C82A1A" w:rsidRDefault="00B442A8" w:rsidP="004E40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D60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D55B5F">
        <w:rPr>
          <w:rFonts w:ascii="Times New Roman" w:hAnsi="Times New Roman" w:cs="Times New Roman"/>
        </w:rPr>
        <w:tab/>
      </w:r>
      <w:r w:rsidRPr="00B442A8">
        <w:rPr>
          <w:rFonts w:ascii="Times New Roman" w:hAnsi="Times New Roman" w:cs="Times New Roman"/>
        </w:rPr>
        <w:t>Oldalhatáron</w:t>
      </w:r>
      <w:r w:rsidRPr="00B442A8">
        <w:rPr>
          <w:rFonts w:ascii="Times New Roman" w:hAnsi="Times New Roman" w:cs="Times New Roman"/>
          <w:spacing w:val="2"/>
        </w:rPr>
        <w:t xml:space="preserve"> </w:t>
      </w:r>
      <w:r w:rsidRPr="00B442A8">
        <w:rPr>
          <w:rFonts w:ascii="Times New Roman" w:hAnsi="Times New Roman" w:cs="Times New Roman"/>
        </w:rPr>
        <w:t>álló</w:t>
      </w:r>
      <w:r w:rsidRPr="00B442A8">
        <w:rPr>
          <w:rFonts w:ascii="Times New Roman" w:hAnsi="Times New Roman" w:cs="Times New Roman"/>
          <w:spacing w:val="3"/>
        </w:rPr>
        <w:t xml:space="preserve"> </w:t>
      </w:r>
      <w:r w:rsidRPr="00B442A8">
        <w:rPr>
          <w:rFonts w:ascii="Times New Roman" w:hAnsi="Times New Roman" w:cs="Times New Roman"/>
        </w:rPr>
        <w:t>beépítési</w:t>
      </w:r>
      <w:r w:rsidRPr="00B442A8">
        <w:rPr>
          <w:rFonts w:ascii="Times New Roman" w:hAnsi="Times New Roman" w:cs="Times New Roman"/>
          <w:spacing w:val="2"/>
        </w:rPr>
        <w:t xml:space="preserve"> </w:t>
      </w:r>
      <w:r w:rsidRPr="00B442A8">
        <w:rPr>
          <w:rFonts w:ascii="Times New Roman" w:hAnsi="Times New Roman" w:cs="Times New Roman"/>
        </w:rPr>
        <w:t>módú</w:t>
      </w:r>
      <w:r w:rsidRPr="00B442A8">
        <w:rPr>
          <w:rFonts w:ascii="Times New Roman" w:hAnsi="Times New Roman" w:cs="Times New Roman"/>
          <w:spacing w:val="3"/>
        </w:rPr>
        <w:t xml:space="preserve"> </w:t>
      </w:r>
      <w:r w:rsidRPr="00B442A8">
        <w:rPr>
          <w:rFonts w:ascii="Times New Roman" w:hAnsi="Times New Roman" w:cs="Times New Roman"/>
        </w:rPr>
        <w:t>építési</w:t>
      </w:r>
      <w:r w:rsidRPr="00B442A8">
        <w:rPr>
          <w:rFonts w:ascii="Times New Roman" w:hAnsi="Times New Roman" w:cs="Times New Roman"/>
          <w:spacing w:val="1"/>
        </w:rPr>
        <w:t xml:space="preserve"> </w:t>
      </w:r>
      <w:r w:rsidRPr="00B442A8">
        <w:rPr>
          <w:rFonts w:ascii="Times New Roman" w:hAnsi="Times New Roman" w:cs="Times New Roman"/>
        </w:rPr>
        <w:t>övezetben,</w:t>
      </w:r>
      <w:r w:rsidRPr="00B442A8">
        <w:rPr>
          <w:rFonts w:ascii="Times New Roman" w:hAnsi="Times New Roman" w:cs="Times New Roman"/>
          <w:spacing w:val="2"/>
        </w:rPr>
        <w:t xml:space="preserve"> </w:t>
      </w:r>
      <w:r w:rsidRPr="00B442A8">
        <w:rPr>
          <w:rFonts w:ascii="Times New Roman" w:hAnsi="Times New Roman" w:cs="Times New Roman"/>
        </w:rPr>
        <w:t>saroktelken</w:t>
      </w:r>
      <w:r w:rsidRPr="00B442A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442A8">
        <w:rPr>
          <w:rFonts w:ascii="Times New Roman" w:hAnsi="Times New Roman" w:cs="Times New Roman"/>
        </w:rPr>
        <w:t>szabadonálló</w:t>
      </w:r>
      <w:proofErr w:type="spellEnd"/>
      <w:r w:rsidRPr="00B442A8">
        <w:rPr>
          <w:rFonts w:ascii="Times New Roman" w:hAnsi="Times New Roman" w:cs="Times New Roman"/>
          <w:spacing w:val="3"/>
        </w:rPr>
        <w:t xml:space="preserve"> </w:t>
      </w:r>
      <w:r w:rsidRPr="00B442A8">
        <w:rPr>
          <w:rFonts w:ascii="Times New Roman" w:hAnsi="Times New Roman" w:cs="Times New Roman"/>
        </w:rPr>
        <w:t>épület</w:t>
      </w:r>
      <w:r w:rsidRPr="00B442A8">
        <w:rPr>
          <w:rFonts w:ascii="Times New Roman" w:hAnsi="Times New Roman" w:cs="Times New Roman"/>
          <w:spacing w:val="75"/>
          <w:w w:val="99"/>
        </w:rPr>
        <w:t xml:space="preserve"> </w:t>
      </w:r>
      <w:r>
        <w:rPr>
          <w:rFonts w:ascii="Times New Roman" w:hAnsi="Times New Roman" w:cs="Times New Roman"/>
          <w:spacing w:val="75"/>
          <w:w w:val="99"/>
        </w:rPr>
        <w:tab/>
      </w:r>
      <w:r w:rsidRPr="00B442A8">
        <w:rPr>
          <w:rFonts w:ascii="Times New Roman" w:hAnsi="Times New Roman" w:cs="Times New Roman"/>
        </w:rPr>
        <w:t>elhelyezés</w:t>
      </w:r>
      <w:r w:rsidRPr="00B442A8">
        <w:rPr>
          <w:rFonts w:ascii="Times New Roman" w:hAnsi="Times New Roman" w:cs="Times New Roman"/>
          <w:spacing w:val="-4"/>
        </w:rPr>
        <w:t xml:space="preserve"> </w:t>
      </w:r>
      <w:r w:rsidRPr="00B442A8">
        <w:rPr>
          <w:rFonts w:ascii="Times New Roman" w:hAnsi="Times New Roman" w:cs="Times New Roman"/>
        </w:rPr>
        <w:t>is</w:t>
      </w:r>
      <w:r w:rsidRPr="00B442A8">
        <w:rPr>
          <w:rFonts w:ascii="Times New Roman" w:hAnsi="Times New Roman" w:cs="Times New Roman"/>
          <w:spacing w:val="-3"/>
        </w:rPr>
        <w:t xml:space="preserve"> </w:t>
      </w:r>
      <w:r w:rsidRPr="00B442A8">
        <w:rPr>
          <w:rFonts w:ascii="Times New Roman" w:hAnsi="Times New Roman" w:cs="Times New Roman"/>
        </w:rPr>
        <w:t>megengedhető,</w:t>
      </w:r>
      <w:r w:rsidRPr="00B442A8">
        <w:rPr>
          <w:rFonts w:ascii="Times New Roman" w:hAnsi="Times New Roman" w:cs="Times New Roman"/>
          <w:spacing w:val="-5"/>
        </w:rPr>
        <w:t xml:space="preserve"> </w:t>
      </w:r>
      <w:r w:rsidRPr="00B442A8">
        <w:rPr>
          <w:rFonts w:ascii="Times New Roman" w:hAnsi="Times New Roman" w:cs="Times New Roman"/>
        </w:rPr>
        <w:t>ha</w:t>
      </w:r>
      <w:r w:rsidRPr="00B442A8">
        <w:rPr>
          <w:rFonts w:ascii="Times New Roman" w:hAnsi="Times New Roman" w:cs="Times New Roman"/>
          <w:spacing w:val="-3"/>
        </w:rPr>
        <w:t xml:space="preserve"> </w:t>
      </w:r>
      <w:r w:rsidRPr="00B442A8">
        <w:rPr>
          <w:rFonts w:ascii="Times New Roman" w:hAnsi="Times New Roman" w:cs="Times New Roman"/>
        </w:rPr>
        <w:t>a</w:t>
      </w:r>
      <w:r w:rsidRPr="00B442A8">
        <w:rPr>
          <w:rFonts w:ascii="Times New Roman" w:hAnsi="Times New Roman" w:cs="Times New Roman"/>
          <w:spacing w:val="-5"/>
        </w:rPr>
        <w:t xml:space="preserve"> </w:t>
      </w:r>
      <w:r w:rsidRPr="00B442A8">
        <w:rPr>
          <w:rFonts w:ascii="Times New Roman" w:hAnsi="Times New Roman" w:cs="Times New Roman"/>
        </w:rPr>
        <w:t>telek</w:t>
      </w:r>
      <w:r w:rsidRPr="00B442A8">
        <w:rPr>
          <w:rFonts w:ascii="Times New Roman" w:hAnsi="Times New Roman" w:cs="Times New Roman"/>
          <w:spacing w:val="2"/>
        </w:rPr>
        <w:t xml:space="preserve"> </w:t>
      </w:r>
      <w:r w:rsidRPr="002A0C34">
        <w:rPr>
          <w:rFonts w:ascii="Times New Roman" w:hAnsi="Times New Roman" w:cs="Times New Roman"/>
        </w:rPr>
        <w:t>legalább</w:t>
      </w:r>
      <w:r w:rsidRPr="002A0C34">
        <w:rPr>
          <w:rFonts w:ascii="Times New Roman" w:hAnsi="Times New Roman" w:cs="Times New Roman"/>
          <w:spacing w:val="-2"/>
        </w:rPr>
        <w:t xml:space="preserve"> </w:t>
      </w:r>
      <w:r w:rsidR="00CC4DA5" w:rsidRPr="002A0C34">
        <w:rPr>
          <w:rFonts w:ascii="Times New Roman" w:hAnsi="Times New Roman" w:cs="Times New Roman"/>
        </w:rPr>
        <w:t>20,</w:t>
      </w:r>
      <w:r w:rsidRPr="002A0C34">
        <w:rPr>
          <w:rFonts w:ascii="Times New Roman" w:hAnsi="Times New Roman" w:cs="Times New Roman"/>
        </w:rPr>
        <w:t>0</w:t>
      </w:r>
      <w:r w:rsidRPr="002A0C34">
        <w:rPr>
          <w:rFonts w:ascii="Times New Roman" w:hAnsi="Times New Roman" w:cs="Times New Roman"/>
          <w:spacing w:val="-3"/>
        </w:rPr>
        <w:t xml:space="preserve"> </w:t>
      </w:r>
      <w:r w:rsidRPr="002A0C34">
        <w:rPr>
          <w:rFonts w:ascii="Times New Roman" w:hAnsi="Times New Roman" w:cs="Times New Roman"/>
        </w:rPr>
        <w:t>m</w:t>
      </w:r>
      <w:r w:rsidRPr="002A0C34">
        <w:rPr>
          <w:rFonts w:ascii="Times New Roman" w:hAnsi="Times New Roman" w:cs="Times New Roman"/>
          <w:spacing w:val="-3"/>
        </w:rPr>
        <w:t xml:space="preserve"> </w:t>
      </w:r>
      <w:r w:rsidRPr="002A0C34">
        <w:rPr>
          <w:rFonts w:ascii="Times New Roman" w:hAnsi="Times New Roman" w:cs="Times New Roman"/>
        </w:rPr>
        <w:t>széles</w:t>
      </w:r>
      <w:r w:rsidRPr="002A0C34">
        <w:rPr>
          <w:rFonts w:ascii="Times New Roman" w:hAnsi="Times New Roman" w:cs="Times New Roman"/>
          <w:spacing w:val="-3"/>
        </w:rPr>
        <w:t xml:space="preserve"> </w:t>
      </w:r>
      <w:r w:rsidRPr="002A0C34">
        <w:rPr>
          <w:rFonts w:ascii="Times New Roman" w:hAnsi="Times New Roman" w:cs="Times New Roman"/>
        </w:rPr>
        <w:t>és</w:t>
      </w:r>
      <w:r w:rsidRPr="002A0C34">
        <w:rPr>
          <w:rFonts w:ascii="Times New Roman" w:hAnsi="Times New Roman" w:cs="Times New Roman"/>
          <w:spacing w:val="-3"/>
        </w:rPr>
        <w:t xml:space="preserve"> </w:t>
      </w:r>
      <w:r w:rsidRPr="002A0C34">
        <w:rPr>
          <w:rFonts w:ascii="Times New Roman" w:hAnsi="Times New Roman" w:cs="Times New Roman"/>
        </w:rPr>
        <w:t>a</w:t>
      </w:r>
      <w:r w:rsidRPr="002A0C34">
        <w:rPr>
          <w:rFonts w:ascii="Times New Roman" w:hAnsi="Times New Roman" w:cs="Times New Roman"/>
          <w:spacing w:val="-4"/>
        </w:rPr>
        <w:t xml:space="preserve"> </w:t>
      </w:r>
      <w:r w:rsidRPr="002A0C34">
        <w:rPr>
          <w:rFonts w:ascii="Times New Roman" w:hAnsi="Times New Roman" w:cs="Times New Roman"/>
        </w:rPr>
        <w:t>kötelező</w:t>
      </w:r>
      <w:r w:rsidRPr="002A0C34">
        <w:rPr>
          <w:rFonts w:ascii="Times New Roman" w:hAnsi="Times New Roman" w:cs="Times New Roman"/>
          <w:spacing w:val="-2"/>
        </w:rPr>
        <w:t xml:space="preserve"> </w:t>
      </w:r>
      <w:r w:rsidRPr="002A0C34">
        <w:rPr>
          <w:rFonts w:ascii="Times New Roman" w:hAnsi="Times New Roman" w:cs="Times New Roman"/>
        </w:rPr>
        <w:t>oldalkerti</w:t>
      </w:r>
      <w:r w:rsidRPr="002A0C34">
        <w:rPr>
          <w:rFonts w:ascii="Times New Roman" w:hAnsi="Times New Roman" w:cs="Times New Roman"/>
          <w:spacing w:val="73"/>
        </w:rPr>
        <w:t xml:space="preserve"> </w:t>
      </w:r>
      <w:r w:rsidRPr="002A0C34">
        <w:rPr>
          <w:rFonts w:ascii="Times New Roman" w:hAnsi="Times New Roman" w:cs="Times New Roman"/>
          <w:spacing w:val="73"/>
        </w:rPr>
        <w:tab/>
      </w:r>
      <w:r w:rsidRPr="002A0C34">
        <w:rPr>
          <w:rFonts w:ascii="Times New Roman" w:hAnsi="Times New Roman" w:cs="Times New Roman"/>
        </w:rPr>
        <w:t>méretek</w:t>
      </w:r>
      <w:r w:rsidRPr="002A0C34">
        <w:rPr>
          <w:rFonts w:ascii="Times New Roman" w:hAnsi="Times New Roman" w:cs="Times New Roman"/>
          <w:spacing w:val="24"/>
        </w:rPr>
        <w:t xml:space="preserve"> </w:t>
      </w:r>
      <w:r w:rsidRPr="002A0C34">
        <w:rPr>
          <w:rFonts w:ascii="Times New Roman" w:hAnsi="Times New Roman" w:cs="Times New Roman"/>
        </w:rPr>
        <w:t>betarthatóak.</w:t>
      </w:r>
      <w:r w:rsidRPr="002A0C34">
        <w:rPr>
          <w:rFonts w:ascii="Times New Roman" w:hAnsi="Times New Roman" w:cs="Times New Roman"/>
          <w:spacing w:val="28"/>
        </w:rPr>
        <w:t xml:space="preserve"> </w:t>
      </w:r>
      <w:r w:rsidRPr="002A0C34">
        <w:rPr>
          <w:rFonts w:ascii="Times New Roman" w:hAnsi="Times New Roman" w:cs="Times New Roman"/>
        </w:rPr>
        <w:t>Közbenső</w:t>
      </w:r>
      <w:r w:rsidRPr="002A0C34">
        <w:rPr>
          <w:rFonts w:ascii="Times New Roman" w:hAnsi="Times New Roman" w:cs="Times New Roman"/>
          <w:spacing w:val="25"/>
        </w:rPr>
        <w:t xml:space="preserve"> </w:t>
      </w:r>
      <w:r w:rsidRPr="002A0C34">
        <w:rPr>
          <w:rFonts w:ascii="Times New Roman" w:hAnsi="Times New Roman" w:cs="Times New Roman"/>
        </w:rPr>
        <w:t>telken,</w:t>
      </w:r>
      <w:r w:rsidRPr="002A0C34">
        <w:rPr>
          <w:rFonts w:ascii="Times New Roman" w:hAnsi="Times New Roman" w:cs="Times New Roman"/>
          <w:spacing w:val="26"/>
        </w:rPr>
        <w:t xml:space="preserve"> </w:t>
      </w:r>
      <w:r w:rsidRPr="002A0C34">
        <w:rPr>
          <w:rFonts w:ascii="Times New Roman" w:hAnsi="Times New Roman" w:cs="Times New Roman"/>
        </w:rPr>
        <w:t>szabadon</w:t>
      </w:r>
      <w:r w:rsidRPr="002A0C34">
        <w:rPr>
          <w:rFonts w:ascii="Times New Roman" w:hAnsi="Times New Roman" w:cs="Times New Roman"/>
          <w:spacing w:val="27"/>
        </w:rPr>
        <w:t xml:space="preserve"> </w:t>
      </w:r>
      <w:r w:rsidRPr="002A0C34">
        <w:rPr>
          <w:rFonts w:ascii="Times New Roman" w:hAnsi="Times New Roman" w:cs="Times New Roman"/>
        </w:rPr>
        <w:t>álló</w:t>
      </w:r>
      <w:r w:rsidRPr="002A0C34">
        <w:rPr>
          <w:rFonts w:ascii="Times New Roman" w:hAnsi="Times New Roman" w:cs="Times New Roman"/>
          <w:spacing w:val="28"/>
        </w:rPr>
        <w:t xml:space="preserve"> </w:t>
      </w:r>
      <w:r w:rsidRPr="002A0C34">
        <w:rPr>
          <w:rFonts w:ascii="Times New Roman" w:hAnsi="Times New Roman" w:cs="Times New Roman"/>
        </w:rPr>
        <w:t>épület</w:t>
      </w:r>
      <w:r w:rsidRPr="002A0C34">
        <w:rPr>
          <w:rFonts w:ascii="Times New Roman" w:hAnsi="Times New Roman" w:cs="Times New Roman"/>
          <w:spacing w:val="27"/>
        </w:rPr>
        <w:t xml:space="preserve"> </w:t>
      </w:r>
      <w:r w:rsidRPr="002A0C34">
        <w:rPr>
          <w:rFonts w:ascii="Times New Roman" w:hAnsi="Times New Roman" w:cs="Times New Roman"/>
        </w:rPr>
        <w:t>elhelyezés</w:t>
      </w:r>
      <w:r w:rsidRPr="002A0C34">
        <w:rPr>
          <w:rFonts w:ascii="Times New Roman" w:hAnsi="Times New Roman" w:cs="Times New Roman"/>
          <w:spacing w:val="28"/>
        </w:rPr>
        <w:t xml:space="preserve"> </w:t>
      </w:r>
      <w:r w:rsidRPr="002A0C34">
        <w:rPr>
          <w:rFonts w:ascii="Times New Roman" w:hAnsi="Times New Roman" w:cs="Times New Roman"/>
        </w:rPr>
        <w:t>akkor</w:t>
      </w:r>
      <w:r w:rsidRPr="002A0C34">
        <w:rPr>
          <w:rFonts w:ascii="Times New Roman" w:hAnsi="Times New Roman" w:cs="Times New Roman"/>
          <w:spacing w:val="55"/>
          <w:w w:val="99"/>
        </w:rPr>
        <w:t xml:space="preserve"> </w:t>
      </w:r>
      <w:r w:rsidRPr="002A0C34">
        <w:rPr>
          <w:rFonts w:ascii="Times New Roman" w:hAnsi="Times New Roman" w:cs="Times New Roman"/>
          <w:spacing w:val="55"/>
          <w:w w:val="99"/>
        </w:rPr>
        <w:tab/>
      </w:r>
      <w:r w:rsidRPr="002A0C34">
        <w:rPr>
          <w:rFonts w:ascii="Times New Roman" w:hAnsi="Times New Roman" w:cs="Times New Roman"/>
        </w:rPr>
        <w:t>engedélyezhető,</w:t>
      </w:r>
      <w:r w:rsidRPr="002A0C34">
        <w:rPr>
          <w:rFonts w:ascii="Times New Roman" w:hAnsi="Times New Roman" w:cs="Times New Roman"/>
          <w:spacing w:val="50"/>
        </w:rPr>
        <w:t xml:space="preserve"> </w:t>
      </w:r>
      <w:r w:rsidRPr="002A0C34">
        <w:rPr>
          <w:rFonts w:ascii="Times New Roman" w:hAnsi="Times New Roman" w:cs="Times New Roman"/>
        </w:rPr>
        <w:t>ha</w:t>
      </w:r>
      <w:r w:rsidRPr="002A0C34">
        <w:rPr>
          <w:rFonts w:ascii="Times New Roman" w:hAnsi="Times New Roman" w:cs="Times New Roman"/>
          <w:spacing w:val="51"/>
        </w:rPr>
        <w:t xml:space="preserve"> </w:t>
      </w:r>
      <w:r w:rsidRPr="002A0C34">
        <w:rPr>
          <w:rFonts w:ascii="Times New Roman" w:hAnsi="Times New Roman" w:cs="Times New Roman"/>
        </w:rPr>
        <w:t>a</w:t>
      </w:r>
      <w:r w:rsidRPr="002A0C34">
        <w:rPr>
          <w:rFonts w:ascii="Times New Roman" w:hAnsi="Times New Roman" w:cs="Times New Roman"/>
          <w:spacing w:val="49"/>
        </w:rPr>
        <w:t xml:space="preserve"> </w:t>
      </w:r>
      <w:r w:rsidRPr="002A0C34">
        <w:rPr>
          <w:rFonts w:ascii="Times New Roman" w:hAnsi="Times New Roman" w:cs="Times New Roman"/>
        </w:rPr>
        <w:t>telek</w:t>
      </w:r>
      <w:r w:rsidRPr="002A0C34">
        <w:rPr>
          <w:rFonts w:ascii="Times New Roman" w:hAnsi="Times New Roman" w:cs="Times New Roman"/>
          <w:spacing w:val="49"/>
        </w:rPr>
        <w:t xml:space="preserve"> </w:t>
      </w:r>
      <w:r w:rsidRPr="002A0C34">
        <w:rPr>
          <w:rFonts w:ascii="Times New Roman" w:hAnsi="Times New Roman" w:cs="Times New Roman"/>
        </w:rPr>
        <w:t>legalább</w:t>
      </w:r>
      <w:r w:rsidRPr="002A0C34">
        <w:rPr>
          <w:rFonts w:ascii="Times New Roman" w:hAnsi="Times New Roman" w:cs="Times New Roman"/>
          <w:spacing w:val="52"/>
        </w:rPr>
        <w:t xml:space="preserve"> </w:t>
      </w:r>
      <w:r w:rsidRPr="002A0C34">
        <w:rPr>
          <w:rFonts w:ascii="Times New Roman" w:hAnsi="Times New Roman" w:cs="Times New Roman"/>
          <w:spacing w:val="1"/>
        </w:rPr>
        <w:t>20,0</w:t>
      </w:r>
      <w:r w:rsidRPr="00B442A8">
        <w:rPr>
          <w:rFonts w:ascii="Times New Roman" w:hAnsi="Times New Roman" w:cs="Times New Roman"/>
          <w:spacing w:val="49"/>
        </w:rPr>
        <w:t xml:space="preserve"> </w:t>
      </w:r>
      <w:r w:rsidRPr="00B442A8">
        <w:rPr>
          <w:rFonts w:ascii="Times New Roman" w:hAnsi="Times New Roman" w:cs="Times New Roman"/>
        </w:rPr>
        <w:t>m</w:t>
      </w:r>
      <w:r w:rsidRPr="00B442A8">
        <w:rPr>
          <w:rFonts w:ascii="Times New Roman" w:hAnsi="Times New Roman" w:cs="Times New Roman"/>
          <w:spacing w:val="50"/>
        </w:rPr>
        <w:t xml:space="preserve"> </w:t>
      </w:r>
      <w:r w:rsidRPr="00B442A8">
        <w:rPr>
          <w:rFonts w:ascii="Times New Roman" w:hAnsi="Times New Roman" w:cs="Times New Roman"/>
        </w:rPr>
        <w:t>széles</w:t>
      </w:r>
      <w:r w:rsidRPr="00B442A8">
        <w:rPr>
          <w:rFonts w:ascii="Times New Roman" w:hAnsi="Times New Roman" w:cs="Times New Roman"/>
          <w:spacing w:val="51"/>
        </w:rPr>
        <w:t xml:space="preserve"> </w:t>
      </w:r>
      <w:r w:rsidRPr="00B442A8">
        <w:rPr>
          <w:rFonts w:ascii="Times New Roman" w:hAnsi="Times New Roman" w:cs="Times New Roman"/>
        </w:rPr>
        <w:t>és</w:t>
      </w:r>
      <w:r w:rsidRPr="00B442A8">
        <w:rPr>
          <w:rFonts w:ascii="Times New Roman" w:hAnsi="Times New Roman" w:cs="Times New Roman"/>
          <w:spacing w:val="50"/>
        </w:rPr>
        <w:t xml:space="preserve"> </w:t>
      </w:r>
      <w:r w:rsidRPr="00B442A8">
        <w:rPr>
          <w:rFonts w:ascii="Times New Roman" w:hAnsi="Times New Roman" w:cs="Times New Roman"/>
        </w:rPr>
        <w:t>a</w:t>
      </w:r>
      <w:r w:rsidRPr="00B442A8">
        <w:rPr>
          <w:rFonts w:ascii="Times New Roman" w:hAnsi="Times New Roman" w:cs="Times New Roman"/>
          <w:spacing w:val="51"/>
        </w:rPr>
        <w:t xml:space="preserve"> </w:t>
      </w:r>
      <w:r w:rsidRPr="00B442A8">
        <w:rPr>
          <w:rFonts w:ascii="Times New Roman" w:hAnsi="Times New Roman" w:cs="Times New Roman"/>
        </w:rPr>
        <w:t>szomszédos</w:t>
      </w:r>
      <w:r w:rsidRPr="00B442A8">
        <w:rPr>
          <w:rFonts w:ascii="Times New Roman" w:hAnsi="Times New Roman" w:cs="Times New Roman"/>
          <w:spacing w:val="51"/>
        </w:rPr>
        <w:t xml:space="preserve"> </w:t>
      </w:r>
      <w:r w:rsidRPr="00B442A8">
        <w:rPr>
          <w:rFonts w:ascii="Times New Roman" w:hAnsi="Times New Roman" w:cs="Times New Roman"/>
        </w:rPr>
        <w:t>telkek</w:t>
      </w:r>
      <w:r w:rsidRPr="00B442A8">
        <w:rPr>
          <w:rFonts w:ascii="Times New Roman" w:hAnsi="Times New Roman" w:cs="Times New Roman"/>
          <w:spacing w:val="57"/>
          <w:w w:val="99"/>
        </w:rPr>
        <w:t xml:space="preserve"> </w:t>
      </w:r>
      <w:r>
        <w:rPr>
          <w:rFonts w:ascii="Times New Roman" w:hAnsi="Times New Roman" w:cs="Times New Roman"/>
          <w:spacing w:val="57"/>
          <w:w w:val="99"/>
        </w:rPr>
        <w:tab/>
      </w:r>
      <w:r w:rsidRPr="00B442A8">
        <w:rPr>
          <w:rFonts w:ascii="Times New Roman" w:hAnsi="Times New Roman" w:cs="Times New Roman"/>
        </w:rPr>
        <w:t>beépíthetőségét</w:t>
      </w:r>
      <w:r w:rsidRPr="00B442A8">
        <w:rPr>
          <w:rFonts w:ascii="Times New Roman" w:hAnsi="Times New Roman" w:cs="Times New Roman"/>
          <w:spacing w:val="-10"/>
        </w:rPr>
        <w:t xml:space="preserve"> </w:t>
      </w:r>
      <w:r w:rsidRPr="00B442A8">
        <w:rPr>
          <w:rFonts w:ascii="Times New Roman" w:hAnsi="Times New Roman" w:cs="Times New Roman"/>
        </w:rPr>
        <w:t>nem</w:t>
      </w:r>
      <w:r w:rsidRPr="00B442A8">
        <w:rPr>
          <w:rFonts w:ascii="Times New Roman" w:hAnsi="Times New Roman" w:cs="Times New Roman"/>
          <w:spacing w:val="-11"/>
        </w:rPr>
        <w:t xml:space="preserve"> </w:t>
      </w:r>
      <w:r w:rsidRPr="00B442A8">
        <w:rPr>
          <w:rFonts w:ascii="Times New Roman" w:hAnsi="Times New Roman" w:cs="Times New Roman"/>
        </w:rPr>
        <w:t>korlátozza.</w:t>
      </w:r>
    </w:p>
    <w:p w14:paraId="69C806A3" w14:textId="40F7BDAA" w:rsidR="00B442A8" w:rsidRPr="00A316D5" w:rsidRDefault="00B442A8" w:rsidP="00B442A8">
      <w:pPr>
        <w:pStyle w:val="Nincstrkz"/>
        <w:jc w:val="both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(</w:t>
      </w:r>
      <w:r w:rsidR="002D60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D55B5F"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 xml:space="preserve">A </w:t>
      </w:r>
      <w:r w:rsidR="003363CE">
        <w:rPr>
          <w:rFonts w:ascii="Times New Roman" w:hAnsi="Times New Roman" w:cs="Times New Roman"/>
        </w:rPr>
        <w:t xml:space="preserve">zártsorú beépítési móddal szabályozott </w:t>
      </w:r>
      <w:r w:rsidR="008C699A" w:rsidRPr="00B442A8">
        <w:rPr>
          <w:rFonts w:ascii="Times New Roman" w:hAnsi="Times New Roman" w:cs="Times New Roman"/>
        </w:rPr>
        <w:t xml:space="preserve">építési övezet területén, ha a szomszédos </w:t>
      </w:r>
      <w:r w:rsidR="003363CE"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>telkeken az épületek az utcavonalon helyezkednek el, az épületet közéjük az</w:t>
      </w:r>
      <w:r w:rsidR="003363CE">
        <w:rPr>
          <w:rFonts w:ascii="Times New Roman" w:hAnsi="Times New Roman" w:cs="Times New Roman"/>
        </w:rPr>
        <w:t xml:space="preserve"> </w:t>
      </w:r>
      <w:r w:rsidR="00AB5631"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 xml:space="preserve">utcavonalra kell elhelyezni, a telekhatáron tűzfalas kialakítással. </w:t>
      </w:r>
    </w:p>
    <w:p w14:paraId="39B38DDB" w14:textId="16DB2F53" w:rsidR="00BB5B4A" w:rsidRDefault="00B442A8" w:rsidP="00CC4DA5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D60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D55B5F"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 xml:space="preserve">Ha a telek utcavonala végig nem építhető be, legalább </w:t>
      </w:r>
      <w:r w:rsidR="005D41A5" w:rsidRPr="00B442A8">
        <w:rPr>
          <w:rFonts w:ascii="Times New Roman" w:hAnsi="Times New Roman" w:cs="Times New Roman"/>
        </w:rPr>
        <w:t>4</w:t>
      </w:r>
      <w:r w:rsidR="008C699A" w:rsidRPr="00B442A8">
        <w:rPr>
          <w:rFonts w:ascii="Times New Roman" w:hAnsi="Times New Roman" w:cs="Times New Roman"/>
        </w:rPr>
        <w:t xml:space="preserve">,0 </w:t>
      </w:r>
      <w:r w:rsidR="003C5896" w:rsidRPr="00B442A8">
        <w:rPr>
          <w:rFonts w:ascii="Times New Roman" w:hAnsi="Times New Roman" w:cs="Times New Roman"/>
        </w:rPr>
        <w:t xml:space="preserve">m, </w:t>
      </w:r>
      <w:proofErr w:type="spellStart"/>
      <w:r w:rsidR="008C699A" w:rsidRPr="00B442A8">
        <w:rPr>
          <w:rFonts w:ascii="Times New Roman" w:hAnsi="Times New Roman" w:cs="Times New Roman"/>
        </w:rPr>
        <w:t>max</w:t>
      </w:r>
      <w:proofErr w:type="spellEnd"/>
      <w:r w:rsidR="008C699A" w:rsidRPr="00B442A8">
        <w:rPr>
          <w:rFonts w:ascii="Times New Roman" w:hAnsi="Times New Roman" w:cs="Times New Roman"/>
        </w:rPr>
        <w:t xml:space="preserve"> 6,0 m-es épületközt </w:t>
      </w:r>
      <w:r w:rsidR="00D55B5F"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 xml:space="preserve">kell hagyni, és az utca felől az épületközt </w:t>
      </w:r>
      <w:r w:rsidR="008C699A" w:rsidRPr="0042437E">
        <w:rPr>
          <w:rFonts w:ascii="Times New Roman" w:hAnsi="Times New Roman" w:cs="Times New Roman"/>
        </w:rPr>
        <w:t xml:space="preserve">legalább </w:t>
      </w:r>
      <w:r w:rsidR="00E12198" w:rsidRPr="0042437E">
        <w:rPr>
          <w:rFonts w:ascii="Times New Roman" w:hAnsi="Times New Roman" w:cs="Times New Roman"/>
        </w:rPr>
        <w:t>3</w:t>
      </w:r>
      <w:r w:rsidR="008C699A" w:rsidRPr="0042437E">
        <w:rPr>
          <w:rFonts w:ascii="Times New Roman" w:hAnsi="Times New Roman" w:cs="Times New Roman"/>
        </w:rPr>
        <w:t xml:space="preserve"> méter magas kapuépítménnyel </w:t>
      </w:r>
      <w:r w:rsidR="00D55B5F" w:rsidRPr="0042437E">
        <w:rPr>
          <w:rFonts w:ascii="Times New Roman" w:hAnsi="Times New Roman" w:cs="Times New Roman"/>
        </w:rPr>
        <w:tab/>
      </w:r>
      <w:r w:rsidR="008C699A" w:rsidRPr="0042437E">
        <w:rPr>
          <w:rFonts w:ascii="Times New Roman" w:hAnsi="Times New Roman" w:cs="Times New Roman"/>
        </w:rPr>
        <w:t xml:space="preserve">kell zárni. Az épületközt határoló épületek </w:t>
      </w:r>
      <w:r w:rsidR="00CC4DA5" w:rsidRPr="0042437E">
        <w:rPr>
          <w:rFonts w:ascii="Times New Roman" w:hAnsi="Times New Roman" w:cs="Times New Roman"/>
        </w:rPr>
        <w:t xml:space="preserve">nyílás nélküli </w:t>
      </w:r>
      <w:r w:rsidR="00A316D5" w:rsidRPr="0042437E">
        <w:rPr>
          <w:rFonts w:ascii="Times New Roman" w:hAnsi="Times New Roman" w:cs="Times New Roman"/>
        </w:rPr>
        <w:t>határfalas kialakítás</w:t>
      </w:r>
      <w:r w:rsidR="00652F64" w:rsidRPr="0042437E">
        <w:rPr>
          <w:rFonts w:ascii="Times New Roman" w:hAnsi="Times New Roman" w:cs="Times New Roman"/>
        </w:rPr>
        <w:t xml:space="preserve">úak </w:t>
      </w:r>
      <w:r w:rsidR="008C699A" w:rsidRPr="0042437E">
        <w:rPr>
          <w:rFonts w:ascii="Times New Roman" w:hAnsi="Times New Roman" w:cs="Times New Roman"/>
        </w:rPr>
        <w:t>legyenek</w:t>
      </w:r>
      <w:r w:rsidR="00A316D5" w:rsidRPr="0042437E">
        <w:rPr>
          <w:rFonts w:ascii="Times New Roman" w:hAnsi="Times New Roman" w:cs="Times New Roman"/>
        </w:rPr>
        <w:t>.</w:t>
      </w:r>
    </w:p>
    <w:p w14:paraId="6480A3B4" w14:textId="0B4972E1" w:rsidR="00E12198" w:rsidRDefault="002D60C1" w:rsidP="0042280A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>
        <w:rPr>
          <w:rFonts w:ascii="Times New Roman" w:hAnsi="Times New Roman" w:cs="Times New Roman"/>
        </w:rPr>
        <w:tab/>
      </w:r>
      <w:r w:rsidR="003363CE" w:rsidRPr="0042280A">
        <w:rPr>
          <w:rFonts w:ascii="Times New Roman" w:hAnsi="Times New Roman" w:cs="Times New Roman"/>
        </w:rPr>
        <w:t xml:space="preserve">A </w:t>
      </w:r>
      <w:r w:rsidR="005A5629" w:rsidRPr="0042280A">
        <w:rPr>
          <w:rFonts w:ascii="Times New Roman" w:hAnsi="Times New Roman" w:cs="Times New Roman"/>
        </w:rPr>
        <w:t>Mester</w:t>
      </w:r>
      <w:r w:rsidR="003363CE" w:rsidRPr="0042280A">
        <w:rPr>
          <w:rFonts w:ascii="Times New Roman" w:hAnsi="Times New Roman" w:cs="Times New Roman"/>
        </w:rPr>
        <w:t xml:space="preserve"> utcai </w:t>
      </w:r>
      <w:r w:rsidR="00E12198" w:rsidRPr="0042280A">
        <w:rPr>
          <w:rFonts w:ascii="Times New Roman" w:hAnsi="Times New Roman" w:cs="Times New Roman"/>
        </w:rPr>
        <w:t>Vt-</w:t>
      </w:r>
      <w:r w:rsidR="005A5629" w:rsidRPr="0042280A">
        <w:rPr>
          <w:rFonts w:ascii="Times New Roman" w:hAnsi="Times New Roman" w:cs="Times New Roman"/>
        </w:rPr>
        <w:t>10</w:t>
      </w:r>
      <w:r w:rsidR="003363CE" w:rsidRPr="0042280A">
        <w:rPr>
          <w:rFonts w:ascii="Times New Roman" w:hAnsi="Times New Roman" w:cs="Times New Roman"/>
        </w:rPr>
        <w:t xml:space="preserve"> építési övezet területén belül a </w:t>
      </w:r>
      <w:r w:rsidR="00A508A4" w:rsidRPr="0042280A">
        <w:rPr>
          <w:rFonts w:ascii="Times New Roman" w:hAnsi="Times New Roman" w:cs="Times New Roman"/>
        </w:rPr>
        <w:t xml:space="preserve">templom telekhatárától az arra </w:t>
      </w:r>
      <w:r w:rsidR="00A508A4" w:rsidRPr="0042280A">
        <w:rPr>
          <w:rFonts w:ascii="Times New Roman" w:hAnsi="Times New Roman" w:cs="Times New Roman"/>
        </w:rPr>
        <w:tab/>
        <w:t xml:space="preserve">néző épületmagaság értékével megegyező oldalkert biztosítása mellett is elhelyezhető </w:t>
      </w:r>
      <w:r w:rsidR="00A508A4" w:rsidRPr="0042280A">
        <w:rPr>
          <w:rFonts w:ascii="Times New Roman" w:hAnsi="Times New Roman" w:cs="Times New Roman"/>
        </w:rPr>
        <w:tab/>
        <w:t xml:space="preserve">az épület, mely esetben az épület határfalán huzamos emberi tartózkodásra </w:t>
      </w:r>
      <w:r w:rsidR="00A508A4" w:rsidRPr="0042280A">
        <w:rPr>
          <w:rFonts w:ascii="Times New Roman" w:hAnsi="Times New Roman" w:cs="Times New Roman"/>
        </w:rPr>
        <w:tab/>
        <w:t>alkalmas helyiség nyílása is nyílhat.</w:t>
      </w:r>
      <w:r w:rsidR="00A508A4" w:rsidRPr="00B442A8">
        <w:rPr>
          <w:rFonts w:ascii="Times New Roman" w:hAnsi="Times New Roman" w:cs="Times New Roman"/>
        </w:rPr>
        <w:t xml:space="preserve"> </w:t>
      </w:r>
      <w:r w:rsidR="00A508A4">
        <w:rPr>
          <w:rFonts w:ascii="Times New Roman" w:hAnsi="Times New Roman" w:cs="Times New Roman"/>
        </w:rPr>
        <w:t xml:space="preserve"> </w:t>
      </w:r>
    </w:p>
    <w:p w14:paraId="78B171C5" w14:textId="7A83D76C" w:rsidR="005A5629" w:rsidRPr="0042280A" w:rsidRDefault="00C35204" w:rsidP="0042280A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280A">
        <w:rPr>
          <w:rFonts w:ascii="Times New Roman" w:hAnsi="Times New Roman" w:cs="Times New Roman"/>
        </w:rPr>
        <w:t xml:space="preserve">A Mester utca és a műemléki védettségű templom felőli homlokzatmagasság értéke </w:t>
      </w:r>
      <w:r w:rsidRPr="0042280A">
        <w:rPr>
          <w:rFonts w:ascii="Times New Roman" w:hAnsi="Times New Roman" w:cs="Times New Roman"/>
        </w:rPr>
        <w:tab/>
        <w:t xml:space="preserve">nem haladhatja meg az építési övezetre előírt legnagyobb épületmagassági értéket, míg </w:t>
      </w:r>
      <w:r w:rsidRPr="0042280A">
        <w:rPr>
          <w:rFonts w:ascii="Times New Roman" w:hAnsi="Times New Roman" w:cs="Times New Roman"/>
        </w:rPr>
        <w:tab/>
        <w:t xml:space="preserve">az ezen kívüli </w:t>
      </w:r>
      <w:r w:rsidRPr="0042280A">
        <w:rPr>
          <w:rFonts w:ascii="Times New Roman" w:hAnsi="Times New Roman" w:cs="Times New Roman"/>
        </w:rPr>
        <w:tab/>
      </w:r>
      <w:r w:rsidR="005A5629" w:rsidRPr="0042280A">
        <w:rPr>
          <w:rFonts w:ascii="Times New Roman" w:hAnsi="Times New Roman" w:cs="Times New Roman"/>
        </w:rPr>
        <w:t xml:space="preserve">homlokzatok esetén a teljes építményszint kialakítása érdekében az </w:t>
      </w:r>
      <w:r w:rsidRPr="0042280A">
        <w:rPr>
          <w:rFonts w:ascii="Times New Roman" w:hAnsi="Times New Roman" w:cs="Times New Roman"/>
        </w:rPr>
        <w:tab/>
      </w:r>
      <w:r w:rsidR="005A5629" w:rsidRPr="0042280A">
        <w:rPr>
          <w:rFonts w:ascii="Times New Roman" w:hAnsi="Times New Roman" w:cs="Times New Roman"/>
        </w:rPr>
        <w:t>épületmagasság értéke növelhető, úgy</w:t>
      </w:r>
      <w:r w:rsidRPr="0042280A">
        <w:rPr>
          <w:rFonts w:ascii="Times New Roman" w:hAnsi="Times New Roman" w:cs="Times New Roman"/>
        </w:rPr>
        <w:t xml:space="preserve">, </w:t>
      </w:r>
      <w:r w:rsidR="005A5629" w:rsidRPr="0042280A">
        <w:rPr>
          <w:rFonts w:ascii="Times New Roman" w:hAnsi="Times New Roman" w:cs="Times New Roman"/>
        </w:rPr>
        <w:t xml:space="preserve">hogy ezen </w:t>
      </w:r>
      <w:r w:rsidRPr="0042280A">
        <w:rPr>
          <w:rFonts w:ascii="Times New Roman" w:hAnsi="Times New Roman" w:cs="Times New Roman"/>
        </w:rPr>
        <w:t xml:space="preserve">homlokzatok magassága </w:t>
      </w:r>
      <w:r w:rsidRPr="0042280A">
        <w:rPr>
          <w:rFonts w:ascii="Times New Roman" w:hAnsi="Times New Roman" w:cs="Times New Roman"/>
        </w:rPr>
        <w:tab/>
        <w:t xml:space="preserve">legfeljebb 9,5 méter lehet. </w:t>
      </w:r>
    </w:p>
    <w:p w14:paraId="0B9FB381" w14:textId="66576009" w:rsidR="006D25D6" w:rsidRPr="0042280A" w:rsidRDefault="006D25D6" w:rsidP="0042280A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 w:rsidRPr="0042280A">
        <w:rPr>
          <w:rFonts w:ascii="Times New Roman" w:hAnsi="Times New Roman" w:cs="Times New Roman"/>
        </w:rPr>
        <w:t xml:space="preserve">(7)    A Vt-8 építési övezetben saroktelek esetén a beépítettség megengedett legnagyobb </w:t>
      </w:r>
      <w:r w:rsidRPr="0042280A">
        <w:rPr>
          <w:rFonts w:ascii="Times New Roman" w:hAnsi="Times New Roman" w:cs="Times New Roman"/>
        </w:rPr>
        <w:tab/>
        <w:t xml:space="preserve">mértéke 5 százalékponttal növelhető. Ezen építési övezeti szabályozási határérték </w:t>
      </w:r>
      <w:r w:rsidRPr="0042280A">
        <w:rPr>
          <w:rFonts w:ascii="Times New Roman" w:hAnsi="Times New Roman" w:cs="Times New Roman"/>
        </w:rPr>
        <w:tab/>
        <w:t xml:space="preserve">növelése esetén a zöldfelület legkisebb mértéke </w:t>
      </w:r>
      <w:r w:rsidR="00E24754" w:rsidRPr="0042280A">
        <w:rPr>
          <w:rFonts w:ascii="Times New Roman" w:hAnsi="Times New Roman" w:cs="Times New Roman"/>
        </w:rPr>
        <w:t>legfeljebb 10</w:t>
      </w:r>
      <w:r w:rsidRPr="0042280A">
        <w:rPr>
          <w:rFonts w:ascii="Times New Roman" w:hAnsi="Times New Roman" w:cs="Times New Roman"/>
        </w:rPr>
        <w:t xml:space="preserve"> százalékponttal </w:t>
      </w:r>
      <w:r w:rsidR="00E24754" w:rsidRPr="0042280A">
        <w:rPr>
          <w:rFonts w:ascii="Times New Roman" w:hAnsi="Times New Roman" w:cs="Times New Roman"/>
        </w:rPr>
        <w:tab/>
      </w:r>
      <w:r w:rsidRPr="0042280A">
        <w:rPr>
          <w:rFonts w:ascii="Times New Roman" w:hAnsi="Times New Roman" w:cs="Times New Roman"/>
        </w:rPr>
        <w:t>csökkenthető.</w:t>
      </w:r>
    </w:p>
    <w:p w14:paraId="3855E0F4" w14:textId="43D8209E" w:rsidR="00BB5B4A" w:rsidRDefault="00BB5B4A" w:rsidP="00BB5B4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6D25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 </w:t>
      </w:r>
      <w:r w:rsidR="00D55B5F"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 xml:space="preserve">Ha a közvetlenül szomszédos telkek egyikén az épület az utcavonalon, míg a másikon </w:t>
      </w:r>
      <w:r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 xml:space="preserve">előkertesen áll, úgy az utcavonalra kell az épületet elhelyezni, mely az előkertes épület </w:t>
      </w:r>
      <w:r>
        <w:rPr>
          <w:rFonts w:ascii="Times New Roman" w:hAnsi="Times New Roman" w:cs="Times New Roman"/>
        </w:rPr>
        <w:tab/>
      </w:r>
      <w:r w:rsidR="008C699A" w:rsidRPr="00B442A8">
        <w:rPr>
          <w:rFonts w:ascii="Times New Roman" w:hAnsi="Times New Roman" w:cs="Times New Roman"/>
        </w:rPr>
        <w:t xml:space="preserve">felől visszaléphet 1/3 hosszban az utcavonaltól maximum 3,0 méterre. </w:t>
      </w:r>
    </w:p>
    <w:p w14:paraId="51A3B4AD" w14:textId="14BF42FA" w:rsidR="00BB5B4A" w:rsidRPr="003F6F18" w:rsidRDefault="00BB5B4A" w:rsidP="004D47E6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D25D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 </w:t>
      </w:r>
      <w:r w:rsidR="00D55B5F">
        <w:rPr>
          <w:rFonts w:ascii="Times New Roman" w:hAnsi="Times New Roman" w:cs="Times New Roman"/>
        </w:rPr>
        <w:tab/>
      </w:r>
      <w:r w:rsidR="005D41A5" w:rsidRPr="00B442A8">
        <w:rPr>
          <w:rFonts w:ascii="Times New Roman" w:hAnsi="Times New Roman" w:cs="Times New Roman"/>
        </w:rPr>
        <w:t>Az új építményeket a zártsorú</w:t>
      </w:r>
      <w:r w:rsidR="0042437E" w:rsidRPr="0042437E">
        <w:rPr>
          <w:rFonts w:ascii="Times New Roman" w:hAnsi="Times New Roman" w:cs="Times New Roman"/>
        </w:rPr>
        <w:t xml:space="preserve"> </w:t>
      </w:r>
      <w:r w:rsidR="005D41A5" w:rsidRPr="00B442A8">
        <w:rPr>
          <w:rFonts w:ascii="Times New Roman" w:hAnsi="Times New Roman" w:cs="Times New Roman"/>
        </w:rPr>
        <w:t xml:space="preserve">beépítési módhoz tartozó építési helyen belül kell elhelyezni. Ha </w:t>
      </w:r>
      <w:r w:rsidR="005D41A5" w:rsidRPr="0042437E">
        <w:rPr>
          <w:rFonts w:ascii="Times New Roman" w:hAnsi="Times New Roman" w:cs="Times New Roman"/>
        </w:rPr>
        <w:t xml:space="preserve">az új épület nem épül végig a telek teljes homlokvonalán </w:t>
      </w:r>
      <w:r w:rsidR="00D55B5F" w:rsidRPr="0042437E">
        <w:rPr>
          <w:rFonts w:ascii="Times New Roman" w:hAnsi="Times New Roman" w:cs="Times New Roman"/>
        </w:rPr>
        <w:tab/>
      </w:r>
      <w:r w:rsidR="005D41A5" w:rsidRPr="0042437E">
        <w:rPr>
          <w:rFonts w:ascii="Times New Roman" w:hAnsi="Times New Roman" w:cs="Times New Roman"/>
        </w:rPr>
        <w:t xml:space="preserve">(megszakítással, épületköz létrehozásával épül be), akkor a szomszédos épületek </w:t>
      </w:r>
      <w:r w:rsidR="00D55B5F" w:rsidRPr="0042437E">
        <w:rPr>
          <w:rFonts w:ascii="Times New Roman" w:hAnsi="Times New Roman" w:cs="Times New Roman"/>
        </w:rPr>
        <w:tab/>
      </w:r>
      <w:r w:rsidR="005D41A5" w:rsidRPr="0042437E">
        <w:rPr>
          <w:rFonts w:ascii="Times New Roman" w:hAnsi="Times New Roman" w:cs="Times New Roman"/>
        </w:rPr>
        <w:t xml:space="preserve">között </w:t>
      </w:r>
      <w:r w:rsidR="003C5896" w:rsidRPr="0042437E">
        <w:rPr>
          <w:rFonts w:ascii="Times New Roman" w:hAnsi="Times New Roman" w:cs="Times New Roman"/>
        </w:rPr>
        <w:t>4 méternél kisebb épületköz esetén az épület</w:t>
      </w:r>
      <w:r w:rsidR="00652F64" w:rsidRPr="0042437E">
        <w:rPr>
          <w:rFonts w:ascii="Times New Roman" w:hAnsi="Times New Roman" w:cs="Times New Roman"/>
        </w:rPr>
        <w:t>nek</w:t>
      </w:r>
      <w:r w:rsidR="003C5896" w:rsidRPr="0042437E">
        <w:rPr>
          <w:rFonts w:ascii="Times New Roman" w:hAnsi="Times New Roman" w:cs="Times New Roman"/>
        </w:rPr>
        <w:t xml:space="preserve"> </w:t>
      </w:r>
      <w:r w:rsidR="004D47E6" w:rsidRPr="0042437E">
        <w:rPr>
          <w:rFonts w:ascii="Times New Roman" w:hAnsi="Times New Roman" w:cs="Times New Roman"/>
        </w:rPr>
        <w:t xml:space="preserve">nyílás nélküli </w:t>
      </w:r>
      <w:r w:rsidR="00652F64" w:rsidRPr="0042437E">
        <w:rPr>
          <w:rFonts w:ascii="Times New Roman" w:hAnsi="Times New Roman" w:cs="Times New Roman"/>
        </w:rPr>
        <w:t xml:space="preserve">határfalas kialakításúnak </w:t>
      </w:r>
      <w:r w:rsidR="003C5896" w:rsidRPr="0042437E">
        <w:rPr>
          <w:rFonts w:ascii="Times New Roman" w:hAnsi="Times New Roman" w:cs="Times New Roman"/>
        </w:rPr>
        <w:t xml:space="preserve">kell </w:t>
      </w:r>
      <w:r w:rsidR="00652F64" w:rsidRPr="0042437E">
        <w:rPr>
          <w:rFonts w:ascii="Times New Roman" w:hAnsi="Times New Roman" w:cs="Times New Roman"/>
        </w:rPr>
        <w:t>lenni.</w:t>
      </w:r>
    </w:p>
    <w:p w14:paraId="105727FE" w14:textId="2A67C916" w:rsidR="00C82A1A" w:rsidRDefault="00BB5B4A" w:rsidP="00C82A1A">
      <w:pPr>
        <w:jc w:val="both"/>
        <w:rPr>
          <w:rFonts w:ascii="Times New Roman" w:hAnsi="Times New Roman" w:cs="Times New Roman"/>
        </w:rPr>
      </w:pPr>
      <w:r w:rsidRPr="00BB5B4A">
        <w:rPr>
          <w:rFonts w:ascii="Times New Roman" w:hAnsi="Times New Roman" w:cs="Times New Roman"/>
        </w:rPr>
        <w:t>(</w:t>
      </w:r>
      <w:r w:rsidR="006D25D6">
        <w:rPr>
          <w:rFonts w:ascii="Times New Roman" w:hAnsi="Times New Roman" w:cs="Times New Roman"/>
        </w:rPr>
        <w:t>10</w:t>
      </w:r>
      <w:r w:rsidRPr="00BB5B4A">
        <w:rPr>
          <w:rFonts w:ascii="Times New Roman" w:hAnsi="Times New Roman" w:cs="Times New Roman"/>
        </w:rPr>
        <w:t xml:space="preserve">) </w:t>
      </w:r>
      <w:r w:rsidR="00D55B5F" w:rsidRPr="00652F64">
        <w:rPr>
          <w:rFonts w:ascii="Times New Roman" w:hAnsi="Times New Roman" w:cs="Times New Roman"/>
        </w:rPr>
        <w:tab/>
      </w:r>
      <w:r w:rsidRPr="00652F64">
        <w:rPr>
          <w:rFonts w:ascii="Times New Roman" w:hAnsi="Times New Roman" w:cs="Times New Roman"/>
        </w:rPr>
        <w:t xml:space="preserve">A </w:t>
      </w:r>
      <w:r w:rsidR="003C5896" w:rsidRPr="00652F64">
        <w:rPr>
          <w:rFonts w:ascii="Times New Roman" w:hAnsi="Times New Roman" w:cs="Times New Roman"/>
        </w:rPr>
        <w:t xml:space="preserve">4,0 méternél nagyobb épületköz biztosítása esetén az épületközt határoló </w:t>
      </w:r>
      <w:r w:rsidR="00D55B5F" w:rsidRPr="00652F64">
        <w:rPr>
          <w:rFonts w:ascii="Times New Roman" w:hAnsi="Times New Roman" w:cs="Times New Roman"/>
        </w:rPr>
        <w:tab/>
      </w:r>
      <w:r w:rsidR="003C5896" w:rsidRPr="00652F64">
        <w:rPr>
          <w:rFonts w:ascii="Times New Roman" w:hAnsi="Times New Roman" w:cs="Times New Roman"/>
        </w:rPr>
        <w:t xml:space="preserve">épület </w:t>
      </w:r>
      <w:r w:rsidRPr="00652F64">
        <w:rPr>
          <w:rFonts w:ascii="Times New Roman" w:hAnsi="Times New Roman" w:cs="Times New Roman"/>
        </w:rPr>
        <w:tab/>
      </w:r>
      <w:r w:rsidR="003C5896" w:rsidRPr="00652F64">
        <w:rPr>
          <w:rFonts w:ascii="Times New Roman" w:hAnsi="Times New Roman" w:cs="Times New Roman"/>
        </w:rPr>
        <w:t>határfalán huzamos emberi tartózkodásra alkalmas helyiség nyílása is nyílhat.</w:t>
      </w:r>
      <w:r w:rsidR="003C5896" w:rsidRPr="00B442A8">
        <w:rPr>
          <w:rFonts w:ascii="Times New Roman" w:hAnsi="Times New Roman" w:cs="Times New Roman"/>
        </w:rPr>
        <w:t xml:space="preserve"> </w:t>
      </w:r>
      <w:r w:rsidR="00652F64">
        <w:rPr>
          <w:rFonts w:ascii="Times New Roman" w:hAnsi="Times New Roman" w:cs="Times New Roman"/>
        </w:rPr>
        <w:t xml:space="preserve"> </w:t>
      </w:r>
    </w:p>
    <w:p w14:paraId="7AA5F843" w14:textId="342B446D" w:rsidR="00C82A1A" w:rsidRPr="00392885" w:rsidRDefault="00C82A1A" w:rsidP="00C82A1A">
      <w:pPr>
        <w:jc w:val="both"/>
        <w:rPr>
          <w:rFonts w:ascii="Times New Roman" w:hAnsi="Times New Roman" w:cs="Times New Roman"/>
        </w:rPr>
      </w:pPr>
      <w:r w:rsidRPr="00392885">
        <w:rPr>
          <w:rFonts w:ascii="Times New Roman" w:hAnsi="Times New Roman" w:cs="Times New Roman"/>
        </w:rPr>
        <w:t>(1</w:t>
      </w:r>
      <w:r w:rsidR="006D25D6">
        <w:rPr>
          <w:rFonts w:ascii="Times New Roman" w:hAnsi="Times New Roman" w:cs="Times New Roman"/>
        </w:rPr>
        <w:t>1</w:t>
      </w:r>
      <w:r w:rsidRPr="00392885">
        <w:rPr>
          <w:rFonts w:ascii="Times New Roman" w:hAnsi="Times New Roman" w:cs="Times New Roman"/>
        </w:rPr>
        <w:t xml:space="preserve">) </w:t>
      </w:r>
      <w:r w:rsidR="00D55B5F" w:rsidRPr="00392885">
        <w:rPr>
          <w:rFonts w:ascii="Times New Roman" w:hAnsi="Times New Roman" w:cs="Times New Roman"/>
        </w:rPr>
        <w:tab/>
      </w:r>
      <w:r w:rsidR="00392885" w:rsidRPr="00392885">
        <w:rPr>
          <w:rFonts w:ascii="Times New Roman" w:hAnsi="Times New Roman" w:cs="Times New Roman"/>
        </w:rPr>
        <w:t xml:space="preserve">Az építési övezetre meghatározott </w:t>
      </w:r>
      <w:proofErr w:type="spellStart"/>
      <w:r w:rsidR="0056122D">
        <w:rPr>
          <w:rFonts w:ascii="Times New Roman" w:hAnsi="Times New Roman" w:cs="Times New Roman"/>
        </w:rPr>
        <w:t>közművesítés</w:t>
      </w:r>
      <w:proofErr w:type="spellEnd"/>
      <w:r w:rsidR="0056122D">
        <w:rPr>
          <w:rFonts w:ascii="Times New Roman" w:hAnsi="Times New Roman" w:cs="Times New Roman"/>
        </w:rPr>
        <w:t xml:space="preserve"> mértékét és módját</w:t>
      </w:r>
      <w:r w:rsidR="00392885" w:rsidRPr="00392885">
        <w:rPr>
          <w:rFonts w:ascii="Times New Roman" w:hAnsi="Times New Roman" w:cs="Times New Roman"/>
        </w:rPr>
        <w:t xml:space="preserve"> </w:t>
      </w:r>
      <w:r w:rsidR="00392885" w:rsidRPr="00392885">
        <w:rPr>
          <w:rFonts w:ascii="Times New Roman" w:hAnsi="Times New Roman" w:cs="Times New Roman"/>
          <w:i/>
          <w:iCs/>
        </w:rPr>
        <w:t xml:space="preserve">a </w:t>
      </w:r>
      <w:r w:rsidR="000C7840">
        <w:rPr>
          <w:rFonts w:ascii="Times New Roman" w:hAnsi="Times New Roman" w:cs="Times New Roman"/>
          <w:i/>
          <w:iCs/>
          <w:color w:val="7030A0"/>
        </w:rPr>
        <w:t>3</w:t>
      </w:r>
      <w:r w:rsidR="007C5693" w:rsidRPr="007C5693">
        <w:rPr>
          <w:rFonts w:ascii="Times New Roman" w:hAnsi="Times New Roman" w:cs="Times New Roman"/>
          <w:i/>
          <w:iCs/>
          <w:color w:val="7030A0"/>
        </w:rPr>
        <w:t xml:space="preserve">. </w:t>
      </w:r>
      <w:r w:rsidR="00392885" w:rsidRPr="00392885">
        <w:rPr>
          <w:rFonts w:ascii="Times New Roman" w:hAnsi="Times New Roman" w:cs="Times New Roman"/>
          <w:i/>
          <w:iCs/>
        </w:rPr>
        <w:t>melléklet</w:t>
      </w:r>
      <w:r w:rsidR="00392885" w:rsidRPr="00392885">
        <w:rPr>
          <w:rFonts w:ascii="Times New Roman" w:hAnsi="Times New Roman" w:cs="Times New Roman"/>
        </w:rPr>
        <w:t xml:space="preserve"> </w:t>
      </w:r>
      <w:r w:rsidR="0056122D">
        <w:rPr>
          <w:rFonts w:ascii="Times New Roman" w:hAnsi="Times New Roman" w:cs="Times New Roman"/>
        </w:rPr>
        <w:tab/>
      </w:r>
      <w:r w:rsidR="00392885" w:rsidRPr="00392885">
        <w:rPr>
          <w:rFonts w:ascii="Times New Roman" w:hAnsi="Times New Roman" w:cs="Times New Roman"/>
        </w:rPr>
        <w:t>határozza meg.</w:t>
      </w:r>
    </w:p>
    <w:p w14:paraId="51DA1B31" w14:textId="6D0EEF29" w:rsidR="000C7840" w:rsidRDefault="00C82A1A" w:rsidP="0042437E">
      <w:pPr>
        <w:jc w:val="both"/>
        <w:rPr>
          <w:rFonts w:ascii="Times New Roman" w:hAnsi="Times New Roman" w:cs="Times New Roman"/>
        </w:rPr>
      </w:pPr>
      <w:r w:rsidRPr="00C82A1A">
        <w:rPr>
          <w:rFonts w:ascii="Times New Roman" w:hAnsi="Times New Roman" w:cs="Times New Roman"/>
        </w:rPr>
        <w:t>(1</w:t>
      </w:r>
      <w:r w:rsidR="006D25D6">
        <w:rPr>
          <w:rFonts w:ascii="Times New Roman" w:hAnsi="Times New Roman" w:cs="Times New Roman"/>
        </w:rPr>
        <w:t>2</w:t>
      </w:r>
      <w:r w:rsidRPr="00C82A1A">
        <w:rPr>
          <w:rFonts w:ascii="Times New Roman" w:hAnsi="Times New Roman" w:cs="Times New Roman"/>
        </w:rPr>
        <w:t xml:space="preserve">) </w:t>
      </w:r>
      <w:r w:rsidR="00D55B5F">
        <w:rPr>
          <w:rFonts w:ascii="Times New Roman" w:hAnsi="Times New Roman" w:cs="Times New Roman"/>
        </w:rPr>
        <w:tab/>
      </w:r>
      <w:r w:rsidRPr="00C82A1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Vt</w:t>
      </w:r>
      <w:proofErr w:type="spellEnd"/>
      <w:r w:rsidRPr="00C82A1A">
        <w:rPr>
          <w:rFonts w:ascii="Times New Roman" w:hAnsi="Times New Roman" w:cs="Times New Roman"/>
        </w:rPr>
        <w:t xml:space="preserve"> építési övezetek </w:t>
      </w:r>
      <w:r w:rsidR="002D60C1">
        <w:rPr>
          <w:rFonts w:ascii="Times New Roman" w:hAnsi="Times New Roman" w:cs="Times New Roman"/>
        </w:rPr>
        <w:t xml:space="preserve">szabályozási határértékeit </w:t>
      </w:r>
      <w:r w:rsidRPr="00C82A1A">
        <w:rPr>
          <w:rFonts w:ascii="Times New Roman" w:hAnsi="Times New Roman" w:cs="Times New Roman"/>
        </w:rPr>
        <w:t xml:space="preserve">a </w:t>
      </w:r>
      <w:r w:rsidRPr="00392885">
        <w:rPr>
          <w:rFonts w:ascii="Times New Roman" w:hAnsi="Times New Roman" w:cs="Times New Roman"/>
          <w:i/>
          <w:iCs/>
        </w:rPr>
        <w:t>2. melléklet</w:t>
      </w:r>
      <w:r w:rsidRPr="00C82A1A">
        <w:rPr>
          <w:rFonts w:ascii="Times New Roman" w:hAnsi="Times New Roman" w:cs="Times New Roman"/>
        </w:rPr>
        <w:t xml:space="preserve"> </w:t>
      </w:r>
      <w:r w:rsidR="001D3378">
        <w:rPr>
          <w:rFonts w:ascii="Times New Roman" w:hAnsi="Times New Roman" w:cs="Times New Roman"/>
        </w:rPr>
        <w:t>4.</w:t>
      </w:r>
      <w:r w:rsidRPr="00C82A1A">
        <w:rPr>
          <w:rFonts w:ascii="Times New Roman" w:hAnsi="Times New Roman" w:cs="Times New Roman"/>
        </w:rPr>
        <w:t xml:space="preserve"> pontja határozza meg. </w:t>
      </w:r>
    </w:p>
    <w:p w14:paraId="4F3ECF4B" w14:textId="77777777" w:rsidR="002D60C1" w:rsidRDefault="002D60C1" w:rsidP="00EA05C1">
      <w:pPr>
        <w:pStyle w:val="FEJEZET"/>
      </w:pPr>
    </w:p>
    <w:p w14:paraId="490F8EF9" w14:textId="11650A11" w:rsidR="000936FA" w:rsidRDefault="00EA05C1" w:rsidP="00EA05C1">
      <w:pPr>
        <w:pStyle w:val="FEJEZET"/>
      </w:pPr>
      <w:r w:rsidRPr="001A3109">
        <w:t>GAZDASÁGI TERÜLETEK</w:t>
      </w:r>
    </w:p>
    <w:p w14:paraId="74ECBB33" w14:textId="77777777" w:rsidR="000936FA" w:rsidRPr="002D60C1" w:rsidRDefault="000936FA" w:rsidP="000936FA">
      <w:pPr>
        <w:rPr>
          <w:sz w:val="16"/>
          <w:szCs w:val="16"/>
          <w:lang w:eastAsia="hu-HU"/>
        </w:rPr>
      </w:pPr>
    </w:p>
    <w:p w14:paraId="38D67E13" w14:textId="77777777" w:rsidR="000936FA" w:rsidRDefault="00092072" w:rsidP="00EA05C1">
      <w:pPr>
        <w:pStyle w:val="FEJEZET"/>
      </w:pPr>
      <w:r w:rsidRPr="001A3109">
        <w:t xml:space="preserve">Ipari </w:t>
      </w:r>
      <w:r>
        <w:t xml:space="preserve">(gazdasági) </w:t>
      </w:r>
      <w:r w:rsidRPr="001A3109">
        <w:t>területek (</w:t>
      </w:r>
      <w:proofErr w:type="spellStart"/>
      <w:r w:rsidRPr="001A3109">
        <w:t>Gip</w:t>
      </w:r>
      <w:proofErr w:type="spellEnd"/>
      <w:r w:rsidRPr="001A3109">
        <w:t>)</w:t>
      </w:r>
      <w:r w:rsidR="000936FA" w:rsidRPr="000936FA">
        <w:t xml:space="preserve"> </w:t>
      </w:r>
    </w:p>
    <w:p w14:paraId="17AF8422" w14:textId="2B6B00A5" w:rsidR="00092072" w:rsidRDefault="0042437E" w:rsidP="00EA05C1">
      <w:pPr>
        <w:pStyle w:val="FEJEZET"/>
      </w:pPr>
      <w:r>
        <w:t>30</w:t>
      </w:r>
      <w:r w:rsidR="000936FA">
        <w:t>.§</w:t>
      </w:r>
    </w:p>
    <w:p w14:paraId="436CCF0A" w14:textId="77777777" w:rsidR="0059370B" w:rsidRPr="002E62E8" w:rsidRDefault="00BB5B4A" w:rsidP="00056750">
      <w:pPr>
        <w:pStyle w:val="BekezdesDb"/>
      </w:pPr>
      <w:r w:rsidRPr="002E62E8">
        <w:t>(1)</w:t>
      </w:r>
      <w:r w:rsidR="008D3490">
        <w:tab/>
      </w:r>
      <w:r w:rsidRPr="002E62E8">
        <w:t xml:space="preserve"> </w:t>
      </w:r>
      <w:r w:rsidR="00092072" w:rsidRPr="002E62E8">
        <w:t xml:space="preserve">A </w:t>
      </w:r>
      <w:proofErr w:type="spellStart"/>
      <w:r w:rsidR="00092072" w:rsidRPr="002E62E8">
        <w:rPr>
          <w:b/>
        </w:rPr>
        <w:t>Gip</w:t>
      </w:r>
      <w:proofErr w:type="spellEnd"/>
      <w:r w:rsidR="00092072" w:rsidRPr="002E62E8">
        <w:rPr>
          <w:b/>
        </w:rPr>
        <w:t xml:space="preserve"> </w:t>
      </w:r>
      <w:r w:rsidR="00092072" w:rsidRPr="002E62E8">
        <w:t>építési övezet területe</w:t>
      </w:r>
      <w:r w:rsidR="00092072" w:rsidRPr="002E62E8">
        <w:rPr>
          <w:b/>
        </w:rPr>
        <w:t xml:space="preserve"> </w:t>
      </w:r>
      <w:r w:rsidR="00092072" w:rsidRPr="002E62E8">
        <w:t xml:space="preserve">a környezetre jelentős hatást gyakorló, különlegesen </w:t>
      </w:r>
      <w:r w:rsidR="008D3490">
        <w:tab/>
      </w:r>
      <w:r w:rsidR="00092072" w:rsidRPr="002E62E8">
        <w:t xml:space="preserve">veszélyes, bűzös, vagy nagy zajterhelést okozó rendeltetést tartalmazó épületek </w:t>
      </w:r>
      <w:r w:rsidR="008D3490">
        <w:tab/>
      </w:r>
      <w:r w:rsidR="00092072" w:rsidRPr="002E62E8">
        <w:t>elhelyezésére szolgál.</w:t>
      </w:r>
    </w:p>
    <w:p w14:paraId="404F7F6F" w14:textId="77777777" w:rsidR="00820AA5" w:rsidRPr="002E62E8" w:rsidRDefault="00BB5B4A" w:rsidP="00056750">
      <w:pPr>
        <w:pStyle w:val="BekezdesDb"/>
      </w:pPr>
      <w:r w:rsidRPr="002E62E8">
        <w:t xml:space="preserve">(2) </w:t>
      </w:r>
      <w:r w:rsidR="008D3490">
        <w:tab/>
      </w:r>
      <w:r w:rsidR="00092072" w:rsidRPr="002E62E8">
        <w:t xml:space="preserve">A </w:t>
      </w:r>
      <w:proofErr w:type="spellStart"/>
      <w:r w:rsidR="00092072" w:rsidRPr="002E62E8">
        <w:t>Gip</w:t>
      </w:r>
      <w:proofErr w:type="spellEnd"/>
      <w:r w:rsidR="00092072" w:rsidRPr="002E62E8">
        <w:t xml:space="preserve"> építési övezetek területén </w:t>
      </w:r>
      <w:r w:rsidR="0059370B" w:rsidRPr="002E62E8">
        <w:t xml:space="preserve">a különlegesen veszélyes (pl. tűz-, robbanás-, </w:t>
      </w:r>
      <w:r w:rsidR="008D3490">
        <w:tab/>
      </w:r>
      <w:r w:rsidR="0059370B" w:rsidRPr="002E62E8">
        <w:t xml:space="preserve">fertőzőveszély), bűzös, vagy nagy zajjal járó gazdasági tevékenységhez szükséges </w:t>
      </w:r>
      <w:r w:rsidR="008D3490">
        <w:tab/>
      </w:r>
      <w:r w:rsidR="0059370B" w:rsidRPr="002E62E8">
        <w:t>építmények is elhelyezhetők.</w:t>
      </w:r>
    </w:p>
    <w:p w14:paraId="44D8A622" w14:textId="77777777" w:rsidR="00092072" w:rsidRPr="002E62E8" w:rsidRDefault="00BB5B4A" w:rsidP="00056750">
      <w:pPr>
        <w:pStyle w:val="BekezdesDb"/>
      </w:pPr>
      <w:r w:rsidRPr="002E62E8">
        <w:t>(3)</w:t>
      </w:r>
      <w:r w:rsidR="000F2CF7">
        <w:t xml:space="preserve"> </w:t>
      </w:r>
      <w:r w:rsidR="008D3490">
        <w:tab/>
      </w:r>
      <w:r w:rsidR="00092072" w:rsidRPr="002E62E8">
        <w:t xml:space="preserve">A </w:t>
      </w:r>
      <w:proofErr w:type="spellStart"/>
      <w:r w:rsidR="00092072" w:rsidRPr="002E62E8">
        <w:rPr>
          <w:b/>
        </w:rPr>
        <w:t>Gip</w:t>
      </w:r>
      <w:proofErr w:type="spellEnd"/>
      <w:r w:rsidR="00092072" w:rsidRPr="002E62E8">
        <w:t xml:space="preserve"> építési övezetek területén a közműpótló műtárgyak közül zárt szennyvíztároló és </w:t>
      </w:r>
      <w:r w:rsidR="008D3490">
        <w:tab/>
      </w:r>
      <w:r w:rsidR="00092072" w:rsidRPr="002E62E8">
        <w:t xml:space="preserve">nem a szennyvíz előtisztítására szolgáló egyedi szennyvíztisztító kisberendezés nem </w:t>
      </w:r>
      <w:r w:rsidR="008D3490">
        <w:tab/>
      </w:r>
      <w:r w:rsidR="00092072" w:rsidRPr="002E62E8">
        <w:t>helyezhető el.</w:t>
      </w:r>
    </w:p>
    <w:p w14:paraId="466A33E7" w14:textId="77777777" w:rsidR="00092072" w:rsidRPr="002E62E8" w:rsidRDefault="00BB5B4A" w:rsidP="00056750">
      <w:pPr>
        <w:pStyle w:val="BekezdesDb"/>
      </w:pPr>
      <w:r w:rsidRPr="002E62E8">
        <w:t xml:space="preserve">(4) </w:t>
      </w:r>
      <w:r w:rsidR="008D3490">
        <w:tab/>
      </w:r>
      <w:r w:rsidR="00092072" w:rsidRPr="002E62E8">
        <w:t xml:space="preserve">A </w:t>
      </w:r>
      <w:proofErr w:type="spellStart"/>
      <w:r w:rsidR="00092072" w:rsidRPr="002E62E8">
        <w:rPr>
          <w:b/>
        </w:rPr>
        <w:t>Gip</w:t>
      </w:r>
      <w:proofErr w:type="spellEnd"/>
      <w:r w:rsidR="00092072" w:rsidRPr="002E62E8">
        <w:rPr>
          <w:b/>
        </w:rPr>
        <w:t xml:space="preserve"> </w:t>
      </w:r>
      <w:r w:rsidR="00092072" w:rsidRPr="002E62E8">
        <w:t xml:space="preserve">építési övezetek területén </w:t>
      </w:r>
    </w:p>
    <w:p w14:paraId="7355FEAE" w14:textId="77777777" w:rsidR="00092072" w:rsidRPr="002E62E8" w:rsidRDefault="000F2CF7" w:rsidP="00E808FC">
      <w:pPr>
        <w:pStyle w:val="Felsorolasbetu"/>
        <w:numPr>
          <w:ilvl w:val="0"/>
          <w:numId w:val="0"/>
        </w:numPr>
        <w:ind w:left="708"/>
      </w:pPr>
      <w:r>
        <w:t xml:space="preserve">a.) </w:t>
      </w:r>
      <w:r w:rsidR="00092072" w:rsidRPr="002E62E8">
        <w:t>a telek és a telken lévő főépítmény rendeltetésszerű használatát, működését elősegítő kiegészítő rendeltetésként olyan oktatási és sportolási célú épületek és építmények is elhelyezhetők, amelyek használatuk során az általános gazdasági terület sajátos használatát nem korlátozzák,</w:t>
      </w:r>
    </w:p>
    <w:p w14:paraId="45184A47" w14:textId="3B06F795" w:rsidR="00092072" w:rsidRPr="002E62E8" w:rsidRDefault="000F2CF7" w:rsidP="00E808FC">
      <w:pPr>
        <w:pStyle w:val="Felsorolasbetu"/>
        <w:numPr>
          <w:ilvl w:val="0"/>
          <w:numId w:val="0"/>
        </w:numPr>
        <w:ind w:left="708"/>
      </w:pPr>
      <w:proofErr w:type="spellStart"/>
      <w:r>
        <w:t>b.</w:t>
      </w:r>
      <w:proofErr w:type="spellEnd"/>
      <w:r>
        <w:t xml:space="preserve">) </w:t>
      </w:r>
      <w:r w:rsidR="00092072" w:rsidRPr="002E62E8">
        <w:t xml:space="preserve">az előkert </w:t>
      </w:r>
      <w:r w:rsidR="00820AA5" w:rsidRPr="002E62E8">
        <w:t xml:space="preserve">mérete a </w:t>
      </w:r>
      <w:r w:rsidR="00357579">
        <w:t>S</w:t>
      </w:r>
      <w:r w:rsidR="00820AA5" w:rsidRPr="002E62E8">
        <w:t>zabályozási tervlapon feltüntetett érték</w:t>
      </w:r>
      <w:r w:rsidR="00092072" w:rsidRPr="002E62E8">
        <w:t>,</w:t>
      </w:r>
    </w:p>
    <w:p w14:paraId="4FE66361" w14:textId="77777777" w:rsidR="002E62E8" w:rsidRDefault="000F2CF7" w:rsidP="00E808FC">
      <w:pPr>
        <w:pStyle w:val="Felsorolasbetu"/>
        <w:numPr>
          <w:ilvl w:val="0"/>
          <w:numId w:val="0"/>
        </w:numPr>
        <w:ind w:left="708"/>
      </w:pPr>
      <w:r>
        <w:t xml:space="preserve">c.) </w:t>
      </w:r>
      <w:r w:rsidR="00092072" w:rsidRPr="0042437E">
        <w:t>a</w:t>
      </w:r>
      <w:r w:rsidR="004D47E6" w:rsidRPr="0042437E">
        <w:t>z előkertben</w:t>
      </w:r>
      <w:r w:rsidR="00092072" w:rsidRPr="0042437E">
        <w:t xml:space="preserve"> közterületi</w:t>
      </w:r>
      <w:r w:rsidR="00092072" w:rsidRPr="002E62E8">
        <w:t xml:space="preserve"> telekhatártól mért </w:t>
      </w:r>
      <w:r>
        <w:t>5</w:t>
      </w:r>
      <w:r w:rsidR="00092072" w:rsidRPr="002E62E8">
        <w:t xml:space="preserve"> méteres sávban kizárólag porta és fedett kerékpártároló építmények helyezhetők el,</w:t>
      </w:r>
    </w:p>
    <w:p w14:paraId="547F550E" w14:textId="493056F8" w:rsidR="00820AA5" w:rsidRDefault="00BB5B4A" w:rsidP="00056750">
      <w:pPr>
        <w:pStyle w:val="BekezdesDb"/>
      </w:pPr>
      <w:r w:rsidRPr="000F2CF7">
        <w:t xml:space="preserve">(5) </w:t>
      </w:r>
      <w:r w:rsidR="008D3490">
        <w:tab/>
      </w:r>
      <w:r w:rsidR="00820AA5" w:rsidRPr="000F2CF7">
        <w:t xml:space="preserve">A </w:t>
      </w:r>
      <w:proofErr w:type="spellStart"/>
      <w:r w:rsidR="00820AA5" w:rsidRPr="000F2CF7">
        <w:rPr>
          <w:b/>
        </w:rPr>
        <w:t>Gip</w:t>
      </w:r>
      <w:proofErr w:type="spellEnd"/>
      <w:r w:rsidR="00820AA5" w:rsidRPr="000F2CF7">
        <w:t xml:space="preserve"> építési övezetek területén az érintett területhez csatlakozó, lakó rendeltetés </w:t>
      </w:r>
      <w:r w:rsidR="008D3490">
        <w:tab/>
      </w:r>
      <w:r w:rsidR="00820AA5" w:rsidRPr="000F2CF7">
        <w:t xml:space="preserve">elhelyezését lehetővé tevő építési övezet mentén 100 méter széles sávban csak olyan </w:t>
      </w:r>
      <w:r w:rsidR="008D3490">
        <w:tab/>
      </w:r>
      <w:r w:rsidR="00820AA5" w:rsidRPr="000F2CF7">
        <w:t xml:space="preserve">rendeltetés és beépítés megengedett, amely nem növeli a jelenlegi zajterhelési </w:t>
      </w:r>
      <w:r w:rsidR="007E0FAE">
        <w:tab/>
      </w:r>
      <w:r w:rsidR="00820AA5" w:rsidRPr="000F2CF7">
        <w:t>állapotot a lakóterületen.</w:t>
      </w:r>
    </w:p>
    <w:p w14:paraId="33EEEB9A" w14:textId="50F763FE" w:rsidR="000F2CF7" w:rsidRPr="00D55B5F" w:rsidRDefault="000F2CF7" w:rsidP="00056750">
      <w:pPr>
        <w:pStyle w:val="BekezdesDb"/>
        <w:rPr>
          <w:strike/>
        </w:rPr>
      </w:pPr>
      <w:r w:rsidRPr="00392885">
        <w:t xml:space="preserve">(6) </w:t>
      </w:r>
      <w:r w:rsidR="008D3490" w:rsidRPr="00392885">
        <w:tab/>
      </w:r>
      <w:r w:rsidR="00392885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392885" w:rsidRPr="004523FA">
        <w:t xml:space="preserve"> a </w:t>
      </w:r>
      <w:r w:rsidR="000C7840">
        <w:rPr>
          <w:i/>
          <w:iCs/>
        </w:rPr>
        <w:t>3</w:t>
      </w:r>
      <w:r w:rsidR="007C5693">
        <w:rPr>
          <w:i/>
          <w:iCs/>
        </w:rPr>
        <w:t xml:space="preserve">. </w:t>
      </w:r>
      <w:r w:rsidR="00392885" w:rsidRPr="00392885">
        <w:rPr>
          <w:i/>
          <w:iCs/>
        </w:rPr>
        <w:t>melléklet</w:t>
      </w:r>
      <w:r w:rsidR="00392885" w:rsidRPr="004523FA">
        <w:t xml:space="preserve"> </w:t>
      </w:r>
      <w:r w:rsidR="0056122D">
        <w:tab/>
      </w:r>
      <w:r w:rsidR="00392885" w:rsidRPr="004523FA">
        <w:t>határozza meg</w:t>
      </w:r>
      <w:r w:rsidR="00392885">
        <w:t>.</w:t>
      </w:r>
    </w:p>
    <w:p w14:paraId="729646C1" w14:textId="49FA656A" w:rsidR="002A0C34" w:rsidRDefault="00BB5B4A" w:rsidP="00056750">
      <w:pPr>
        <w:pStyle w:val="BekezdesDb"/>
      </w:pPr>
      <w:r>
        <w:t>(</w:t>
      </w:r>
      <w:r w:rsidR="000F2CF7">
        <w:t>7</w:t>
      </w:r>
      <w:r>
        <w:t xml:space="preserve">) </w:t>
      </w:r>
      <w:r w:rsidR="008D3490">
        <w:tab/>
      </w:r>
      <w:r w:rsidR="00820AA5" w:rsidRPr="001A3109">
        <w:t xml:space="preserve">A </w:t>
      </w:r>
      <w:proofErr w:type="spellStart"/>
      <w:r w:rsidR="00820AA5" w:rsidRPr="00BB5B4A">
        <w:rPr>
          <w:b/>
        </w:rPr>
        <w:t>Gip</w:t>
      </w:r>
      <w:proofErr w:type="spellEnd"/>
      <w:r w:rsidR="00820AA5" w:rsidRPr="001A3109">
        <w:t xml:space="preserve"> építési övezetek </w:t>
      </w:r>
      <w:r w:rsidR="002D60C1">
        <w:t>szabályozási határértékeit</w:t>
      </w:r>
      <w:r w:rsidR="00820AA5" w:rsidRPr="001A3109">
        <w:t xml:space="preserve"> a </w:t>
      </w:r>
      <w:r w:rsidR="002B4EC7" w:rsidRPr="00392885">
        <w:rPr>
          <w:i/>
          <w:iCs/>
        </w:rPr>
        <w:t xml:space="preserve">2. </w:t>
      </w:r>
      <w:r w:rsidR="00820AA5" w:rsidRPr="00392885">
        <w:rPr>
          <w:i/>
          <w:iCs/>
        </w:rPr>
        <w:t xml:space="preserve">melléklet </w:t>
      </w:r>
      <w:r w:rsidR="001D3378">
        <w:t>5.</w:t>
      </w:r>
      <w:r w:rsidR="00820AA5" w:rsidRPr="00820AA5">
        <w:t xml:space="preserve"> pont</w:t>
      </w:r>
      <w:r w:rsidR="00392885">
        <w:t>ja</w:t>
      </w:r>
      <w:r w:rsidR="00820AA5" w:rsidRPr="001A3109">
        <w:t xml:space="preserve"> határozza meg. </w:t>
      </w:r>
    </w:p>
    <w:p w14:paraId="261163DC" w14:textId="0430C565" w:rsidR="0025129B" w:rsidRDefault="0025129B" w:rsidP="00056750">
      <w:pPr>
        <w:pStyle w:val="BekezdesDb"/>
      </w:pPr>
    </w:p>
    <w:p w14:paraId="5E115854" w14:textId="77777777" w:rsidR="0025129B" w:rsidRPr="002D60C1" w:rsidRDefault="0025129B" w:rsidP="00056750">
      <w:pPr>
        <w:pStyle w:val="BekezdesDb"/>
      </w:pPr>
    </w:p>
    <w:p w14:paraId="49F28761" w14:textId="77777777" w:rsidR="0059370B" w:rsidRPr="000936FA" w:rsidRDefault="0059370B" w:rsidP="000936FA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18" w:name="_Hlk100605310"/>
      <w:r w:rsidRPr="000936FA">
        <w:rPr>
          <w:rFonts w:ascii="Times New Roman" w:hAnsi="Times New Roman" w:cs="Times New Roman"/>
          <w:b/>
          <w:bCs/>
        </w:rPr>
        <w:lastRenderedPageBreak/>
        <w:t>Általános gazdasági területek (</w:t>
      </w:r>
      <w:proofErr w:type="spellStart"/>
      <w:r w:rsidRPr="000936FA">
        <w:rPr>
          <w:rFonts w:ascii="Times New Roman" w:hAnsi="Times New Roman" w:cs="Times New Roman"/>
          <w:b/>
          <w:bCs/>
        </w:rPr>
        <w:t>Gá</w:t>
      </w:r>
      <w:proofErr w:type="spellEnd"/>
      <w:r w:rsidRPr="000936FA">
        <w:rPr>
          <w:rFonts w:ascii="Times New Roman" w:hAnsi="Times New Roman" w:cs="Times New Roman"/>
          <w:b/>
          <w:bCs/>
        </w:rPr>
        <w:t>)</w:t>
      </w:r>
    </w:p>
    <w:p w14:paraId="784066A8" w14:textId="5D76DE78" w:rsidR="000936FA" w:rsidRPr="000936FA" w:rsidRDefault="0042437E" w:rsidP="000936FA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0936FA" w:rsidRPr="000936FA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59AF33BD" w14:textId="77777777" w:rsidR="000936FA" w:rsidRPr="000936FA" w:rsidRDefault="000936FA" w:rsidP="000936FA">
      <w:pPr>
        <w:rPr>
          <w:lang w:eastAsia="hu-HU"/>
        </w:rPr>
      </w:pPr>
    </w:p>
    <w:p w14:paraId="3160CB7A" w14:textId="200C3D97" w:rsidR="0059370B" w:rsidRPr="001A3109" w:rsidRDefault="00EC1352" w:rsidP="00056750">
      <w:pPr>
        <w:pStyle w:val="BekezdesDb"/>
      </w:pPr>
      <w:r>
        <w:t xml:space="preserve">(1) </w:t>
      </w:r>
      <w:r w:rsidR="008D3490">
        <w:tab/>
      </w:r>
      <w:r w:rsidR="0059370B" w:rsidRPr="001A3109">
        <w:t xml:space="preserve">A </w:t>
      </w:r>
      <w:proofErr w:type="spellStart"/>
      <w:r w:rsidR="0059370B" w:rsidRPr="001A3109">
        <w:rPr>
          <w:b/>
        </w:rPr>
        <w:t>Gá</w:t>
      </w:r>
      <w:proofErr w:type="spellEnd"/>
      <w:r w:rsidR="0059370B" w:rsidRPr="001A3109">
        <w:t xml:space="preserve"> építési övezet területe a környezetre jelentős hatást nem gyakorló ipari és </w:t>
      </w:r>
      <w:r w:rsidR="008D3490">
        <w:tab/>
      </w:r>
      <w:r w:rsidR="0059370B" w:rsidRPr="001A3109">
        <w:t>gazdasági tevékenység</w:t>
      </w:r>
      <w:r>
        <w:t>i</w:t>
      </w:r>
      <w:r w:rsidR="0059370B" w:rsidRPr="001A3109">
        <w:t xml:space="preserve"> célú, továbbá kereskedelmi, szolgáltató és raktár rendeltetés</w:t>
      </w:r>
      <w:r w:rsidR="00D53725">
        <w:t>t</w:t>
      </w:r>
      <w:r w:rsidR="0059370B" w:rsidRPr="001A3109">
        <w:t xml:space="preserve"> </w:t>
      </w:r>
      <w:r w:rsidR="00D53725">
        <w:t xml:space="preserve">tartalmazó </w:t>
      </w:r>
      <w:r w:rsidR="0059370B" w:rsidRPr="001A3109">
        <w:t>ép</w:t>
      </w:r>
      <w:r w:rsidR="00D53725">
        <w:t>ületek</w:t>
      </w:r>
      <w:r w:rsidR="0059370B" w:rsidRPr="001A3109">
        <w:t xml:space="preserve"> elhelyezésére szolgál a (2) – (</w:t>
      </w:r>
      <w:r>
        <w:t>3</w:t>
      </w:r>
      <w:r w:rsidR="0059370B" w:rsidRPr="001A3109">
        <w:t>) bekezdés figyelembevételével.</w:t>
      </w:r>
    </w:p>
    <w:p w14:paraId="696ADDC9" w14:textId="77777777" w:rsidR="0059370B" w:rsidRPr="001A3109" w:rsidRDefault="00EC1352" w:rsidP="00056750">
      <w:pPr>
        <w:pStyle w:val="BekezdesDb"/>
      </w:pPr>
      <w:r>
        <w:t xml:space="preserve">(2) </w:t>
      </w:r>
      <w:r w:rsidR="008D3490">
        <w:tab/>
      </w:r>
      <w:r w:rsidR="0059370B" w:rsidRPr="001A3109">
        <w:t xml:space="preserve">A </w:t>
      </w:r>
      <w:proofErr w:type="spellStart"/>
      <w:r w:rsidR="0059370B" w:rsidRPr="001A3109">
        <w:rPr>
          <w:b/>
        </w:rPr>
        <w:t>Gá</w:t>
      </w:r>
      <w:proofErr w:type="spellEnd"/>
      <w:r w:rsidR="0059370B" w:rsidRPr="001A3109">
        <w:t xml:space="preserve"> építési övezet területén főépítményben az (1) bekezdésben meghatározott </w:t>
      </w:r>
      <w:r w:rsidR="008D3490">
        <w:tab/>
      </w:r>
      <w:r w:rsidR="0059370B" w:rsidRPr="001A3109">
        <w:t xml:space="preserve">rendeltetéseken túl – amennyiben az építési övezetre vonatkozó előírások másképpen </w:t>
      </w:r>
      <w:r w:rsidR="008D3490">
        <w:tab/>
      </w:r>
      <w:r w:rsidR="0059370B" w:rsidRPr="001A3109">
        <w:t xml:space="preserve">nem rendelkeznek – </w:t>
      </w:r>
    </w:p>
    <w:p w14:paraId="43CB5963" w14:textId="77777777" w:rsidR="0059370B" w:rsidRPr="001A3109" w:rsidRDefault="000F2CF7" w:rsidP="00E808FC">
      <w:pPr>
        <w:pStyle w:val="Felsorolasbetu"/>
        <w:numPr>
          <w:ilvl w:val="0"/>
          <w:numId w:val="0"/>
        </w:numPr>
        <w:ind w:left="708"/>
      </w:pPr>
      <w:r>
        <w:t xml:space="preserve">a.) </w:t>
      </w:r>
      <w:r w:rsidR="0059370B" w:rsidRPr="001A3109">
        <w:t>igazgatás, iroda,</w:t>
      </w:r>
    </w:p>
    <w:p w14:paraId="6B30FDFC" w14:textId="77777777" w:rsidR="0059370B" w:rsidRPr="001A3109" w:rsidRDefault="000F2CF7" w:rsidP="00E808FC">
      <w:pPr>
        <w:pStyle w:val="Felsorolasbetu"/>
        <w:numPr>
          <w:ilvl w:val="0"/>
          <w:numId w:val="0"/>
        </w:numPr>
        <w:ind w:left="708"/>
      </w:pPr>
      <w:proofErr w:type="spellStart"/>
      <w:r>
        <w:t>b.</w:t>
      </w:r>
      <w:proofErr w:type="spellEnd"/>
      <w:r>
        <w:t xml:space="preserve">) </w:t>
      </w:r>
      <w:r w:rsidR="0059370B" w:rsidRPr="001A3109">
        <w:t xml:space="preserve">oktatási, egészségügyi, szociális, </w:t>
      </w:r>
    </w:p>
    <w:p w14:paraId="518C9047" w14:textId="77777777" w:rsidR="0059370B" w:rsidRPr="001A3109" w:rsidRDefault="000F2CF7" w:rsidP="00E808FC">
      <w:pPr>
        <w:pStyle w:val="Felsorolasbetu"/>
        <w:numPr>
          <w:ilvl w:val="0"/>
          <w:numId w:val="0"/>
        </w:numPr>
        <w:ind w:left="708"/>
      </w:pPr>
      <w:r>
        <w:t xml:space="preserve">c.) </w:t>
      </w:r>
      <w:r w:rsidR="0059370B" w:rsidRPr="001A3109">
        <w:t>sport és</w:t>
      </w:r>
    </w:p>
    <w:p w14:paraId="1887C4A5" w14:textId="77777777" w:rsidR="0059370B" w:rsidRPr="001A3109" w:rsidRDefault="000F2CF7" w:rsidP="00E808FC">
      <w:pPr>
        <w:pStyle w:val="Felsorolasbetu"/>
        <w:numPr>
          <w:ilvl w:val="0"/>
          <w:numId w:val="0"/>
        </w:numPr>
        <w:ind w:left="708"/>
      </w:pPr>
      <w:r>
        <w:t xml:space="preserve">d.) </w:t>
      </w:r>
      <w:r w:rsidR="0059370B" w:rsidRPr="001A3109">
        <w:t>egyéb közösségi szórakoztató</w:t>
      </w:r>
    </w:p>
    <w:p w14:paraId="2B8FA10B" w14:textId="77777777" w:rsidR="0059370B" w:rsidRPr="001A3109" w:rsidRDefault="000F2CF7" w:rsidP="00056750">
      <w:pPr>
        <w:pStyle w:val="BekezdesDb"/>
      </w:pPr>
      <w:r>
        <w:tab/>
      </w:r>
      <w:r w:rsidR="0059370B" w:rsidRPr="000F2CF7">
        <w:t xml:space="preserve">rendeltetést tartalmazó olyan épület is elhelyezhető, amely a terület sajátos </w:t>
      </w:r>
      <w:r w:rsidRPr="000F2CF7">
        <w:t xml:space="preserve">építési </w:t>
      </w:r>
      <w:r w:rsidR="008D3490">
        <w:tab/>
      </w:r>
      <w:r w:rsidR="0059370B" w:rsidRPr="000F2CF7">
        <w:t>használatát nem korlátozza.</w:t>
      </w:r>
    </w:p>
    <w:bookmarkEnd w:id="18"/>
    <w:p w14:paraId="4021F831" w14:textId="77777777" w:rsidR="0059370B" w:rsidRPr="001A3109" w:rsidRDefault="00EC1352" w:rsidP="00056750">
      <w:pPr>
        <w:pStyle w:val="BekezdesDb"/>
      </w:pPr>
      <w:r>
        <w:t xml:space="preserve">(3) </w:t>
      </w:r>
      <w:r w:rsidR="008D3490">
        <w:tab/>
      </w:r>
      <w:r w:rsidR="0059370B" w:rsidRPr="001A3109">
        <w:t xml:space="preserve">A </w:t>
      </w:r>
      <w:proofErr w:type="spellStart"/>
      <w:r w:rsidR="0059370B" w:rsidRPr="001A3109">
        <w:rPr>
          <w:b/>
        </w:rPr>
        <w:t>Gá</w:t>
      </w:r>
      <w:proofErr w:type="spellEnd"/>
      <w:r w:rsidR="0059370B" w:rsidRPr="001A3109">
        <w:t xml:space="preserve"> építési övezet területén csak olyan rendeltetés és beépítés megengedett, amely az </w:t>
      </w:r>
      <w:r w:rsidR="008D3490">
        <w:tab/>
      </w:r>
      <w:r w:rsidR="0059370B" w:rsidRPr="001A3109">
        <w:t xml:space="preserve">érintett területhez csatlakozó, lakó rendeltetés elhelyezését lehetővé tevő építési övezet </w:t>
      </w:r>
      <w:r w:rsidR="008D3490">
        <w:tab/>
      </w:r>
      <w:r w:rsidR="0059370B" w:rsidRPr="001A3109">
        <w:t>területén a zajterhelési állapotot nem növeli.</w:t>
      </w:r>
    </w:p>
    <w:p w14:paraId="723B376E" w14:textId="77777777" w:rsidR="0059370B" w:rsidRDefault="00EC1352" w:rsidP="00056750">
      <w:pPr>
        <w:pStyle w:val="BekezdesDb"/>
      </w:pPr>
      <w:r>
        <w:t xml:space="preserve">(4) </w:t>
      </w:r>
      <w:r w:rsidR="008D3490">
        <w:tab/>
      </w:r>
      <w:r w:rsidR="0059370B" w:rsidRPr="001A3109">
        <w:t xml:space="preserve">A </w:t>
      </w:r>
      <w:proofErr w:type="spellStart"/>
      <w:r w:rsidR="0059370B" w:rsidRPr="008278FC">
        <w:rPr>
          <w:b/>
        </w:rPr>
        <w:t>Gá</w:t>
      </w:r>
      <w:proofErr w:type="spellEnd"/>
      <w:r w:rsidR="0059370B" w:rsidRPr="008278FC">
        <w:t xml:space="preserve"> építési övezet területén ipari gazdasági rendeltetésű épület olyan ingatlan </w:t>
      </w:r>
      <w:r w:rsidR="008D3490" w:rsidRPr="008278FC">
        <w:tab/>
      </w:r>
      <w:r w:rsidR="0059370B" w:rsidRPr="008278FC">
        <w:t xml:space="preserve">irányába, ahol a lakó rendeltetés megengedett, a közös telekhatár felőli 10 méteres sávon belül nem helyezhető el. Az előkert vonalától, valamint az oldal- és hátsókerti </w:t>
      </w:r>
      <w:r w:rsidR="008D3490" w:rsidRPr="008278FC">
        <w:tab/>
      </w:r>
      <w:r w:rsidR="0059370B" w:rsidRPr="008278FC">
        <w:t xml:space="preserve">telekhatártól 10 méterre telepített, gazdasági főtevékenység végzésére szolgáló épület </w:t>
      </w:r>
      <w:r w:rsidR="008D3490" w:rsidRPr="008278FC">
        <w:tab/>
      </w:r>
      <w:r w:rsidR="0059370B" w:rsidRPr="008278FC">
        <w:t xml:space="preserve">és a telekhatár között csak előlépcső és előtető épületrész, vagy a gazdasági </w:t>
      </w:r>
      <w:r w:rsidR="008D3490" w:rsidRPr="008278FC">
        <w:tab/>
      </w:r>
      <w:r w:rsidR="0059370B" w:rsidRPr="008278FC">
        <w:t>tevékenységhez köthető zaj- és légszennyezéssel nem járó létesítmény helyezhető el.</w:t>
      </w:r>
    </w:p>
    <w:p w14:paraId="64CA69AD" w14:textId="77777777" w:rsidR="0059370B" w:rsidRDefault="00EC1352" w:rsidP="00056750">
      <w:pPr>
        <w:pStyle w:val="BekezdesDb"/>
      </w:pPr>
      <w:r>
        <w:t xml:space="preserve">(5) </w:t>
      </w:r>
      <w:r w:rsidR="008D3490">
        <w:tab/>
      </w:r>
      <w:r w:rsidR="0059370B" w:rsidRPr="001A3109">
        <w:t xml:space="preserve">A </w:t>
      </w:r>
      <w:proofErr w:type="spellStart"/>
      <w:r w:rsidR="0059370B" w:rsidRPr="008278FC">
        <w:rPr>
          <w:b/>
        </w:rPr>
        <w:t>Gá</w:t>
      </w:r>
      <w:proofErr w:type="spellEnd"/>
      <w:r w:rsidR="0059370B" w:rsidRPr="008278FC">
        <w:rPr>
          <w:b/>
        </w:rPr>
        <w:t xml:space="preserve"> </w:t>
      </w:r>
      <w:r w:rsidR="0059370B" w:rsidRPr="008278FC">
        <w:t xml:space="preserve">építési övezet területén a közműpótló műtárgyak közül zárt szennyvíztároló és </w:t>
      </w:r>
      <w:r w:rsidR="008D3490" w:rsidRPr="008278FC">
        <w:tab/>
      </w:r>
      <w:r w:rsidR="0059370B" w:rsidRPr="008278FC">
        <w:t xml:space="preserve">nem a szennyvíz előtisztítására szolgáló egyedi szennyvíztisztító kisberendezés nem </w:t>
      </w:r>
      <w:r w:rsidR="008D3490" w:rsidRPr="008278FC">
        <w:tab/>
      </w:r>
      <w:r w:rsidR="0059370B" w:rsidRPr="008278FC">
        <w:t>helyezhető el.</w:t>
      </w:r>
    </w:p>
    <w:p w14:paraId="4444EF49" w14:textId="127D9E62" w:rsidR="00EC1352" w:rsidRDefault="00EC1352" w:rsidP="00056750">
      <w:pPr>
        <w:pStyle w:val="BekezdesDb"/>
      </w:pPr>
      <w:r>
        <w:t xml:space="preserve">(6) </w:t>
      </w:r>
      <w:r w:rsidR="008D3490">
        <w:tab/>
      </w:r>
      <w:r>
        <w:t xml:space="preserve">Raktározási (hűtőház, logisztikai épület, stb.) rendeltetés esetén a megengedett </w:t>
      </w:r>
      <w:proofErr w:type="spellStart"/>
      <w:r>
        <w:t>max</w:t>
      </w:r>
      <w:proofErr w:type="spellEnd"/>
      <w:r>
        <w:t xml:space="preserve">. </w:t>
      </w:r>
      <w:r w:rsidR="008D3490">
        <w:tab/>
      </w:r>
      <w:r>
        <w:t xml:space="preserve">épületmagasság </w:t>
      </w:r>
      <w:r w:rsidR="004D47E6" w:rsidRPr="0042437E">
        <w:t xml:space="preserve">Épületszerkezeti, technológiai szükség esetén </w:t>
      </w:r>
      <w:r w:rsidRPr="0042437E">
        <w:t>1</w:t>
      </w:r>
      <w:r w:rsidR="005255B2" w:rsidRPr="0042437E">
        <w:t>2</w:t>
      </w:r>
      <w:r w:rsidRPr="0042437E">
        <w:t xml:space="preserve">,0 méterig növelhető, az </w:t>
      </w:r>
      <w:r w:rsidR="000F2CF7" w:rsidRPr="0042437E">
        <w:t xml:space="preserve">építési </w:t>
      </w:r>
      <w:r w:rsidRPr="0042437E">
        <w:t>övezeti paraméterektől eltérően.</w:t>
      </w:r>
    </w:p>
    <w:p w14:paraId="239C8A67" w14:textId="25F1828D" w:rsidR="000F2CF7" w:rsidRPr="00547C0B" w:rsidRDefault="000F2CF7" w:rsidP="00056750">
      <w:pPr>
        <w:pStyle w:val="BekezdesDb"/>
      </w:pPr>
      <w:r w:rsidRPr="00392885">
        <w:t xml:space="preserve">(7) </w:t>
      </w:r>
      <w:r w:rsidR="008D3490" w:rsidRPr="008D3490">
        <w:tab/>
      </w:r>
      <w:r w:rsidR="00392885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392885" w:rsidRPr="004523FA">
        <w:t xml:space="preserve"> a </w:t>
      </w:r>
      <w:r w:rsidR="000C7840">
        <w:rPr>
          <w:i/>
          <w:iCs/>
        </w:rPr>
        <w:t>3</w:t>
      </w:r>
      <w:r w:rsidR="007C5693" w:rsidRPr="007C5693">
        <w:rPr>
          <w:i/>
          <w:iCs/>
        </w:rPr>
        <w:t>.</w:t>
      </w:r>
      <w:r w:rsidR="007C5693">
        <w:rPr>
          <w:i/>
          <w:iCs/>
        </w:rPr>
        <w:t xml:space="preserve"> </w:t>
      </w:r>
      <w:r w:rsidR="00392885" w:rsidRPr="00392885">
        <w:rPr>
          <w:i/>
          <w:iCs/>
        </w:rPr>
        <w:t>melléklet</w:t>
      </w:r>
      <w:r w:rsidR="00392885" w:rsidRPr="004523FA">
        <w:t xml:space="preserve"> </w:t>
      </w:r>
      <w:r w:rsidR="0056122D">
        <w:tab/>
      </w:r>
      <w:r w:rsidR="00392885" w:rsidRPr="004523FA">
        <w:t>határozza meg</w:t>
      </w:r>
      <w:r w:rsidR="0056122D">
        <w:t>.</w:t>
      </w:r>
    </w:p>
    <w:p w14:paraId="477664D0" w14:textId="345FA457" w:rsidR="002B4EC7" w:rsidRPr="001A3109" w:rsidRDefault="000F2CF7" w:rsidP="00056750">
      <w:pPr>
        <w:pStyle w:val="BekezdesDb"/>
      </w:pPr>
      <w:r>
        <w:t xml:space="preserve">(8) </w:t>
      </w:r>
      <w:r w:rsidR="008D3490">
        <w:tab/>
      </w:r>
      <w:r w:rsidR="00EC1352" w:rsidRPr="001A3109">
        <w:t xml:space="preserve">A </w:t>
      </w:r>
      <w:proofErr w:type="spellStart"/>
      <w:r w:rsidR="00EC1352" w:rsidRPr="00820AA5">
        <w:t>G</w:t>
      </w:r>
      <w:r w:rsidR="00EC1352">
        <w:t>á</w:t>
      </w:r>
      <w:proofErr w:type="spellEnd"/>
      <w:r w:rsidR="00EC1352" w:rsidRPr="001A3109">
        <w:t xml:space="preserve"> építési övezetek</w:t>
      </w:r>
      <w:r w:rsidR="00D53725">
        <w:t xml:space="preserve"> szabályozási határértékeit </w:t>
      </w:r>
      <w:r w:rsidR="00EC1352" w:rsidRPr="001A3109">
        <w:t xml:space="preserve">a </w:t>
      </w:r>
      <w:r w:rsidR="002E62E8" w:rsidRPr="00392885">
        <w:rPr>
          <w:i/>
          <w:iCs/>
        </w:rPr>
        <w:t xml:space="preserve">2. </w:t>
      </w:r>
      <w:r w:rsidR="00EC1352" w:rsidRPr="00392885">
        <w:rPr>
          <w:i/>
          <w:iCs/>
        </w:rPr>
        <w:t>melléklet</w:t>
      </w:r>
      <w:r w:rsidR="00EC1352" w:rsidRPr="00820AA5">
        <w:t xml:space="preserve"> </w:t>
      </w:r>
      <w:r w:rsidR="001D3378">
        <w:t>6.</w:t>
      </w:r>
      <w:r w:rsidR="00EC1352" w:rsidRPr="00820AA5">
        <w:t xml:space="preserve"> pontja</w:t>
      </w:r>
      <w:r w:rsidR="00EC1352" w:rsidRPr="001A3109">
        <w:t xml:space="preserve"> határozza meg. </w:t>
      </w:r>
    </w:p>
    <w:p w14:paraId="24065FC6" w14:textId="0CF61C91" w:rsidR="00EC1352" w:rsidRDefault="00EC1352" w:rsidP="00164137">
      <w:pPr>
        <w:pStyle w:val="SZAKASZCM"/>
      </w:pPr>
      <w:bookmarkStart w:id="19" w:name="_Hlk100607331"/>
      <w:r>
        <w:t xml:space="preserve">Kereskedelmi, szolgáltató </w:t>
      </w:r>
      <w:r w:rsidR="00AD27DF">
        <w:t xml:space="preserve">gazdasági </w:t>
      </w:r>
      <w:r>
        <w:t>terület (</w:t>
      </w:r>
      <w:proofErr w:type="spellStart"/>
      <w:r>
        <w:t>Gksz</w:t>
      </w:r>
      <w:proofErr w:type="spellEnd"/>
      <w:r>
        <w:t>)</w:t>
      </w:r>
    </w:p>
    <w:p w14:paraId="2394EB19" w14:textId="61D6EB5E" w:rsidR="000936FA" w:rsidRPr="000936FA" w:rsidRDefault="0042437E" w:rsidP="000936FA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32</w:t>
      </w:r>
      <w:r w:rsidR="000936FA" w:rsidRPr="000936FA">
        <w:rPr>
          <w:rFonts w:ascii="Times New Roman" w:hAnsi="Times New Roman" w:cs="Times New Roman"/>
          <w:b/>
          <w:bCs/>
          <w:lang w:eastAsia="hu-HU"/>
        </w:rPr>
        <w:t>.§</w:t>
      </w:r>
    </w:p>
    <w:p w14:paraId="230BF274" w14:textId="4A0B21DB" w:rsidR="00EC1352" w:rsidRPr="00BB5B4A" w:rsidRDefault="00EC1352" w:rsidP="00EC135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BB5B4A">
        <w:rPr>
          <w:rFonts w:ascii="Times New Roman" w:eastAsiaTheme="minorHAnsi" w:hAnsi="Times New Roman" w:cs="Times New Roman"/>
        </w:rPr>
        <w:t xml:space="preserve">(1) </w:t>
      </w:r>
      <w:r w:rsidR="008D3490">
        <w:rPr>
          <w:rFonts w:ascii="Times New Roman" w:eastAsiaTheme="minorHAnsi" w:hAnsi="Times New Roman" w:cs="Times New Roman"/>
        </w:rPr>
        <w:tab/>
      </w:r>
      <w:r w:rsidRPr="00BB5B4A">
        <w:rPr>
          <w:rFonts w:ascii="Times New Roman" w:eastAsiaTheme="minorHAnsi" w:hAnsi="Times New Roman" w:cs="Times New Roman"/>
        </w:rPr>
        <w:t xml:space="preserve">Az építési övezet elsősorban a nem jelentős zavaró hatású </w:t>
      </w:r>
      <w:r w:rsidR="0021474B">
        <w:rPr>
          <w:rFonts w:ascii="Times New Roman" w:eastAsiaTheme="minorHAnsi" w:hAnsi="Times New Roman" w:cs="Times New Roman"/>
        </w:rPr>
        <w:t xml:space="preserve">kereskedelmi, szolgáltató, </w:t>
      </w:r>
      <w:r w:rsidR="0021474B">
        <w:rPr>
          <w:rFonts w:ascii="Times New Roman" w:eastAsiaTheme="minorHAnsi" w:hAnsi="Times New Roman" w:cs="Times New Roman"/>
        </w:rPr>
        <w:tab/>
      </w:r>
      <w:r w:rsidRPr="00BB5B4A">
        <w:rPr>
          <w:rFonts w:ascii="Times New Roman" w:eastAsiaTheme="minorHAnsi" w:hAnsi="Times New Roman" w:cs="Times New Roman"/>
        </w:rPr>
        <w:t xml:space="preserve">gazdasági tevékenységi célú </w:t>
      </w:r>
      <w:r w:rsidR="00D53725">
        <w:rPr>
          <w:rFonts w:ascii="Times New Roman" w:eastAsiaTheme="minorHAnsi" w:hAnsi="Times New Roman" w:cs="Times New Roman"/>
        </w:rPr>
        <w:t xml:space="preserve">rendeltetést tartalmazó </w:t>
      </w:r>
      <w:r w:rsidRPr="00BB5B4A">
        <w:rPr>
          <w:rFonts w:ascii="Times New Roman" w:eastAsiaTheme="minorHAnsi" w:hAnsi="Times New Roman" w:cs="Times New Roman"/>
        </w:rPr>
        <w:t>ép</w:t>
      </w:r>
      <w:r w:rsidR="00D53725">
        <w:rPr>
          <w:rFonts w:ascii="Times New Roman" w:eastAsiaTheme="minorHAnsi" w:hAnsi="Times New Roman" w:cs="Times New Roman"/>
        </w:rPr>
        <w:t>ületek</w:t>
      </w:r>
      <w:r w:rsidR="0061349A">
        <w:rPr>
          <w:rFonts w:ascii="Times New Roman" w:eastAsiaTheme="minorHAnsi" w:hAnsi="Times New Roman" w:cs="Times New Roman"/>
        </w:rPr>
        <w:t xml:space="preserve"> </w:t>
      </w:r>
      <w:r w:rsidRPr="00BB5B4A">
        <w:rPr>
          <w:rFonts w:ascii="Times New Roman" w:eastAsiaTheme="minorHAnsi" w:hAnsi="Times New Roman" w:cs="Times New Roman"/>
        </w:rPr>
        <w:t>elhelyezésére szolgál.</w:t>
      </w:r>
    </w:p>
    <w:p w14:paraId="14C45E9F" w14:textId="0EACA0D9" w:rsidR="00EE7E51" w:rsidRPr="00164137" w:rsidRDefault="00EC1352" w:rsidP="0027502B">
      <w:pPr>
        <w:autoSpaceDE w:val="0"/>
        <w:autoSpaceDN w:val="0"/>
        <w:adjustRightInd w:val="0"/>
        <w:ind w:left="705" w:hanging="705"/>
        <w:jc w:val="both"/>
        <w:rPr>
          <w:rFonts w:ascii="Times New Roman" w:eastAsiaTheme="minorHAnsi" w:hAnsi="Times New Roman" w:cs="Times New Roman"/>
        </w:rPr>
      </w:pPr>
      <w:r w:rsidRPr="00BB5B4A">
        <w:rPr>
          <w:rFonts w:ascii="Times New Roman" w:eastAsiaTheme="minorHAnsi" w:hAnsi="Times New Roman" w:cs="Times New Roman"/>
        </w:rPr>
        <w:t xml:space="preserve">(2)  </w:t>
      </w:r>
      <w:r w:rsidR="008D3490">
        <w:rPr>
          <w:rFonts w:ascii="Times New Roman" w:eastAsiaTheme="minorHAnsi" w:hAnsi="Times New Roman" w:cs="Times New Roman"/>
        </w:rPr>
        <w:tab/>
      </w:r>
      <w:r w:rsidRPr="00BB5B4A">
        <w:rPr>
          <w:rFonts w:ascii="Times New Roman" w:eastAsiaTheme="minorHAnsi" w:hAnsi="Times New Roman" w:cs="Times New Roman"/>
        </w:rPr>
        <w:t xml:space="preserve">Az </w:t>
      </w:r>
      <w:r w:rsidRPr="00164137">
        <w:rPr>
          <w:rFonts w:ascii="Times New Roman" w:eastAsiaTheme="minorHAnsi" w:hAnsi="Times New Roman" w:cs="Times New Roman"/>
        </w:rPr>
        <w:t xml:space="preserve">építési övezet </w:t>
      </w:r>
      <w:r w:rsidR="002C7156" w:rsidRPr="00164137">
        <w:rPr>
          <w:rFonts w:ascii="Times New Roman" w:eastAsiaTheme="minorHAnsi" w:hAnsi="Times New Roman" w:cs="Times New Roman"/>
        </w:rPr>
        <w:t xml:space="preserve">területén </w:t>
      </w:r>
      <w:r w:rsidRPr="00164137">
        <w:rPr>
          <w:rFonts w:ascii="Times New Roman" w:eastAsiaTheme="minorHAnsi" w:hAnsi="Times New Roman" w:cs="Times New Roman"/>
        </w:rPr>
        <w:t xml:space="preserve">nem jelentős zavaró hatású </w:t>
      </w:r>
      <w:r w:rsidR="0021474B" w:rsidRPr="00164137">
        <w:rPr>
          <w:rFonts w:ascii="Times New Roman" w:eastAsiaTheme="minorHAnsi" w:hAnsi="Times New Roman" w:cs="Times New Roman"/>
        </w:rPr>
        <w:t xml:space="preserve">kereskedelmi, szolgáltató, </w:t>
      </w:r>
      <w:r w:rsidRPr="00164137">
        <w:rPr>
          <w:rFonts w:ascii="Times New Roman" w:eastAsiaTheme="minorHAnsi" w:hAnsi="Times New Roman" w:cs="Times New Roman"/>
        </w:rPr>
        <w:t>gazdasági</w:t>
      </w:r>
      <w:r w:rsidR="0061349A" w:rsidRPr="00164137">
        <w:rPr>
          <w:rFonts w:ascii="Times New Roman" w:eastAsiaTheme="minorHAnsi" w:hAnsi="Times New Roman" w:cs="Times New Roman"/>
        </w:rPr>
        <w:t xml:space="preserve"> </w:t>
      </w:r>
      <w:r w:rsidRPr="00164137">
        <w:rPr>
          <w:rFonts w:ascii="Times New Roman" w:eastAsiaTheme="minorHAnsi" w:hAnsi="Times New Roman" w:cs="Times New Roman"/>
        </w:rPr>
        <w:t>tevékenységi cél</w:t>
      </w:r>
      <w:r w:rsidR="0061349A" w:rsidRPr="00164137">
        <w:rPr>
          <w:rFonts w:ascii="Times New Roman" w:eastAsiaTheme="minorHAnsi" w:hAnsi="Times New Roman" w:cs="Times New Roman"/>
        </w:rPr>
        <w:t>ú</w:t>
      </w:r>
      <w:r w:rsidR="0021474B" w:rsidRPr="00164137">
        <w:rPr>
          <w:rFonts w:ascii="Times New Roman" w:eastAsiaTheme="minorHAnsi" w:hAnsi="Times New Roman" w:cs="Times New Roman"/>
        </w:rPr>
        <w:t xml:space="preserve"> </w:t>
      </w:r>
      <w:r w:rsidR="0057033A" w:rsidRPr="00164137">
        <w:rPr>
          <w:rFonts w:ascii="Times New Roman" w:eastAsiaTheme="minorHAnsi" w:hAnsi="Times New Roman" w:cs="Times New Roman"/>
        </w:rPr>
        <w:t xml:space="preserve">és raktározási célú </w:t>
      </w:r>
      <w:r w:rsidR="00C06BF6" w:rsidRPr="00164137">
        <w:rPr>
          <w:rFonts w:ascii="Times New Roman" w:eastAsiaTheme="minorHAnsi" w:hAnsi="Times New Roman" w:cs="Times New Roman"/>
        </w:rPr>
        <w:t xml:space="preserve">építmények </w:t>
      </w:r>
      <w:r w:rsidR="00AD27DF" w:rsidRPr="00164137">
        <w:rPr>
          <w:rFonts w:ascii="Times New Roman" w:eastAsiaTheme="minorHAnsi" w:hAnsi="Times New Roman" w:cs="Times New Roman"/>
        </w:rPr>
        <w:t xml:space="preserve">és </w:t>
      </w:r>
      <w:r w:rsidR="00C06BF6" w:rsidRPr="00164137">
        <w:rPr>
          <w:rFonts w:ascii="Times New Roman" w:eastAsiaTheme="minorHAnsi" w:hAnsi="Times New Roman" w:cs="Times New Roman"/>
        </w:rPr>
        <w:t>ezeket kiszolgáló egyéb rendeltetések céljára szolgáló építmények</w:t>
      </w:r>
      <w:r w:rsidR="002C7156" w:rsidRPr="00164137">
        <w:rPr>
          <w:rFonts w:ascii="Times New Roman" w:eastAsiaTheme="minorHAnsi" w:hAnsi="Times New Roman" w:cs="Times New Roman"/>
        </w:rPr>
        <w:t>, a</w:t>
      </w:r>
      <w:r w:rsidRPr="00164137">
        <w:rPr>
          <w:rFonts w:ascii="Times New Roman" w:eastAsiaTheme="minorHAnsi" w:hAnsi="Times New Roman" w:cs="Times New Roman"/>
        </w:rPr>
        <w:t xml:space="preserve"> gazdasági tevékenységi célú épületen belül a tulajdonos, a használó és a személyzet számára szolgáló lakás</w:t>
      </w:r>
      <w:r w:rsidR="0061349A" w:rsidRPr="00164137">
        <w:rPr>
          <w:rFonts w:ascii="Times New Roman" w:eastAsiaTheme="minorHAnsi" w:hAnsi="Times New Roman" w:cs="Times New Roman"/>
        </w:rPr>
        <w:t xml:space="preserve"> </w:t>
      </w:r>
      <w:r w:rsidR="00EE7E51" w:rsidRPr="00164137">
        <w:rPr>
          <w:rFonts w:ascii="Times New Roman" w:eastAsiaTheme="minorHAnsi" w:hAnsi="Times New Roman" w:cs="Times New Roman"/>
        </w:rPr>
        <w:t xml:space="preserve">helyezhetők el. </w:t>
      </w:r>
    </w:p>
    <w:p w14:paraId="73C15987" w14:textId="29C6D525" w:rsidR="00EE7E51" w:rsidRPr="00164137" w:rsidRDefault="00EC1352" w:rsidP="00EE7E51">
      <w:pPr>
        <w:autoSpaceDE w:val="0"/>
        <w:autoSpaceDN w:val="0"/>
        <w:adjustRightInd w:val="0"/>
        <w:ind w:left="705" w:hanging="705"/>
        <w:jc w:val="both"/>
        <w:rPr>
          <w:rFonts w:ascii="Times New Roman" w:eastAsiaTheme="minorHAnsi" w:hAnsi="Times New Roman" w:cs="Times New Roman"/>
        </w:rPr>
      </w:pPr>
      <w:r w:rsidRPr="00164137">
        <w:rPr>
          <w:rFonts w:ascii="Times New Roman" w:eastAsiaTheme="minorHAnsi" w:hAnsi="Times New Roman" w:cs="Times New Roman"/>
        </w:rPr>
        <w:t>(</w:t>
      </w:r>
      <w:r w:rsidR="0021474B" w:rsidRPr="00164137">
        <w:rPr>
          <w:rFonts w:ascii="Times New Roman" w:eastAsiaTheme="minorHAnsi" w:hAnsi="Times New Roman" w:cs="Times New Roman"/>
        </w:rPr>
        <w:t>3</w:t>
      </w:r>
      <w:r w:rsidRPr="00164137">
        <w:rPr>
          <w:rFonts w:ascii="Times New Roman" w:eastAsiaTheme="minorHAnsi" w:hAnsi="Times New Roman" w:cs="Times New Roman"/>
        </w:rPr>
        <w:t xml:space="preserve">) </w:t>
      </w:r>
      <w:r w:rsidR="008D3490" w:rsidRPr="00164137">
        <w:rPr>
          <w:rFonts w:ascii="Times New Roman" w:eastAsiaTheme="minorHAnsi" w:hAnsi="Times New Roman" w:cs="Times New Roman"/>
        </w:rPr>
        <w:tab/>
      </w:r>
      <w:r w:rsidR="00EE7E51" w:rsidRPr="00164137">
        <w:rPr>
          <w:rFonts w:ascii="Times New Roman" w:eastAsiaTheme="minorHAnsi" w:hAnsi="Times New Roman" w:cs="Times New Roman"/>
        </w:rPr>
        <w:t xml:space="preserve">A (2) bekezdésen meghatározott rendeltetéseken túl </w:t>
      </w:r>
      <w:r w:rsidR="0033236E" w:rsidRPr="00164137">
        <w:rPr>
          <w:rFonts w:ascii="Times New Roman" w:eastAsiaTheme="minorHAnsi" w:hAnsi="Times New Roman" w:cs="Times New Roman"/>
        </w:rPr>
        <w:t xml:space="preserve">üzemanyagtöltő, valamint </w:t>
      </w:r>
      <w:r w:rsidR="00EE7E51" w:rsidRPr="00164137">
        <w:rPr>
          <w:rFonts w:ascii="Times New Roman" w:eastAsiaTheme="minorHAnsi" w:hAnsi="Times New Roman" w:cs="Times New Roman"/>
        </w:rPr>
        <w:t>iroda, szociális, oktatási</w:t>
      </w:r>
      <w:r w:rsidR="0033236E" w:rsidRPr="00164137">
        <w:rPr>
          <w:rFonts w:ascii="Times New Roman" w:eastAsiaTheme="minorHAnsi" w:hAnsi="Times New Roman" w:cs="Times New Roman"/>
        </w:rPr>
        <w:t>,</w:t>
      </w:r>
      <w:r w:rsidR="00EE7E51" w:rsidRPr="00164137">
        <w:rPr>
          <w:rFonts w:ascii="Times New Roman" w:eastAsiaTheme="minorHAnsi" w:hAnsi="Times New Roman" w:cs="Times New Roman"/>
        </w:rPr>
        <w:t xml:space="preserve"> sport rendeltetést tartalmazó olyan épület</w:t>
      </w:r>
      <w:r w:rsidR="0033236E" w:rsidRPr="00164137">
        <w:rPr>
          <w:rFonts w:ascii="Times New Roman" w:eastAsiaTheme="minorHAnsi" w:hAnsi="Times New Roman" w:cs="Times New Roman"/>
        </w:rPr>
        <w:t xml:space="preserve"> </w:t>
      </w:r>
      <w:r w:rsidR="00EE7E51" w:rsidRPr="00164137">
        <w:rPr>
          <w:rFonts w:ascii="Times New Roman" w:eastAsiaTheme="minorHAnsi" w:hAnsi="Times New Roman" w:cs="Times New Roman"/>
        </w:rPr>
        <w:t>is elhelyezhető</w:t>
      </w:r>
      <w:r w:rsidR="0033236E" w:rsidRPr="00164137">
        <w:rPr>
          <w:rFonts w:ascii="Times New Roman" w:eastAsiaTheme="minorHAnsi" w:hAnsi="Times New Roman" w:cs="Times New Roman"/>
        </w:rPr>
        <w:t>,</w:t>
      </w:r>
      <w:r w:rsidR="00EE7E51" w:rsidRPr="00164137">
        <w:rPr>
          <w:rFonts w:ascii="Times New Roman" w:eastAsiaTheme="minorHAnsi" w:hAnsi="Times New Roman" w:cs="Times New Roman"/>
        </w:rPr>
        <w:t xml:space="preserve"> amely a terület használatát nem korlátozza. </w:t>
      </w:r>
    </w:p>
    <w:p w14:paraId="53433F27" w14:textId="2B46092A" w:rsidR="00EC1352" w:rsidRDefault="00EE7E51" w:rsidP="00EC1352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(4)</w:t>
      </w:r>
      <w:r>
        <w:rPr>
          <w:rFonts w:ascii="Times New Roman" w:eastAsiaTheme="minorHAnsi" w:hAnsi="Times New Roman" w:cs="Times New Roman"/>
        </w:rPr>
        <w:tab/>
      </w:r>
      <w:r w:rsidR="00EC1352" w:rsidRPr="00BB5B4A">
        <w:rPr>
          <w:rFonts w:ascii="Times New Roman" w:eastAsiaTheme="minorHAnsi" w:hAnsi="Times New Roman" w:cs="Times New Roman"/>
        </w:rPr>
        <w:t xml:space="preserve">Az építési övezetben terepszint alatti építmény és pinceszint csak az építési helyen </w:t>
      </w:r>
      <w:r w:rsidR="008D3490">
        <w:rPr>
          <w:rFonts w:ascii="Times New Roman" w:eastAsiaTheme="minorHAnsi" w:hAnsi="Times New Roman" w:cs="Times New Roman"/>
        </w:rPr>
        <w:tab/>
      </w:r>
      <w:r w:rsidR="00EC1352" w:rsidRPr="00BB5B4A">
        <w:rPr>
          <w:rFonts w:ascii="Times New Roman" w:eastAsiaTheme="minorHAnsi" w:hAnsi="Times New Roman" w:cs="Times New Roman"/>
        </w:rPr>
        <w:t>belül alakítható ki.</w:t>
      </w:r>
    </w:p>
    <w:p w14:paraId="55DA9468" w14:textId="13B443FF" w:rsidR="000F2CF7" w:rsidRPr="00547C0B" w:rsidRDefault="000F2CF7" w:rsidP="00056750">
      <w:pPr>
        <w:pStyle w:val="BekezdesDb"/>
      </w:pPr>
      <w:r w:rsidRPr="00392885">
        <w:t>(</w:t>
      </w:r>
      <w:r w:rsidR="00EE7E51">
        <w:t>5</w:t>
      </w:r>
      <w:r w:rsidRPr="00392885">
        <w:t xml:space="preserve">) </w:t>
      </w:r>
      <w:r w:rsidR="008D3490">
        <w:tab/>
      </w:r>
      <w:r w:rsidR="00392885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392885" w:rsidRPr="004523FA">
        <w:t xml:space="preserve"> a</w:t>
      </w:r>
      <w:r w:rsidR="000C7840">
        <w:t xml:space="preserve"> </w:t>
      </w:r>
      <w:r w:rsidR="000C7840">
        <w:rPr>
          <w:i/>
          <w:iCs/>
        </w:rPr>
        <w:t>3</w:t>
      </w:r>
      <w:r w:rsidR="007C5693" w:rsidRPr="007C5693">
        <w:rPr>
          <w:i/>
          <w:iCs/>
        </w:rPr>
        <w:t>.</w:t>
      </w:r>
      <w:r w:rsidR="007C5693">
        <w:rPr>
          <w:i/>
          <w:iCs/>
        </w:rPr>
        <w:t xml:space="preserve"> </w:t>
      </w:r>
      <w:r w:rsidR="00392885" w:rsidRPr="00392885">
        <w:rPr>
          <w:i/>
          <w:iCs/>
        </w:rPr>
        <w:t>melléklet</w:t>
      </w:r>
      <w:r w:rsidR="00392885" w:rsidRPr="004523FA">
        <w:t xml:space="preserve"> </w:t>
      </w:r>
      <w:r w:rsidR="0056122D">
        <w:tab/>
      </w:r>
      <w:r w:rsidR="00392885" w:rsidRPr="004523FA">
        <w:t>határozza meg</w:t>
      </w:r>
    </w:p>
    <w:p w14:paraId="15F4785E" w14:textId="6A05E783" w:rsidR="0033236E" w:rsidRDefault="00EC1352" w:rsidP="00EC13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B4A">
        <w:rPr>
          <w:rFonts w:ascii="Times New Roman" w:eastAsiaTheme="minorHAnsi" w:hAnsi="Times New Roman" w:cs="Times New Roman"/>
        </w:rPr>
        <w:t>(</w:t>
      </w:r>
      <w:r w:rsidR="00EE7E51">
        <w:rPr>
          <w:rFonts w:ascii="Times New Roman" w:eastAsiaTheme="minorHAnsi" w:hAnsi="Times New Roman" w:cs="Times New Roman"/>
        </w:rPr>
        <w:t>6</w:t>
      </w:r>
      <w:r w:rsidRPr="00BB5B4A">
        <w:rPr>
          <w:rFonts w:ascii="Times New Roman" w:eastAsiaTheme="minorHAnsi" w:hAnsi="Times New Roman" w:cs="Times New Roman"/>
        </w:rPr>
        <w:t xml:space="preserve">) </w:t>
      </w:r>
      <w:r w:rsidR="008D3490">
        <w:rPr>
          <w:rFonts w:ascii="Times New Roman" w:eastAsiaTheme="minorHAnsi" w:hAnsi="Times New Roman" w:cs="Times New Roman"/>
        </w:rPr>
        <w:tab/>
      </w:r>
      <w:r w:rsidRPr="00BB5B4A">
        <w:rPr>
          <w:rFonts w:ascii="Times New Roman" w:hAnsi="Times New Roman" w:cs="Times New Roman"/>
        </w:rPr>
        <w:t>A</w:t>
      </w:r>
      <w:r w:rsidRPr="00BB5B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B5B4A">
        <w:rPr>
          <w:rFonts w:ascii="Times New Roman" w:hAnsi="Times New Roman" w:cs="Times New Roman"/>
          <w:b/>
          <w:bCs/>
        </w:rPr>
        <w:t>Gksz</w:t>
      </w:r>
      <w:proofErr w:type="spellEnd"/>
      <w:r w:rsidRPr="00BB5B4A">
        <w:rPr>
          <w:rFonts w:ascii="Times New Roman" w:hAnsi="Times New Roman" w:cs="Times New Roman"/>
          <w:b/>
          <w:bCs/>
        </w:rPr>
        <w:t xml:space="preserve"> </w:t>
      </w:r>
      <w:r w:rsidRPr="00BB5B4A">
        <w:rPr>
          <w:rFonts w:ascii="Times New Roman" w:hAnsi="Times New Roman" w:cs="Times New Roman"/>
        </w:rPr>
        <w:t xml:space="preserve">építési övezetek </w:t>
      </w:r>
      <w:r w:rsidR="00D53725">
        <w:rPr>
          <w:rFonts w:ascii="Times New Roman" w:hAnsi="Times New Roman" w:cs="Times New Roman"/>
        </w:rPr>
        <w:t>szabályozási határértékeit</w:t>
      </w:r>
      <w:r w:rsidRPr="00BB5B4A">
        <w:rPr>
          <w:rFonts w:ascii="Times New Roman" w:hAnsi="Times New Roman" w:cs="Times New Roman"/>
        </w:rPr>
        <w:t xml:space="preserve"> a</w:t>
      </w:r>
      <w:r w:rsidRPr="00392885">
        <w:rPr>
          <w:rFonts w:ascii="Times New Roman" w:hAnsi="Times New Roman" w:cs="Times New Roman"/>
          <w:i/>
          <w:iCs/>
        </w:rPr>
        <w:t xml:space="preserve"> </w:t>
      </w:r>
      <w:r w:rsidR="002E62E8" w:rsidRPr="00392885">
        <w:rPr>
          <w:rFonts w:ascii="Times New Roman" w:hAnsi="Times New Roman" w:cs="Times New Roman"/>
          <w:i/>
          <w:iCs/>
        </w:rPr>
        <w:t>2.</w:t>
      </w:r>
      <w:r w:rsidRPr="00392885">
        <w:rPr>
          <w:rFonts w:ascii="Times New Roman" w:hAnsi="Times New Roman" w:cs="Times New Roman"/>
          <w:i/>
          <w:iCs/>
        </w:rPr>
        <w:t xml:space="preserve"> melléklet </w:t>
      </w:r>
      <w:r w:rsidR="001D3378">
        <w:rPr>
          <w:rFonts w:ascii="Times New Roman" w:hAnsi="Times New Roman" w:cs="Times New Roman"/>
        </w:rPr>
        <w:t>7.</w:t>
      </w:r>
      <w:r w:rsidRPr="00BB5B4A">
        <w:rPr>
          <w:rFonts w:ascii="Times New Roman" w:hAnsi="Times New Roman" w:cs="Times New Roman"/>
        </w:rPr>
        <w:t xml:space="preserve"> pontja határozza </w:t>
      </w:r>
      <w:r w:rsidR="00D53725">
        <w:rPr>
          <w:rFonts w:ascii="Times New Roman" w:hAnsi="Times New Roman" w:cs="Times New Roman"/>
        </w:rPr>
        <w:tab/>
      </w:r>
      <w:r w:rsidRPr="00BB5B4A">
        <w:rPr>
          <w:rFonts w:ascii="Times New Roman" w:hAnsi="Times New Roman" w:cs="Times New Roman"/>
        </w:rPr>
        <w:t xml:space="preserve">meg. </w:t>
      </w:r>
    </w:p>
    <w:bookmarkEnd w:id="19"/>
    <w:p w14:paraId="75D0859E" w14:textId="39D93B5E" w:rsidR="0033236E" w:rsidRPr="00D53725" w:rsidRDefault="00D66BED" w:rsidP="00D66B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B050"/>
        </w:rPr>
      </w:pPr>
      <w:r>
        <w:rPr>
          <w:rFonts w:ascii="Times New Roman" w:hAnsi="Times New Roman" w:cs="Times New Roman"/>
          <w:sz w:val="22"/>
          <w:szCs w:val="22"/>
        </w:rPr>
        <w:t>ÜDÜLŐ</w:t>
      </w:r>
      <w:r w:rsidRPr="00D66BED">
        <w:rPr>
          <w:rFonts w:ascii="Times New Roman" w:hAnsi="Times New Roman" w:cs="Times New Roman"/>
          <w:sz w:val="22"/>
          <w:szCs w:val="22"/>
        </w:rPr>
        <w:t>ERÜLETEK</w:t>
      </w:r>
    </w:p>
    <w:p w14:paraId="62C0B651" w14:textId="43F6A708" w:rsidR="00BB5B4A" w:rsidRPr="00BB5B4A" w:rsidRDefault="00EA05C1" w:rsidP="00BB5B4A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Üdülőházas ü</w:t>
      </w:r>
      <w:r w:rsidR="00BB5B4A" w:rsidRPr="00BB5B4A">
        <w:rPr>
          <w:rFonts w:ascii="Times New Roman" w:hAnsi="Times New Roman" w:cs="Times New Roman"/>
          <w:b/>
          <w:bCs/>
        </w:rPr>
        <w:t>dülőterületek</w:t>
      </w:r>
    </w:p>
    <w:p w14:paraId="45F50861" w14:textId="6B294020" w:rsidR="00765254" w:rsidRPr="0056122D" w:rsidRDefault="000936FA" w:rsidP="0056122D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3</w:t>
      </w:r>
      <w:r w:rsidR="00164137">
        <w:rPr>
          <w:rFonts w:ascii="Times New Roman" w:hAnsi="Times New Roman" w:cs="Times New Roman"/>
          <w:b/>
          <w:bCs/>
          <w:lang w:eastAsia="hu-HU"/>
        </w:rPr>
        <w:t>3</w:t>
      </w:r>
      <w:r w:rsidR="00BB5B4A" w:rsidRPr="00BB5B4A">
        <w:rPr>
          <w:rFonts w:ascii="Times New Roman" w:hAnsi="Times New Roman" w:cs="Times New Roman"/>
          <w:b/>
          <w:bCs/>
          <w:lang w:eastAsia="hu-HU"/>
        </w:rPr>
        <w:t>.§</w:t>
      </w:r>
    </w:p>
    <w:p w14:paraId="644F489A" w14:textId="77777777" w:rsidR="00BB5B4A" w:rsidRPr="00BB5B4A" w:rsidRDefault="00BB5B4A" w:rsidP="00BB5B4A">
      <w:pPr>
        <w:pStyle w:val="Default"/>
        <w:jc w:val="both"/>
      </w:pPr>
      <w:r w:rsidRPr="00BB5B4A">
        <w:t xml:space="preserve">(1) </w:t>
      </w:r>
      <w:r w:rsidR="008D3490">
        <w:tab/>
      </w:r>
      <w:r w:rsidRPr="00BB5B4A">
        <w:t xml:space="preserve">Az építési övezet elsősorban olyan üdülési, táborozási, pihenési célokat szolgáló </w:t>
      </w:r>
      <w:r w:rsidR="008D3490">
        <w:tab/>
      </w:r>
      <w:r w:rsidRPr="00BB5B4A">
        <w:t xml:space="preserve">rendeltetést </w:t>
      </w:r>
      <w:r>
        <w:tab/>
      </w:r>
      <w:r w:rsidRPr="00BB5B4A">
        <w:t xml:space="preserve">tartalmazó épületek elhelyezésére szolgál, amelyek elhelyezésük, </w:t>
      </w:r>
      <w:r w:rsidR="008D3490">
        <w:tab/>
      </w:r>
      <w:r w:rsidRPr="00BB5B4A">
        <w:t xml:space="preserve">méretük, kialakításuk és felszereltségük, valamint infrastrukturális ellátottságuk </w:t>
      </w:r>
      <w:r w:rsidR="008D3490">
        <w:tab/>
      </w:r>
      <w:r w:rsidRPr="00BB5B4A">
        <w:t xml:space="preserve">alapján az üdülési célú tartózkodásra alkalmasak, és a melyek túlnyomóan </w:t>
      </w:r>
      <w:r w:rsidR="008D3490">
        <w:tab/>
      </w:r>
      <w:r w:rsidRPr="00BB5B4A">
        <w:t>változó üdülői kör hosszabb tartózkodására szolgálnak.</w:t>
      </w:r>
    </w:p>
    <w:p w14:paraId="50A13434" w14:textId="77777777" w:rsidR="00BB5B4A" w:rsidRPr="00BB5B4A" w:rsidRDefault="00BB5B4A" w:rsidP="00BB5B4A">
      <w:pPr>
        <w:pStyle w:val="Default"/>
        <w:jc w:val="both"/>
      </w:pPr>
      <w:r w:rsidRPr="00BB5B4A">
        <w:t xml:space="preserve">(2) </w:t>
      </w:r>
      <w:r w:rsidR="008D3490">
        <w:tab/>
      </w:r>
      <w:r w:rsidRPr="00BB5B4A">
        <w:t xml:space="preserve">Az építési övezetben a kemping, sport és turisztikai célú ifjúsági üdülőtábor körébe </w:t>
      </w:r>
      <w:r w:rsidR="008D3490">
        <w:tab/>
      </w:r>
      <w:r w:rsidRPr="00BB5B4A">
        <w:t xml:space="preserve">tartozó építmények és a működéséhez szükséges kiszolgáló, kiegészítő </w:t>
      </w:r>
      <w:r w:rsidR="008D3490">
        <w:tab/>
      </w:r>
      <w:r w:rsidRPr="00BB5B4A">
        <w:t xml:space="preserve">rendeltetések </w:t>
      </w:r>
      <w:r w:rsidR="008D3490">
        <w:tab/>
      </w:r>
      <w:r w:rsidRPr="00BB5B4A">
        <w:t xml:space="preserve">céljára </w:t>
      </w:r>
      <w:r>
        <w:tab/>
      </w:r>
      <w:r w:rsidRPr="00BB5B4A">
        <w:t>szolgáló építmények helyezhetők el.</w:t>
      </w:r>
    </w:p>
    <w:p w14:paraId="535C9D2F" w14:textId="288DFF51" w:rsidR="00BB5B4A" w:rsidRPr="00164137" w:rsidRDefault="00BB5B4A" w:rsidP="0027502B">
      <w:pPr>
        <w:pStyle w:val="Default"/>
        <w:ind w:left="705" w:hanging="705"/>
        <w:jc w:val="both"/>
        <w:rPr>
          <w:color w:val="auto"/>
        </w:rPr>
      </w:pPr>
      <w:r w:rsidRPr="00BB5B4A">
        <w:t xml:space="preserve">(3) </w:t>
      </w:r>
      <w:r w:rsidR="008D3490">
        <w:tab/>
      </w:r>
      <w:r w:rsidRPr="00BB5B4A">
        <w:t xml:space="preserve">Az építési övezet területén elhelyezhetők olyan építmények is, amelyek a terület üdülési rendeltetését nem zavarják és az üdülési használatot szolgálják (pl. helyi ellátást szolgáló kereskedelmi, szolgáltató, vendéglátó, egészségügyi épület, szálláshely szolgáltató épület, egyéb közösségi épület, sportépítmény, parkoló). Ezek </w:t>
      </w:r>
      <w:r>
        <w:tab/>
      </w:r>
      <w:r w:rsidRPr="00BB5B4A">
        <w:t xml:space="preserve">nagyságrendje azonban </w:t>
      </w:r>
      <w:r w:rsidRPr="00164137">
        <w:rPr>
          <w:color w:val="auto"/>
        </w:rPr>
        <w:t xml:space="preserve">nem haladhatja meg </w:t>
      </w:r>
      <w:r w:rsidR="0027502B" w:rsidRPr="00164137">
        <w:rPr>
          <w:color w:val="auto"/>
        </w:rPr>
        <w:t xml:space="preserve">a beépítettség legnagyobb mértékének </w:t>
      </w:r>
      <w:r w:rsidRPr="00164137">
        <w:rPr>
          <w:color w:val="auto"/>
        </w:rPr>
        <w:t xml:space="preserve">30%-át. A kereskedelmi és vendéglátó létesítmény legfeljebb összesen nettó </w:t>
      </w:r>
      <w:r w:rsidR="006E4C39" w:rsidRPr="00164137">
        <w:rPr>
          <w:color w:val="auto"/>
        </w:rPr>
        <w:t>3</w:t>
      </w:r>
      <w:r w:rsidRPr="00164137">
        <w:rPr>
          <w:color w:val="auto"/>
        </w:rPr>
        <w:t>00 m</w:t>
      </w:r>
      <w:r w:rsidRPr="00164137">
        <w:rPr>
          <w:color w:val="auto"/>
          <w:vertAlign w:val="superscript"/>
        </w:rPr>
        <w:t>2</w:t>
      </w:r>
      <w:r w:rsidRPr="00164137">
        <w:rPr>
          <w:color w:val="auto"/>
        </w:rPr>
        <w:t xml:space="preserve"> szintterületű lehet.</w:t>
      </w:r>
    </w:p>
    <w:p w14:paraId="2306FC4D" w14:textId="77777777" w:rsidR="00BB5B4A" w:rsidRPr="00164137" w:rsidRDefault="00BB5B4A" w:rsidP="00BB5B4A">
      <w:pPr>
        <w:pStyle w:val="Default"/>
        <w:jc w:val="both"/>
        <w:rPr>
          <w:color w:val="auto"/>
        </w:rPr>
      </w:pPr>
      <w:r w:rsidRPr="00164137">
        <w:rPr>
          <w:color w:val="auto"/>
        </w:rPr>
        <w:t xml:space="preserve">(4) </w:t>
      </w:r>
      <w:r w:rsidR="008D3490" w:rsidRPr="00164137">
        <w:rPr>
          <w:color w:val="auto"/>
        </w:rPr>
        <w:tab/>
      </w:r>
      <w:r w:rsidRPr="00164137">
        <w:rPr>
          <w:color w:val="auto"/>
        </w:rPr>
        <w:t>Az üdülőterületen állattartó épület nem helyezhető el.</w:t>
      </w:r>
    </w:p>
    <w:p w14:paraId="5E09E2D9" w14:textId="6302C336" w:rsidR="000F2CF7" w:rsidRPr="00164137" w:rsidRDefault="000F2CF7" w:rsidP="006E4C39">
      <w:pPr>
        <w:pStyle w:val="Default"/>
        <w:jc w:val="both"/>
        <w:rPr>
          <w:color w:val="auto"/>
        </w:rPr>
      </w:pPr>
      <w:r w:rsidRPr="00164137">
        <w:rPr>
          <w:color w:val="auto"/>
        </w:rPr>
        <w:t xml:space="preserve">(5) </w:t>
      </w:r>
      <w:r w:rsidR="008D3490" w:rsidRPr="00164137">
        <w:rPr>
          <w:color w:val="auto"/>
        </w:rPr>
        <w:tab/>
      </w:r>
      <w:r w:rsidR="00392885" w:rsidRPr="00164137">
        <w:rPr>
          <w:color w:val="auto"/>
        </w:rPr>
        <w:t xml:space="preserve">Az építési övezetre meghatározott </w:t>
      </w:r>
      <w:proofErr w:type="spellStart"/>
      <w:r w:rsidR="0056122D" w:rsidRPr="00164137">
        <w:rPr>
          <w:color w:val="auto"/>
        </w:rPr>
        <w:t>közművesítés</w:t>
      </w:r>
      <w:proofErr w:type="spellEnd"/>
      <w:r w:rsidR="0056122D" w:rsidRPr="00164137">
        <w:rPr>
          <w:color w:val="auto"/>
        </w:rPr>
        <w:t xml:space="preserve"> mértékét és módját</w:t>
      </w:r>
      <w:r w:rsidR="00392885" w:rsidRPr="00164137">
        <w:rPr>
          <w:color w:val="auto"/>
        </w:rPr>
        <w:t xml:space="preserve"> a</w:t>
      </w:r>
      <w:r w:rsidR="00392885" w:rsidRPr="00164137">
        <w:rPr>
          <w:i/>
          <w:iCs/>
          <w:color w:val="auto"/>
        </w:rPr>
        <w:t xml:space="preserve"> </w:t>
      </w:r>
      <w:r w:rsidR="000C7840" w:rsidRPr="00164137">
        <w:rPr>
          <w:i/>
          <w:iCs/>
          <w:color w:val="auto"/>
        </w:rPr>
        <w:t>3</w:t>
      </w:r>
      <w:r w:rsidR="007C5693" w:rsidRPr="00164137">
        <w:rPr>
          <w:i/>
          <w:iCs/>
          <w:color w:val="auto"/>
        </w:rPr>
        <w:t xml:space="preserve">. </w:t>
      </w:r>
      <w:r w:rsidR="00392885" w:rsidRPr="00164137">
        <w:rPr>
          <w:i/>
          <w:iCs/>
          <w:color w:val="auto"/>
        </w:rPr>
        <w:t>melléklet</w:t>
      </w:r>
      <w:r w:rsidR="00392885" w:rsidRPr="00164137">
        <w:rPr>
          <w:color w:val="auto"/>
        </w:rPr>
        <w:t xml:space="preserve"> </w:t>
      </w:r>
      <w:r w:rsidR="0056122D" w:rsidRPr="00164137">
        <w:rPr>
          <w:color w:val="auto"/>
        </w:rPr>
        <w:tab/>
      </w:r>
      <w:r w:rsidR="00392885" w:rsidRPr="00164137">
        <w:rPr>
          <w:color w:val="auto"/>
        </w:rPr>
        <w:t>határozza meg</w:t>
      </w:r>
    </w:p>
    <w:p w14:paraId="7848D819" w14:textId="22C61705" w:rsidR="00092072" w:rsidRDefault="00BB5B4A" w:rsidP="00EA05C1">
      <w:pPr>
        <w:pStyle w:val="Default"/>
        <w:jc w:val="both"/>
      </w:pPr>
      <w:r>
        <w:t>(</w:t>
      </w:r>
      <w:r w:rsidR="000F2CF7">
        <w:t>6</w:t>
      </w:r>
      <w:r>
        <w:t xml:space="preserve">) </w:t>
      </w:r>
      <w:r w:rsidR="008D3490">
        <w:tab/>
      </w:r>
      <w:r w:rsidRPr="00BB5B4A">
        <w:t xml:space="preserve">Az </w:t>
      </w:r>
      <w:proofErr w:type="spellStart"/>
      <w:r w:rsidRPr="006E4C39">
        <w:rPr>
          <w:b/>
          <w:bCs/>
        </w:rPr>
        <w:t>Üü</w:t>
      </w:r>
      <w:proofErr w:type="spellEnd"/>
      <w:r w:rsidRPr="00BB5B4A">
        <w:t xml:space="preserve"> építési övezetek</w:t>
      </w:r>
      <w:r w:rsidR="00D53725">
        <w:t xml:space="preserve"> szabályozási határértékeit</w:t>
      </w:r>
      <w:r w:rsidRPr="00BB5B4A">
        <w:t xml:space="preserve"> a</w:t>
      </w:r>
      <w:r w:rsidR="002B4EC7">
        <w:t xml:space="preserve"> </w:t>
      </w:r>
      <w:r w:rsidR="002B4EC7" w:rsidRPr="006E4C39">
        <w:rPr>
          <w:i/>
          <w:iCs/>
        </w:rPr>
        <w:t xml:space="preserve">2. </w:t>
      </w:r>
      <w:r w:rsidRPr="006E4C39">
        <w:rPr>
          <w:i/>
          <w:iCs/>
        </w:rPr>
        <w:t xml:space="preserve">melléklet </w:t>
      </w:r>
      <w:r w:rsidR="001D3378">
        <w:rPr>
          <w:i/>
          <w:iCs/>
        </w:rPr>
        <w:t>8</w:t>
      </w:r>
      <w:r w:rsidRPr="006E4C39">
        <w:rPr>
          <w:i/>
          <w:iCs/>
        </w:rPr>
        <w:t>.</w:t>
      </w:r>
      <w:r w:rsidRPr="006E4C39">
        <w:t xml:space="preserve"> pontja</w:t>
      </w:r>
      <w:r w:rsidRPr="00BB5B4A">
        <w:t xml:space="preserve"> határozza </w:t>
      </w:r>
      <w:r w:rsidR="00D53725">
        <w:tab/>
      </w:r>
      <w:r w:rsidRPr="00BB5B4A">
        <w:t>meg.</w:t>
      </w:r>
    </w:p>
    <w:p w14:paraId="1D973796" w14:textId="65D03CA9" w:rsidR="00BB5B4A" w:rsidRPr="00D66BED" w:rsidRDefault="00D66BED" w:rsidP="00EA05C1">
      <w:pPr>
        <w:pStyle w:val="FEJEZET"/>
      </w:pPr>
      <w:r w:rsidRPr="00D66BED">
        <w:t>KÜLÖNLEGES TERÜLETEK</w:t>
      </w:r>
    </w:p>
    <w:p w14:paraId="02CC56DA" w14:textId="77777777" w:rsidR="00D66BED" w:rsidRPr="00D66BED" w:rsidRDefault="00BB5B4A" w:rsidP="00EA05C1">
      <w:pPr>
        <w:pStyle w:val="FEJEZET"/>
      </w:pPr>
      <w:r w:rsidRPr="00D66BED">
        <w:t>Különleges nagykiterjedésű sportolási célú területek (K-</w:t>
      </w:r>
      <w:proofErr w:type="spellStart"/>
      <w:r w:rsidRPr="00D66BED">
        <w:t>Sp</w:t>
      </w:r>
      <w:proofErr w:type="spellEnd"/>
      <w:r w:rsidRPr="00D66BED">
        <w:t>)</w:t>
      </w:r>
    </w:p>
    <w:p w14:paraId="1AF361A0" w14:textId="742CA5F6" w:rsidR="00BB5B4A" w:rsidRPr="00D66BED" w:rsidRDefault="00BB5B4A" w:rsidP="00EA05C1">
      <w:pPr>
        <w:pStyle w:val="FEJEZET"/>
      </w:pPr>
      <w:r w:rsidRPr="00D66BED">
        <w:t xml:space="preserve"> </w:t>
      </w:r>
      <w:r w:rsidR="00D66BED" w:rsidRPr="00D66BED">
        <w:t>34.§</w:t>
      </w:r>
    </w:p>
    <w:p w14:paraId="05F502BB" w14:textId="77777777" w:rsidR="00BB5B4A" w:rsidRDefault="00BB5B4A" w:rsidP="00056750">
      <w:pPr>
        <w:pStyle w:val="BekezdesDb"/>
      </w:pPr>
      <w:r>
        <w:t xml:space="preserve">(1) </w:t>
      </w:r>
      <w:r w:rsidR="008D3490">
        <w:tab/>
      </w:r>
      <w:r w:rsidRPr="007422C4">
        <w:t>A </w:t>
      </w:r>
      <w:r w:rsidRPr="007422C4">
        <w:rPr>
          <w:b/>
        </w:rPr>
        <w:t>K-</w:t>
      </w:r>
      <w:proofErr w:type="spellStart"/>
      <w:r w:rsidRPr="007422C4">
        <w:rPr>
          <w:b/>
        </w:rPr>
        <w:t>Sp</w:t>
      </w:r>
      <w:proofErr w:type="spellEnd"/>
      <w:r w:rsidRPr="007422C4">
        <w:t> építési övezet területe az elsődlegesen sport</w:t>
      </w:r>
      <w:r w:rsidR="006E4C39">
        <w:t>olási</w:t>
      </w:r>
      <w:r w:rsidRPr="007422C4">
        <w:t xml:space="preserve"> célú, időszakosan, vagy egy </w:t>
      </w:r>
      <w:r w:rsidR="006E4C39">
        <w:tab/>
      </w:r>
      <w:r w:rsidRPr="007422C4">
        <w:t>időben nagy forgalmat vonzó közhasználatú rendeltetésen kívül a (</w:t>
      </w:r>
      <w:r>
        <w:t>2</w:t>
      </w:r>
      <w:r w:rsidRPr="007422C4">
        <w:t xml:space="preserve">) bekezdés szerinti </w:t>
      </w:r>
      <w:r w:rsidR="008D3490">
        <w:tab/>
      </w:r>
      <w:r w:rsidRPr="007422C4">
        <w:t>rendeltetésű építmények elhelyezésére szolgál</w:t>
      </w:r>
      <w:r>
        <w:t>.</w:t>
      </w:r>
    </w:p>
    <w:p w14:paraId="23767DFA" w14:textId="77777777" w:rsidR="00BB5B4A" w:rsidRPr="00F9231A" w:rsidRDefault="00BB5B4A" w:rsidP="00056750">
      <w:pPr>
        <w:pStyle w:val="BekezdesDb"/>
      </w:pPr>
      <w:r>
        <w:t xml:space="preserve">(2) </w:t>
      </w:r>
      <w:r w:rsidR="008D3490">
        <w:tab/>
      </w:r>
      <w:r w:rsidRPr="007422C4">
        <w:t xml:space="preserve">A </w:t>
      </w:r>
      <w:r w:rsidRPr="00234EC8">
        <w:rPr>
          <w:b/>
        </w:rPr>
        <w:t>K-</w:t>
      </w:r>
      <w:proofErr w:type="spellStart"/>
      <w:r w:rsidRPr="00234EC8">
        <w:rPr>
          <w:b/>
        </w:rPr>
        <w:t>Sp</w:t>
      </w:r>
      <w:proofErr w:type="spellEnd"/>
      <w:r w:rsidRPr="007422C4">
        <w:t xml:space="preserve"> építési övezetek területén </w:t>
      </w:r>
      <w:r w:rsidRPr="00BB5B4A">
        <w:t xml:space="preserve">sport, </w:t>
      </w:r>
      <w:r w:rsidRPr="00F9231A">
        <w:t>nevelési, oktatási rendeltetések céljára szolgáló építmények és azok működéséhez szükséges kiszo</w:t>
      </w:r>
      <w:r w:rsidR="0027502B">
        <w:t xml:space="preserve">lgáló, kiegészítő rendeltetések </w:t>
      </w:r>
      <w:r w:rsidRPr="00F9231A">
        <w:t>céljára szolgáló építmények</w:t>
      </w:r>
      <w:r w:rsidR="00E23800">
        <w:t xml:space="preserve"> </w:t>
      </w:r>
      <w:r w:rsidR="00401F65">
        <w:t>és vendéglátó építmények</w:t>
      </w:r>
      <w:r w:rsidRPr="00F9231A">
        <w:t xml:space="preserve"> helyezhetők el.</w:t>
      </w:r>
    </w:p>
    <w:p w14:paraId="13CBA296" w14:textId="3729E250" w:rsidR="00F9231A" w:rsidRPr="00580893" w:rsidRDefault="00F9231A" w:rsidP="00056750">
      <w:pPr>
        <w:pStyle w:val="BekezdesDb"/>
      </w:pPr>
      <w:r w:rsidRPr="00392885">
        <w:t xml:space="preserve">(3) </w:t>
      </w:r>
      <w:r w:rsidR="008D3490">
        <w:tab/>
      </w:r>
      <w:r w:rsidR="00392885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392885" w:rsidRPr="004523FA">
        <w:t xml:space="preserve"> a </w:t>
      </w:r>
      <w:r w:rsidR="000C7840">
        <w:rPr>
          <w:i/>
          <w:iCs/>
        </w:rPr>
        <w:t>3</w:t>
      </w:r>
      <w:r w:rsidR="001E491A" w:rsidRPr="001E491A">
        <w:rPr>
          <w:i/>
          <w:iCs/>
        </w:rPr>
        <w:t>.</w:t>
      </w:r>
      <w:r w:rsidR="001E491A">
        <w:rPr>
          <w:i/>
          <w:iCs/>
        </w:rPr>
        <w:t xml:space="preserve"> </w:t>
      </w:r>
      <w:r w:rsidR="00392885" w:rsidRPr="00392885">
        <w:rPr>
          <w:i/>
          <w:iCs/>
        </w:rPr>
        <w:t>melléklet</w:t>
      </w:r>
      <w:r w:rsidR="00392885" w:rsidRPr="004523FA">
        <w:t xml:space="preserve"> határozza meg</w:t>
      </w:r>
    </w:p>
    <w:p w14:paraId="062901E7" w14:textId="25040CA5" w:rsidR="00F9231A" w:rsidRDefault="00BB5B4A" w:rsidP="00056750">
      <w:pPr>
        <w:pStyle w:val="BekezdesDb"/>
      </w:pPr>
      <w:r>
        <w:t>(</w:t>
      </w:r>
      <w:r w:rsidR="00F9231A">
        <w:t>4</w:t>
      </w:r>
      <w:r>
        <w:t xml:space="preserve">) </w:t>
      </w:r>
      <w:r w:rsidR="008D3490">
        <w:tab/>
      </w:r>
      <w:r w:rsidRPr="001A3109">
        <w:t xml:space="preserve">A </w:t>
      </w:r>
      <w:r w:rsidRPr="001A3109">
        <w:rPr>
          <w:b/>
        </w:rPr>
        <w:t>K-</w:t>
      </w:r>
      <w:proofErr w:type="spellStart"/>
      <w:r w:rsidRPr="001A3109">
        <w:rPr>
          <w:b/>
        </w:rPr>
        <w:t>Sp</w:t>
      </w:r>
      <w:proofErr w:type="spellEnd"/>
      <w:r w:rsidRPr="001A3109">
        <w:t xml:space="preserve"> építési övezetek </w:t>
      </w:r>
      <w:r w:rsidR="00D53725">
        <w:t>szabályozási határértékeit</w:t>
      </w:r>
      <w:r w:rsidR="00D53725" w:rsidRPr="00BB5B4A">
        <w:t xml:space="preserve"> </w:t>
      </w:r>
      <w:r w:rsidRPr="001A3109">
        <w:t xml:space="preserve">a </w:t>
      </w:r>
      <w:r w:rsidR="006E4C39">
        <w:rPr>
          <w:i/>
        </w:rPr>
        <w:t>2.</w:t>
      </w:r>
      <w:r w:rsidRPr="001A3109">
        <w:rPr>
          <w:i/>
        </w:rPr>
        <w:t xml:space="preserve"> melléklet</w:t>
      </w:r>
      <w:r w:rsidRPr="001A3109">
        <w:t xml:space="preserve"> </w:t>
      </w:r>
      <w:r w:rsidR="001D3378">
        <w:rPr>
          <w:i/>
        </w:rPr>
        <w:t>9.</w:t>
      </w:r>
      <w:r w:rsidRPr="001A3109">
        <w:rPr>
          <w:i/>
        </w:rPr>
        <w:t xml:space="preserve"> pontja</w:t>
      </w:r>
      <w:r w:rsidRPr="001A3109">
        <w:t xml:space="preserve"> határozza meg.</w:t>
      </w:r>
    </w:p>
    <w:p w14:paraId="6E3AB13D" w14:textId="77777777" w:rsidR="00F60A55" w:rsidRDefault="00CF6B13" w:rsidP="00164137">
      <w:pPr>
        <w:pStyle w:val="SZAKASZCM"/>
      </w:pPr>
      <w:r>
        <w:t>K</w:t>
      </w:r>
      <w:r w:rsidR="00F60A55" w:rsidRPr="00F60A55">
        <w:t xml:space="preserve">ülönleges egyéb idegenforgalmi </w:t>
      </w:r>
      <w:r>
        <w:t>terület</w:t>
      </w:r>
      <w:r w:rsidR="00F60A55">
        <w:t xml:space="preserve"> (</w:t>
      </w:r>
      <w:proofErr w:type="spellStart"/>
      <w:r w:rsidR="00F60A55">
        <w:t>Ke-Id</w:t>
      </w:r>
      <w:proofErr w:type="spellEnd"/>
      <w:r w:rsidR="00F60A55">
        <w:t>)</w:t>
      </w:r>
    </w:p>
    <w:p w14:paraId="5CAE6573" w14:textId="54A1C427" w:rsidR="000936FA" w:rsidRPr="00481760" w:rsidRDefault="000936FA" w:rsidP="000936FA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176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6413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48176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2976C306" w14:textId="77777777" w:rsidR="00F60A55" w:rsidRPr="00164137" w:rsidRDefault="00F60A55" w:rsidP="00F60A55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hu-HU"/>
        </w:rPr>
      </w:pPr>
    </w:p>
    <w:p w14:paraId="4C247347" w14:textId="77777777" w:rsidR="00F60A55" w:rsidRPr="00F60A55" w:rsidRDefault="00F60A55" w:rsidP="002750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lang w:eastAsia="hu-HU"/>
        </w:rPr>
      </w:pPr>
      <w:r w:rsidRPr="00F60A55">
        <w:rPr>
          <w:rFonts w:ascii="Times New Roman" w:hAnsi="Times New Roman" w:cs="Times New Roman"/>
          <w:lang w:eastAsia="hu-HU"/>
        </w:rPr>
        <w:t xml:space="preserve">(1) </w:t>
      </w:r>
      <w:r w:rsidR="008D3490">
        <w:rPr>
          <w:rFonts w:ascii="Times New Roman" w:hAnsi="Times New Roman" w:cs="Times New Roman"/>
          <w:lang w:eastAsia="hu-HU"/>
        </w:rPr>
        <w:tab/>
      </w:r>
      <w:r w:rsidRPr="00F60A55">
        <w:rPr>
          <w:rFonts w:ascii="Times New Roman" w:hAnsi="Times New Roman" w:cs="Times New Roman"/>
          <w:lang w:eastAsia="hu-HU"/>
        </w:rPr>
        <w:t>Az övezet idegenforgalmi és falusi turizmus célú, valamint üdültetési funkciók és ezek</w:t>
      </w:r>
      <w:r w:rsidR="009063C3">
        <w:rPr>
          <w:rFonts w:ascii="Times New Roman" w:hAnsi="Times New Roman" w:cs="Times New Roman"/>
          <w:lang w:eastAsia="hu-HU"/>
        </w:rPr>
        <w:t>et</w:t>
      </w:r>
      <w:r w:rsidR="008D3490">
        <w:rPr>
          <w:rFonts w:ascii="Times New Roman" w:hAnsi="Times New Roman" w:cs="Times New Roman"/>
          <w:lang w:eastAsia="hu-HU"/>
        </w:rPr>
        <w:tab/>
      </w:r>
      <w:r w:rsidRPr="00F60A55">
        <w:rPr>
          <w:rFonts w:ascii="Times New Roman" w:hAnsi="Times New Roman" w:cs="Times New Roman"/>
          <w:lang w:eastAsia="hu-HU"/>
        </w:rPr>
        <w:t>kiszolgáló létesítmények elhelyezésére szolgál.</w:t>
      </w:r>
    </w:p>
    <w:p w14:paraId="2D674A2E" w14:textId="77777777" w:rsidR="00F60A55" w:rsidRPr="009163B4" w:rsidRDefault="00F60A55" w:rsidP="00F60A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  <w:lang w:eastAsia="hu-HU"/>
        </w:rPr>
      </w:pPr>
    </w:p>
    <w:p w14:paraId="6E9582F3" w14:textId="77777777" w:rsidR="00F60A55" w:rsidRDefault="00F60A55" w:rsidP="0027502B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lang w:eastAsia="hu-HU"/>
        </w:rPr>
      </w:pPr>
      <w:r w:rsidRPr="00F60A55">
        <w:rPr>
          <w:rFonts w:ascii="Times New Roman" w:hAnsi="Times New Roman" w:cs="Times New Roman"/>
          <w:lang w:eastAsia="hu-HU"/>
        </w:rPr>
        <w:lastRenderedPageBreak/>
        <w:t xml:space="preserve">(2) </w:t>
      </w:r>
      <w:r w:rsidR="008D3490">
        <w:rPr>
          <w:rFonts w:ascii="Times New Roman" w:hAnsi="Times New Roman" w:cs="Times New Roman"/>
          <w:lang w:eastAsia="hu-HU"/>
        </w:rPr>
        <w:tab/>
      </w:r>
      <w:r w:rsidRPr="00F60A55">
        <w:rPr>
          <w:rFonts w:ascii="Times New Roman" w:hAnsi="Times New Roman" w:cs="Times New Roman"/>
          <w:lang w:eastAsia="hu-HU"/>
        </w:rPr>
        <w:t xml:space="preserve">Az </w:t>
      </w:r>
      <w:r w:rsidR="002041DC">
        <w:rPr>
          <w:rFonts w:ascii="Times New Roman" w:hAnsi="Times New Roman" w:cs="Times New Roman"/>
          <w:lang w:eastAsia="hu-HU"/>
        </w:rPr>
        <w:t xml:space="preserve">építési </w:t>
      </w:r>
      <w:r w:rsidRPr="00F60A55">
        <w:rPr>
          <w:rFonts w:ascii="Times New Roman" w:hAnsi="Times New Roman" w:cs="Times New Roman"/>
          <w:lang w:eastAsia="hu-HU"/>
        </w:rPr>
        <w:t>övezetben elhelyezhet</w:t>
      </w:r>
      <w:r w:rsidRPr="00F60A55">
        <w:rPr>
          <w:rFonts w:ascii="Times New Roman" w:eastAsia="TimesNewRoman" w:hAnsi="Times New Roman" w:cs="Times New Roman"/>
          <w:lang w:eastAsia="hu-HU"/>
        </w:rPr>
        <w:t>ő</w:t>
      </w:r>
      <w:r w:rsidRPr="00F60A55">
        <w:rPr>
          <w:rFonts w:ascii="Times New Roman" w:hAnsi="Times New Roman" w:cs="Times New Roman"/>
          <w:lang w:eastAsia="hu-HU"/>
        </w:rPr>
        <w:t xml:space="preserve">k üdülés, szálláshely szolgáltatás, pihenés, </w:t>
      </w:r>
      <w:r w:rsidR="002041DC">
        <w:rPr>
          <w:rFonts w:ascii="Times New Roman" w:hAnsi="Times New Roman" w:cs="Times New Roman"/>
          <w:lang w:eastAsia="hu-HU"/>
        </w:rPr>
        <w:tab/>
      </w:r>
      <w:r w:rsidRPr="00F60A55">
        <w:rPr>
          <w:rFonts w:ascii="Times New Roman" w:hAnsi="Times New Roman" w:cs="Times New Roman"/>
          <w:lang w:eastAsia="hu-HU"/>
        </w:rPr>
        <w:t>hagyomány</w:t>
      </w:r>
      <w:r w:rsidRPr="00F60A55">
        <w:rPr>
          <w:rFonts w:ascii="Times New Roman" w:eastAsia="TimesNewRoman" w:hAnsi="Times New Roman" w:cs="Times New Roman"/>
          <w:lang w:eastAsia="hu-HU"/>
        </w:rPr>
        <w:t>ő</w:t>
      </w:r>
      <w:r w:rsidRPr="00F60A55">
        <w:rPr>
          <w:rFonts w:ascii="Times New Roman" w:hAnsi="Times New Roman" w:cs="Times New Roman"/>
          <w:lang w:eastAsia="hu-HU"/>
        </w:rPr>
        <w:t>rzés a sz</w:t>
      </w:r>
      <w:r w:rsidRPr="00F60A55">
        <w:rPr>
          <w:rFonts w:ascii="Times New Roman" w:eastAsia="TimesNewRoman" w:hAnsi="Times New Roman" w:cs="Times New Roman"/>
          <w:lang w:eastAsia="hu-HU"/>
        </w:rPr>
        <w:t>ő</w:t>
      </w:r>
      <w:r w:rsidRPr="00F60A55">
        <w:rPr>
          <w:rFonts w:ascii="Times New Roman" w:hAnsi="Times New Roman" w:cs="Times New Roman"/>
          <w:lang w:eastAsia="hu-HU"/>
        </w:rPr>
        <w:t>l</w:t>
      </w:r>
      <w:r w:rsidRPr="00F60A55">
        <w:rPr>
          <w:rFonts w:ascii="Times New Roman" w:eastAsia="TimesNewRoman" w:hAnsi="Times New Roman" w:cs="Times New Roman"/>
          <w:lang w:eastAsia="hu-HU"/>
        </w:rPr>
        <w:t xml:space="preserve">ő </w:t>
      </w:r>
      <w:r w:rsidRPr="00F60A55">
        <w:rPr>
          <w:rFonts w:ascii="Times New Roman" w:hAnsi="Times New Roman" w:cs="Times New Roman"/>
          <w:lang w:eastAsia="hu-HU"/>
        </w:rPr>
        <w:t>feldolgozás</w:t>
      </w:r>
      <w:r w:rsidR="002041DC">
        <w:rPr>
          <w:rFonts w:ascii="Times New Roman" w:hAnsi="Times New Roman" w:cs="Times New Roman"/>
          <w:lang w:eastAsia="hu-HU"/>
        </w:rPr>
        <w:t>sal összefüggő építmények, illetve a</w:t>
      </w:r>
      <w:r w:rsidRPr="00F60A55">
        <w:rPr>
          <w:rFonts w:ascii="Times New Roman" w:hAnsi="Times New Roman" w:cs="Times New Roman"/>
          <w:lang w:eastAsia="hu-HU"/>
        </w:rPr>
        <w:t xml:space="preserve">z </w:t>
      </w:r>
      <w:r w:rsidR="002041DC">
        <w:rPr>
          <w:rFonts w:ascii="Times New Roman" w:hAnsi="Times New Roman" w:cs="Times New Roman"/>
          <w:lang w:eastAsia="hu-HU"/>
        </w:rPr>
        <w:tab/>
        <w:t>idegenforgalmi rendeltetés</w:t>
      </w:r>
      <w:r w:rsidR="00B0717F">
        <w:rPr>
          <w:rFonts w:ascii="Times New Roman" w:hAnsi="Times New Roman" w:cs="Times New Roman"/>
          <w:lang w:eastAsia="hu-HU"/>
        </w:rPr>
        <w:t xml:space="preserve">sel összefüggő </w:t>
      </w:r>
      <w:r w:rsidRPr="00F60A55">
        <w:rPr>
          <w:rFonts w:ascii="Times New Roman" w:hAnsi="Times New Roman" w:cs="Times New Roman"/>
          <w:lang w:eastAsia="hu-HU"/>
        </w:rPr>
        <w:t>kiszolgáló kereskedelem</w:t>
      </w:r>
      <w:r w:rsidR="00B0717F">
        <w:rPr>
          <w:rFonts w:ascii="Times New Roman" w:hAnsi="Times New Roman" w:cs="Times New Roman"/>
          <w:lang w:eastAsia="hu-HU"/>
        </w:rPr>
        <w:t>i</w:t>
      </w:r>
      <w:r w:rsidRPr="00F60A55">
        <w:rPr>
          <w:rFonts w:ascii="Times New Roman" w:hAnsi="Times New Roman" w:cs="Times New Roman"/>
          <w:lang w:eastAsia="hu-HU"/>
        </w:rPr>
        <w:t>,</w:t>
      </w:r>
      <w:r w:rsidR="00B0717F">
        <w:rPr>
          <w:rFonts w:ascii="Times New Roman" w:hAnsi="Times New Roman" w:cs="Times New Roman"/>
          <w:lang w:eastAsia="hu-HU"/>
        </w:rPr>
        <w:t xml:space="preserve"> </w:t>
      </w:r>
      <w:r w:rsidR="00B0717F" w:rsidRPr="00F60A55">
        <w:rPr>
          <w:rFonts w:ascii="Times New Roman" w:hAnsi="Times New Roman" w:cs="Times New Roman"/>
          <w:lang w:eastAsia="hu-HU"/>
        </w:rPr>
        <w:t>szolgáltatás</w:t>
      </w:r>
      <w:r w:rsidR="00B0717F">
        <w:rPr>
          <w:rFonts w:ascii="Times New Roman" w:hAnsi="Times New Roman" w:cs="Times New Roman"/>
          <w:lang w:eastAsia="hu-HU"/>
        </w:rPr>
        <w:t>i</w:t>
      </w:r>
      <w:r w:rsidR="00B0717F" w:rsidRPr="00F60A55">
        <w:rPr>
          <w:rFonts w:ascii="Times New Roman" w:hAnsi="Times New Roman" w:cs="Times New Roman"/>
          <w:lang w:eastAsia="hu-HU"/>
        </w:rPr>
        <w:t xml:space="preserve">, </w:t>
      </w:r>
      <w:r w:rsidR="00B0717F">
        <w:rPr>
          <w:rFonts w:ascii="Times New Roman" w:hAnsi="Times New Roman" w:cs="Times New Roman"/>
          <w:lang w:eastAsia="hu-HU"/>
        </w:rPr>
        <w:tab/>
      </w:r>
      <w:r w:rsidRPr="00F60A55">
        <w:rPr>
          <w:rFonts w:ascii="Times New Roman" w:hAnsi="Times New Roman" w:cs="Times New Roman"/>
          <w:lang w:eastAsia="hu-HU"/>
        </w:rPr>
        <w:t>vendéglát</w:t>
      </w:r>
      <w:r w:rsidR="00B0717F">
        <w:rPr>
          <w:rFonts w:ascii="Times New Roman" w:hAnsi="Times New Roman" w:cs="Times New Roman"/>
          <w:lang w:eastAsia="hu-HU"/>
        </w:rPr>
        <w:t>ó</w:t>
      </w:r>
      <w:r w:rsidRPr="00F60A55">
        <w:rPr>
          <w:rFonts w:ascii="Times New Roman" w:hAnsi="Times New Roman" w:cs="Times New Roman"/>
          <w:lang w:eastAsia="hu-HU"/>
        </w:rPr>
        <w:t xml:space="preserve">, </w:t>
      </w:r>
      <w:r w:rsidR="00B0717F">
        <w:rPr>
          <w:rFonts w:ascii="Times New Roman" w:hAnsi="Times New Roman" w:cs="Times New Roman"/>
          <w:lang w:eastAsia="hu-HU"/>
        </w:rPr>
        <w:t xml:space="preserve">és </w:t>
      </w:r>
      <w:r w:rsidRPr="00F60A55">
        <w:rPr>
          <w:rFonts w:ascii="Times New Roman" w:hAnsi="Times New Roman" w:cs="Times New Roman"/>
          <w:lang w:eastAsia="hu-HU"/>
        </w:rPr>
        <w:t>turisztikai célú építmények.</w:t>
      </w:r>
      <w:r>
        <w:rPr>
          <w:rFonts w:ascii="Times New Roman" w:hAnsi="Times New Roman" w:cs="Times New Roman"/>
          <w:lang w:eastAsia="hu-HU"/>
        </w:rPr>
        <w:t xml:space="preserve"> </w:t>
      </w:r>
      <w:r w:rsidR="00B0717F">
        <w:rPr>
          <w:rFonts w:ascii="Times New Roman" w:hAnsi="Times New Roman" w:cs="Times New Roman"/>
          <w:lang w:eastAsia="hu-HU"/>
        </w:rPr>
        <w:t xml:space="preserve">Az </w:t>
      </w:r>
      <w:r w:rsidR="0027502B" w:rsidRPr="001B7482">
        <w:rPr>
          <w:rFonts w:ascii="Times New Roman" w:hAnsi="Times New Roman" w:cs="Times New Roman"/>
          <w:lang w:eastAsia="hu-HU"/>
        </w:rPr>
        <w:t>építési</w:t>
      </w:r>
      <w:r w:rsidR="0027502B">
        <w:rPr>
          <w:rFonts w:ascii="Times New Roman" w:hAnsi="Times New Roman" w:cs="Times New Roman"/>
          <w:lang w:eastAsia="hu-HU"/>
        </w:rPr>
        <w:t xml:space="preserve"> </w:t>
      </w:r>
      <w:r w:rsidR="00B0717F">
        <w:rPr>
          <w:rFonts w:ascii="Times New Roman" w:hAnsi="Times New Roman" w:cs="Times New Roman"/>
          <w:lang w:eastAsia="hu-HU"/>
        </w:rPr>
        <w:t xml:space="preserve">övezetben </w:t>
      </w:r>
      <w:r w:rsidR="0027502B" w:rsidRPr="001B7482">
        <w:rPr>
          <w:rFonts w:ascii="Times New Roman" w:hAnsi="Times New Roman" w:cs="Times New Roman"/>
          <w:lang w:eastAsia="hu-HU"/>
        </w:rPr>
        <w:t>önálló</w:t>
      </w:r>
      <w:r w:rsidR="0027502B">
        <w:rPr>
          <w:rFonts w:ascii="Times New Roman" w:hAnsi="Times New Roman" w:cs="Times New Roman"/>
          <w:lang w:eastAsia="hu-HU"/>
        </w:rPr>
        <w:t xml:space="preserve"> </w:t>
      </w:r>
      <w:r w:rsidR="00B0717F">
        <w:rPr>
          <w:rFonts w:ascii="Times New Roman" w:hAnsi="Times New Roman" w:cs="Times New Roman"/>
          <w:lang w:eastAsia="hu-HU"/>
        </w:rPr>
        <w:t xml:space="preserve">lakóépület is </w:t>
      </w:r>
      <w:r w:rsidR="0027502B">
        <w:rPr>
          <w:rFonts w:ascii="Times New Roman" w:hAnsi="Times New Roman" w:cs="Times New Roman"/>
          <w:lang w:eastAsia="hu-HU"/>
        </w:rPr>
        <w:t xml:space="preserve">elhelyezhető az </w:t>
      </w:r>
      <w:r w:rsidR="00B0717F">
        <w:rPr>
          <w:rFonts w:ascii="Times New Roman" w:hAnsi="Times New Roman" w:cs="Times New Roman"/>
          <w:lang w:eastAsia="hu-HU"/>
        </w:rPr>
        <w:t>előzőekben meghatározott rendeltetések kiegészítéseként.</w:t>
      </w:r>
    </w:p>
    <w:p w14:paraId="78CDA5FA" w14:textId="740BEF58" w:rsidR="00456BC7" w:rsidRPr="001B7482" w:rsidRDefault="009163B4" w:rsidP="001B7482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(3) </w:t>
      </w:r>
      <w:r w:rsidR="008D3490"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 xml:space="preserve">Az új építmények elhelyezése esetén </w:t>
      </w:r>
      <w:r w:rsidRPr="00456BC7">
        <w:rPr>
          <w:rFonts w:ascii="Times New Roman" w:hAnsi="Times New Roman" w:cs="Times New Roman"/>
          <w:lang w:eastAsia="hu-HU"/>
        </w:rPr>
        <w:t>a</w:t>
      </w:r>
      <w:r w:rsidR="00907414" w:rsidRPr="00456BC7">
        <w:rPr>
          <w:rFonts w:ascii="Times New Roman" w:hAnsi="Times New Roman" w:cs="Times New Roman"/>
          <w:lang w:eastAsia="hu-HU"/>
        </w:rPr>
        <w:t xml:space="preserve">z építési övezetre meghatározott legkisebb </w:t>
      </w:r>
      <w:r w:rsidR="00164137">
        <w:rPr>
          <w:rFonts w:ascii="Times New Roman" w:hAnsi="Times New Roman" w:cs="Times New Roman"/>
          <w:lang w:eastAsia="hu-HU"/>
        </w:rPr>
        <w:tab/>
      </w:r>
      <w:r w:rsidR="00907414" w:rsidRPr="00456BC7">
        <w:rPr>
          <w:rFonts w:ascii="Times New Roman" w:hAnsi="Times New Roman" w:cs="Times New Roman"/>
          <w:lang w:eastAsia="hu-HU"/>
        </w:rPr>
        <w:t xml:space="preserve">zöldfelületi mérték legalább 50%-át </w:t>
      </w:r>
      <w:r w:rsidRPr="00456BC7">
        <w:rPr>
          <w:rFonts w:ascii="Times New Roman" w:hAnsi="Times New Roman" w:cs="Times New Roman"/>
          <w:lang w:eastAsia="hu-HU"/>
        </w:rPr>
        <w:t>szőlő telepítés</w:t>
      </w:r>
      <w:r w:rsidR="00907414" w:rsidRPr="00456BC7">
        <w:rPr>
          <w:rFonts w:ascii="Times New Roman" w:hAnsi="Times New Roman" w:cs="Times New Roman"/>
          <w:lang w:eastAsia="hu-HU"/>
        </w:rPr>
        <w:t>ével kell</w:t>
      </w:r>
      <w:r w:rsidRPr="00456BC7">
        <w:rPr>
          <w:rFonts w:ascii="Times New Roman" w:hAnsi="Times New Roman" w:cs="Times New Roman"/>
          <w:lang w:eastAsia="hu-HU"/>
        </w:rPr>
        <w:t xml:space="preserve"> </w:t>
      </w:r>
      <w:r w:rsidR="00907414" w:rsidRPr="00456BC7">
        <w:rPr>
          <w:rFonts w:ascii="Times New Roman" w:hAnsi="Times New Roman" w:cs="Times New Roman"/>
          <w:lang w:eastAsia="hu-HU"/>
        </w:rPr>
        <w:t>biztosítani.</w:t>
      </w:r>
      <w:r w:rsidR="00907414" w:rsidRPr="001B7482">
        <w:rPr>
          <w:rFonts w:ascii="Times New Roman" w:hAnsi="Times New Roman" w:cs="Times New Roman"/>
          <w:lang w:eastAsia="hu-HU"/>
        </w:rPr>
        <w:t xml:space="preserve"> </w:t>
      </w:r>
    </w:p>
    <w:p w14:paraId="046551D9" w14:textId="77777777" w:rsidR="00F60A55" w:rsidRPr="00481DE8" w:rsidRDefault="00F60A55" w:rsidP="001B7482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lang w:eastAsia="hu-HU"/>
        </w:rPr>
      </w:pPr>
      <w:r w:rsidRPr="00F60A55">
        <w:rPr>
          <w:rFonts w:ascii="Times New Roman" w:hAnsi="Times New Roman" w:cs="Times New Roman"/>
          <w:lang w:eastAsia="hu-HU"/>
        </w:rPr>
        <w:t>(</w:t>
      </w:r>
      <w:r w:rsidR="009163B4">
        <w:rPr>
          <w:rFonts w:ascii="Times New Roman" w:hAnsi="Times New Roman" w:cs="Times New Roman"/>
          <w:lang w:eastAsia="hu-HU"/>
        </w:rPr>
        <w:t>4</w:t>
      </w:r>
      <w:r w:rsidRPr="00F60A55">
        <w:rPr>
          <w:rFonts w:ascii="Times New Roman" w:hAnsi="Times New Roman" w:cs="Times New Roman"/>
          <w:lang w:eastAsia="hu-HU"/>
        </w:rPr>
        <w:t xml:space="preserve">) </w:t>
      </w:r>
      <w:r w:rsidR="008D3490">
        <w:rPr>
          <w:rFonts w:ascii="Times New Roman" w:hAnsi="Times New Roman" w:cs="Times New Roman"/>
          <w:lang w:eastAsia="hu-HU"/>
        </w:rPr>
        <w:tab/>
      </w:r>
      <w:r w:rsidRPr="00F60A55">
        <w:rPr>
          <w:rFonts w:ascii="Times New Roman" w:hAnsi="Times New Roman" w:cs="Times New Roman"/>
          <w:lang w:eastAsia="hu-HU"/>
        </w:rPr>
        <w:t xml:space="preserve">Az </w:t>
      </w:r>
      <w:r w:rsidR="004A4F30">
        <w:rPr>
          <w:rFonts w:ascii="Times New Roman" w:hAnsi="Times New Roman" w:cs="Times New Roman"/>
          <w:lang w:eastAsia="hu-HU"/>
        </w:rPr>
        <w:t xml:space="preserve">építési </w:t>
      </w:r>
      <w:r w:rsidRPr="00F60A55">
        <w:rPr>
          <w:rFonts w:ascii="Times New Roman" w:hAnsi="Times New Roman" w:cs="Times New Roman"/>
          <w:lang w:eastAsia="hu-HU"/>
        </w:rPr>
        <w:t>övezetben a fentieken kívül elhelyezhet</w:t>
      </w:r>
      <w:r w:rsidRPr="001B7482">
        <w:rPr>
          <w:rFonts w:ascii="Times New Roman" w:hAnsi="Times New Roman" w:cs="Times New Roman"/>
          <w:lang w:eastAsia="hu-HU"/>
        </w:rPr>
        <w:t xml:space="preserve">ő </w:t>
      </w:r>
      <w:r w:rsidRPr="00F60A55">
        <w:rPr>
          <w:rFonts w:ascii="Times New Roman" w:hAnsi="Times New Roman" w:cs="Times New Roman"/>
          <w:lang w:eastAsia="hu-HU"/>
        </w:rPr>
        <w:t xml:space="preserve">idegenforgalmi, állatbemutatás és – </w:t>
      </w:r>
      <w:r w:rsidR="004A4F30">
        <w:rPr>
          <w:rFonts w:ascii="Times New Roman" w:hAnsi="Times New Roman" w:cs="Times New Roman"/>
          <w:lang w:eastAsia="hu-HU"/>
        </w:rPr>
        <w:tab/>
      </w:r>
      <w:r w:rsidRPr="00F60A55">
        <w:rPr>
          <w:rFonts w:ascii="Times New Roman" w:hAnsi="Times New Roman" w:cs="Times New Roman"/>
          <w:lang w:eastAsia="hu-HU"/>
        </w:rPr>
        <w:t>lovas</w:t>
      </w:r>
      <w:r w:rsidR="004A4F30">
        <w:rPr>
          <w:rFonts w:ascii="Times New Roman" w:hAnsi="Times New Roman" w:cs="Times New Roman"/>
          <w:lang w:eastAsia="hu-HU"/>
        </w:rPr>
        <w:t xml:space="preserve"> </w:t>
      </w:r>
      <w:r w:rsidRPr="00F60A55">
        <w:rPr>
          <w:rFonts w:ascii="Times New Roman" w:hAnsi="Times New Roman" w:cs="Times New Roman"/>
          <w:lang w:eastAsia="hu-HU"/>
        </w:rPr>
        <w:t>sportolási céllal állattartó épület.</w:t>
      </w:r>
    </w:p>
    <w:p w14:paraId="3E01A635" w14:textId="1CCE9A10" w:rsidR="00F60A55" w:rsidRPr="001B7482" w:rsidRDefault="00F60A55" w:rsidP="000B57D3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lang w:eastAsia="hu-HU"/>
        </w:rPr>
      </w:pPr>
      <w:r w:rsidRPr="00F60A55">
        <w:rPr>
          <w:rFonts w:ascii="Times New Roman" w:hAnsi="Times New Roman" w:cs="Times New Roman"/>
          <w:lang w:eastAsia="hu-HU"/>
        </w:rPr>
        <w:t>(</w:t>
      </w:r>
      <w:r w:rsidR="009163B4">
        <w:rPr>
          <w:rFonts w:ascii="Times New Roman" w:hAnsi="Times New Roman" w:cs="Times New Roman"/>
          <w:lang w:eastAsia="hu-HU"/>
        </w:rPr>
        <w:t>5</w:t>
      </w:r>
      <w:r w:rsidRPr="00F60A55">
        <w:rPr>
          <w:rFonts w:ascii="Times New Roman" w:hAnsi="Times New Roman" w:cs="Times New Roman"/>
          <w:lang w:eastAsia="hu-HU"/>
        </w:rPr>
        <w:t>)</w:t>
      </w:r>
      <w:r w:rsidR="008D3490">
        <w:rPr>
          <w:rFonts w:ascii="Times New Roman" w:hAnsi="Times New Roman" w:cs="Times New Roman"/>
          <w:lang w:eastAsia="hu-HU"/>
        </w:rPr>
        <w:tab/>
      </w:r>
      <w:r w:rsidRPr="001B7482">
        <w:rPr>
          <w:rFonts w:ascii="Times New Roman" w:hAnsi="Times New Roman" w:cs="Times New Roman"/>
          <w:lang w:eastAsia="hu-HU"/>
        </w:rPr>
        <w:t>Oldalhatáron álló építési hely szerinti beépítési módban szabadon-álló</w:t>
      </w:r>
      <w:r w:rsidR="00F9231A" w:rsidRPr="001B7482">
        <w:rPr>
          <w:rFonts w:ascii="Times New Roman" w:hAnsi="Times New Roman" w:cs="Times New Roman"/>
          <w:lang w:eastAsia="hu-HU"/>
        </w:rPr>
        <w:t xml:space="preserve"> épületelhelyezés</w:t>
      </w:r>
      <w:r w:rsidRPr="001B7482">
        <w:rPr>
          <w:rFonts w:ascii="Times New Roman" w:hAnsi="Times New Roman" w:cs="Times New Roman"/>
          <w:lang w:eastAsia="hu-HU"/>
        </w:rPr>
        <w:t xml:space="preserve"> is </w:t>
      </w:r>
      <w:r w:rsidR="00F9231A" w:rsidRPr="001B7482">
        <w:rPr>
          <w:rFonts w:ascii="Times New Roman" w:hAnsi="Times New Roman" w:cs="Times New Roman"/>
          <w:lang w:eastAsia="hu-HU"/>
        </w:rPr>
        <w:t>megengedett</w:t>
      </w:r>
      <w:r w:rsidR="004A4F30" w:rsidRPr="001B7482">
        <w:rPr>
          <w:rFonts w:ascii="Times New Roman" w:hAnsi="Times New Roman" w:cs="Times New Roman"/>
          <w:lang w:eastAsia="hu-HU"/>
        </w:rPr>
        <w:t>, mely esetben a</w:t>
      </w:r>
      <w:r w:rsidR="00481DE8" w:rsidRPr="001B7482">
        <w:rPr>
          <w:rFonts w:ascii="Times New Roman" w:hAnsi="Times New Roman" w:cs="Times New Roman"/>
          <w:lang w:eastAsia="hu-HU"/>
        </w:rPr>
        <w:t xml:space="preserve"> beépítési oldallal szemközti oldalon az</w:t>
      </w:r>
      <w:r w:rsidR="004A4F30" w:rsidRPr="001B7482">
        <w:rPr>
          <w:rFonts w:ascii="Times New Roman" w:hAnsi="Times New Roman" w:cs="Times New Roman"/>
          <w:lang w:eastAsia="hu-HU"/>
        </w:rPr>
        <w:t xml:space="preserve"> oldalkert mérete </w:t>
      </w:r>
      <w:r w:rsidR="00481DE8" w:rsidRPr="001B7482">
        <w:rPr>
          <w:rFonts w:ascii="Times New Roman" w:hAnsi="Times New Roman" w:cs="Times New Roman"/>
          <w:lang w:eastAsia="hu-HU"/>
        </w:rPr>
        <w:t xml:space="preserve">nem csökkenthető, azaz az épületmagasság </w:t>
      </w:r>
      <w:r w:rsidR="001B7482" w:rsidRPr="001B7482">
        <w:rPr>
          <w:rFonts w:ascii="Times New Roman" w:hAnsi="Times New Roman" w:cs="Times New Roman"/>
          <w:lang w:eastAsia="hu-HU"/>
        </w:rPr>
        <w:t>megengedett legnagyobb m</w:t>
      </w:r>
      <w:r w:rsidR="00481DE8" w:rsidRPr="001B7482">
        <w:rPr>
          <w:rFonts w:ascii="Times New Roman" w:hAnsi="Times New Roman" w:cs="Times New Roman"/>
          <w:lang w:eastAsia="hu-HU"/>
        </w:rPr>
        <w:t>értéke.</w:t>
      </w:r>
      <w:r w:rsidR="000B57D3" w:rsidRPr="001B7482">
        <w:rPr>
          <w:rFonts w:ascii="Times New Roman" w:hAnsi="Times New Roman" w:cs="Times New Roman"/>
          <w:lang w:eastAsia="hu-HU"/>
        </w:rPr>
        <w:t xml:space="preserve">  </w:t>
      </w:r>
    </w:p>
    <w:p w14:paraId="605217D1" w14:textId="77777777" w:rsidR="004A4F30" w:rsidRPr="004A4F30" w:rsidRDefault="004A4F30" w:rsidP="004A4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u-HU"/>
        </w:rPr>
      </w:pPr>
      <w:r w:rsidRPr="004A4F30">
        <w:rPr>
          <w:rFonts w:ascii="Times New Roman" w:hAnsi="Times New Roman" w:cs="Times New Roman"/>
          <w:lang w:eastAsia="hu-HU"/>
        </w:rPr>
        <w:t xml:space="preserve">(6) </w:t>
      </w:r>
      <w:r>
        <w:rPr>
          <w:rFonts w:ascii="Times New Roman" w:hAnsi="Times New Roman" w:cs="Times New Roman"/>
          <w:lang w:eastAsia="hu-HU"/>
        </w:rPr>
        <w:tab/>
      </w:r>
      <w:r w:rsidRPr="004A4F30">
        <w:rPr>
          <w:rFonts w:ascii="Times New Roman" w:hAnsi="Times New Roman" w:cs="Times New Roman"/>
          <w:lang w:eastAsia="hu-HU"/>
        </w:rPr>
        <w:t xml:space="preserve">Meglévő épület bővítése, felújítása esetén az előkert legkisebb mérete a kialakult </w:t>
      </w:r>
      <w:r>
        <w:rPr>
          <w:rFonts w:ascii="Times New Roman" w:hAnsi="Times New Roman" w:cs="Times New Roman"/>
          <w:lang w:eastAsia="hu-HU"/>
        </w:rPr>
        <w:tab/>
      </w:r>
      <w:r w:rsidRPr="004A4F30">
        <w:rPr>
          <w:rFonts w:ascii="Times New Roman" w:hAnsi="Times New Roman" w:cs="Times New Roman"/>
          <w:lang w:eastAsia="hu-HU"/>
        </w:rPr>
        <w:t xml:space="preserve">állapotnak megfelelő. Új épület építése esetén az előkert legkisebb mérete </w:t>
      </w:r>
      <w:r w:rsidR="00481DE8">
        <w:rPr>
          <w:rFonts w:ascii="Times New Roman" w:hAnsi="Times New Roman" w:cs="Times New Roman"/>
          <w:lang w:eastAsia="hu-HU"/>
        </w:rPr>
        <w:t xml:space="preserve">a tervlapon </w:t>
      </w:r>
      <w:r w:rsidR="00481DE8">
        <w:rPr>
          <w:rFonts w:ascii="Times New Roman" w:hAnsi="Times New Roman" w:cs="Times New Roman"/>
          <w:lang w:eastAsia="hu-HU"/>
        </w:rPr>
        <w:tab/>
        <w:t xml:space="preserve">rögzített mérték. </w:t>
      </w:r>
    </w:p>
    <w:p w14:paraId="4868A197" w14:textId="5A130FD6" w:rsidR="004A4F30" w:rsidRPr="000B57D3" w:rsidRDefault="004A4F30" w:rsidP="000B57D3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strike/>
          <w:lang w:eastAsia="hu-HU"/>
        </w:rPr>
      </w:pPr>
      <w:r w:rsidRPr="004A4F30">
        <w:rPr>
          <w:rFonts w:ascii="Times New Roman" w:hAnsi="Times New Roman" w:cs="Times New Roman"/>
          <w:lang w:eastAsia="hu-HU"/>
        </w:rPr>
        <w:t xml:space="preserve">(7) </w:t>
      </w:r>
      <w:r w:rsidR="00481DE8">
        <w:rPr>
          <w:rFonts w:ascii="Times New Roman" w:hAnsi="Times New Roman" w:cs="Times New Roman"/>
          <w:lang w:eastAsia="hu-HU"/>
        </w:rPr>
        <w:tab/>
      </w:r>
      <w:r w:rsidRPr="00D53725">
        <w:rPr>
          <w:rFonts w:ascii="Times New Roman" w:hAnsi="Times New Roman" w:cs="Times New Roman"/>
          <w:lang w:eastAsia="hu-HU"/>
        </w:rPr>
        <w:t>A közműellátáshoz szükséges telek kialakításakor elegendő a technológiához szükséges telekterület méret biztosítása.</w:t>
      </w:r>
    </w:p>
    <w:p w14:paraId="710BF093" w14:textId="3B3D9578" w:rsidR="00CF6B13" w:rsidRPr="00CF6B13" w:rsidRDefault="00CF6B13" w:rsidP="00CF6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u-HU"/>
        </w:rPr>
      </w:pPr>
      <w:r w:rsidRPr="00CF6B13">
        <w:rPr>
          <w:rFonts w:ascii="Times New Roman" w:hAnsi="Times New Roman" w:cs="Times New Roman"/>
          <w:lang w:eastAsia="hu-HU"/>
        </w:rPr>
        <w:t xml:space="preserve">(8) </w:t>
      </w:r>
      <w:r w:rsidRPr="00CF6B13">
        <w:rPr>
          <w:rFonts w:ascii="Times New Roman" w:hAnsi="Times New Roman" w:cs="Times New Roman"/>
          <w:lang w:eastAsia="hu-HU"/>
        </w:rPr>
        <w:tab/>
      </w:r>
      <w:r w:rsidR="00392885" w:rsidRPr="00392885">
        <w:rPr>
          <w:rFonts w:ascii="Times New Roman" w:hAnsi="Times New Roman" w:cs="Times New Roman"/>
          <w:lang w:eastAsia="hu-HU"/>
        </w:rPr>
        <w:t xml:space="preserve">Az építési övezetre meghatározott </w:t>
      </w:r>
      <w:proofErr w:type="spellStart"/>
      <w:r w:rsidR="0056122D">
        <w:rPr>
          <w:rFonts w:ascii="Times New Roman" w:hAnsi="Times New Roman" w:cs="Times New Roman"/>
          <w:lang w:eastAsia="hu-HU"/>
        </w:rPr>
        <w:t>közművesítés</w:t>
      </w:r>
      <w:proofErr w:type="spellEnd"/>
      <w:r w:rsidR="0056122D">
        <w:rPr>
          <w:rFonts w:ascii="Times New Roman" w:hAnsi="Times New Roman" w:cs="Times New Roman"/>
          <w:lang w:eastAsia="hu-HU"/>
        </w:rPr>
        <w:t xml:space="preserve"> mértékét és módját</w:t>
      </w:r>
      <w:r w:rsidR="00392885" w:rsidRPr="00392885">
        <w:rPr>
          <w:rFonts w:ascii="Times New Roman" w:hAnsi="Times New Roman" w:cs="Times New Roman"/>
          <w:lang w:eastAsia="hu-HU"/>
        </w:rPr>
        <w:t xml:space="preserve"> a</w:t>
      </w:r>
      <w:r w:rsidR="00392885" w:rsidRPr="00392885">
        <w:rPr>
          <w:rFonts w:ascii="Times New Roman" w:hAnsi="Times New Roman" w:cs="Times New Roman"/>
          <w:i/>
          <w:iCs/>
          <w:lang w:eastAsia="hu-HU"/>
        </w:rPr>
        <w:t xml:space="preserve"> </w:t>
      </w:r>
      <w:r w:rsidR="003B52CA">
        <w:rPr>
          <w:rFonts w:ascii="Times New Roman" w:hAnsi="Times New Roman" w:cs="Times New Roman"/>
          <w:i/>
          <w:iCs/>
          <w:color w:val="7030A0"/>
          <w:lang w:eastAsia="hu-HU"/>
        </w:rPr>
        <w:t>3</w:t>
      </w:r>
      <w:r w:rsidR="001E491A" w:rsidRPr="001E491A">
        <w:rPr>
          <w:rFonts w:ascii="Times New Roman" w:hAnsi="Times New Roman" w:cs="Times New Roman"/>
          <w:i/>
          <w:iCs/>
          <w:color w:val="7030A0"/>
          <w:lang w:eastAsia="hu-HU"/>
        </w:rPr>
        <w:t>.</w:t>
      </w:r>
      <w:r w:rsidR="001E491A">
        <w:rPr>
          <w:rFonts w:ascii="Times New Roman" w:hAnsi="Times New Roman" w:cs="Times New Roman"/>
          <w:i/>
          <w:iCs/>
          <w:lang w:eastAsia="hu-HU"/>
        </w:rPr>
        <w:t xml:space="preserve"> </w:t>
      </w:r>
      <w:r w:rsidR="00392885" w:rsidRPr="00392885">
        <w:rPr>
          <w:rFonts w:ascii="Times New Roman" w:hAnsi="Times New Roman" w:cs="Times New Roman"/>
          <w:i/>
          <w:iCs/>
          <w:lang w:eastAsia="hu-HU"/>
        </w:rPr>
        <w:t>melléklet</w:t>
      </w:r>
      <w:r w:rsidR="00392885" w:rsidRPr="00392885">
        <w:rPr>
          <w:rFonts w:ascii="Times New Roman" w:hAnsi="Times New Roman" w:cs="Times New Roman"/>
          <w:lang w:eastAsia="hu-HU"/>
        </w:rPr>
        <w:t xml:space="preserve"> </w:t>
      </w:r>
      <w:r w:rsidR="0056122D">
        <w:rPr>
          <w:rFonts w:ascii="Times New Roman" w:hAnsi="Times New Roman" w:cs="Times New Roman"/>
          <w:lang w:eastAsia="hu-HU"/>
        </w:rPr>
        <w:tab/>
      </w:r>
      <w:r w:rsidR="00392885" w:rsidRPr="00392885">
        <w:rPr>
          <w:rFonts w:ascii="Times New Roman" w:hAnsi="Times New Roman" w:cs="Times New Roman"/>
          <w:lang w:eastAsia="hu-HU"/>
        </w:rPr>
        <w:t>határozza meg.</w:t>
      </w:r>
    </w:p>
    <w:p w14:paraId="7219259E" w14:textId="77777777" w:rsidR="004A4F30" w:rsidRPr="004A4F30" w:rsidRDefault="004A4F30" w:rsidP="004A4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u-HU"/>
        </w:rPr>
      </w:pPr>
      <w:r w:rsidRPr="004A4F30">
        <w:rPr>
          <w:rFonts w:ascii="Times New Roman" w:hAnsi="Times New Roman" w:cs="Times New Roman"/>
          <w:lang w:eastAsia="hu-HU"/>
        </w:rPr>
        <w:t>(</w:t>
      </w:r>
      <w:r w:rsidR="00CF6B13">
        <w:rPr>
          <w:rFonts w:ascii="Times New Roman" w:hAnsi="Times New Roman" w:cs="Times New Roman"/>
          <w:lang w:eastAsia="hu-HU"/>
        </w:rPr>
        <w:t>9</w:t>
      </w:r>
      <w:r w:rsidRPr="004A4F30">
        <w:rPr>
          <w:rFonts w:ascii="Times New Roman" w:hAnsi="Times New Roman" w:cs="Times New Roman"/>
          <w:lang w:eastAsia="hu-HU"/>
        </w:rPr>
        <w:t xml:space="preserve">) </w:t>
      </w:r>
      <w:r w:rsidR="00481DE8">
        <w:rPr>
          <w:rFonts w:ascii="Times New Roman" w:hAnsi="Times New Roman" w:cs="Times New Roman"/>
          <w:lang w:eastAsia="hu-HU"/>
        </w:rPr>
        <w:tab/>
      </w:r>
      <w:r w:rsidRPr="004A4F30">
        <w:rPr>
          <w:rFonts w:ascii="Times New Roman" w:hAnsi="Times New Roman" w:cs="Times New Roman"/>
          <w:lang w:eastAsia="hu-HU"/>
        </w:rPr>
        <w:t xml:space="preserve">Az építési övezetben a közüzemi közmű kiépítéséig a hiányos közműellátás is </w:t>
      </w:r>
      <w:r w:rsidR="00481DE8">
        <w:rPr>
          <w:rFonts w:ascii="Times New Roman" w:hAnsi="Times New Roman" w:cs="Times New Roman"/>
          <w:lang w:eastAsia="hu-HU"/>
        </w:rPr>
        <w:tab/>
      </w:r>
      <w:r w:rsidRPr="004A4F30">
        <w:rPr>
          <w:rFonts w:ascii="Times New Roman" w:hAnsi="Times New Roman" w:cs="Times New Roman"/>
          <w:lang w:eastAsia="hu-HU"/>
        </w:rPr>
        <w:t>megengedett.</w:t>
      </w:r>
    </w:p>
    <w:p w14:paraId="49C52618" w14:textId="77777777" w:rsidR="004A4F30" w:rsidRPr="004A4F30" w:rsidRDefault="004A4F30" w:rsidP="004A4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u-HU"/>
        </w:rPr>
      </w:pPr>
      <w:r w:rsidRPr="004A4F30">
        <w:rPr>
          <w:rFonts w:ascii="Times New Roman" w:hAnsi="Times New Roman" w:cs="Times New Roman"/>
          <w:lang w:eastAsia="hu-HU"/>
        </w:rPr>
        <w:t>(</w:t>
      </w:r>
      <w:r w:rsidR="00CF6B13">
        <w:rPr>
          <w:rFonts w:ascii="Times New Roman" w:hAnsi="Times New Roman" w:cs="Times New Roman"/>
          <w:lang w:eastAsia="hu-HU"/>
        </w:rPr>
        <w:t>10</w:t>
      </w:r>
      <w:r w:rsidRPr="004A4F30">
        <w:rPr>
          <w:rFonts w:ascii="Times New Roman" w:hAnsi="Times New Roman" w:cs="Times New Roman"/>
          <w:lang w:eastAsia="hu-HU"/>
        </w:rPr>
        <w:t xml:space="preserve">) </w:t>
      </w:r>
      <w:r w:rsidR="00481DE8">
        <w:rPr>
          <w:rFonts w:ascii="Times New Roman" w:hAnsi="Times New Roman" w:cs="Times New Roman"/>
          <w:lang w:eastAsia="hu-HU"/>
        </w:rPr>
        <w:tab/>
      </w:r>
      <w:r w:rsidRPr="004A4F30">
        <w:rPr>
          <w:rFonts w:ascii="Times New Roman" w:hAnsi="Times New Roman" w:cs="Times New Roman"/>
          <w:lang w:eastAsia="hu-HU"/>
        </w:rPr>
        <w:t xml:space="preserve">Az ivóvízellátás, a csapadékvíz elvezetés, illetve kezelés, a gázellátás biztosítása a </w:t>
      </w:r>
      <w:r w:rsidR="00481DE8">
        <w:rPr>
          <w:rFonts w:ascii="Times New Roman" w:hAnsi="Times New Roman" w:cs="Times New Roman"/>
          <w:lang w:eastAsia="hu-HU"/>
        </w:rPr>
        <w:tab/>
      </w:r>
      <w:r w:rsidRPr="004A4F30">
        <w:rPr>
          <w:rFonts w:ascii="Times New Roman" w:hAnsi="Times New Roman" w:cs="Times New Roman"/>
          <w:lang w:eastAsia="hu-HU"/>
        </w:rPr>
        <w:t>közüzemi közműhálózat kialakításáig a vonatkozó hatósági előírások megtartásával e</w:t>
      </w:r>
      <w:r w:rsidR="00481DE8">
        <w:rPr>
          <w:rFonts w:ascii="Times New Roman" w:hAnsi="Times New Roman" w:cs="Times New Roman"/>
          <w:lang w:eastAsia="hu-HU"/>
        </w:rPr>
        <w:tab/>
      </w:r>
      <w:r w:rsidRPr="004A4F30">
        <w:rPr>
          <w:rFonts w:ascii="Times New Roman" w:hAnsi="Times New Roman" w:cs="Times New Roman"/>
          <w:lang w:eastAsia="hu-HU"/>
        </w:rPr>
        <w:t>gyedi módon, műszakilag megfelelő helyettesítő berendezéssel pótolható.</w:t>
      </w:r>
    </w:p>
    <w:p w14:paraId="2B533EC3" w14:textId="77777777" w:rsidR="00CF6B13" w:rsidRPr="00CF6B13" w:rsidRDefault="00CF6B13" w:rsidP="00CF6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u-HU"/>
        </w:rPr>
      </w:pPr>
      <w:r w:rsidRPr="00CF6B13">
        <w:rPr>
          <w:rFonts w:ascii="Times New Roman" w:hAnsi="Times New Roman" w:cs="Times New Roman"/>
          <w:lang w:eastAsia="hu-HU"/>
        </w:rPr>
        <w:t xml:space="preserve">(11) </w:t>
      </w:r>
      <w:r w:rsidRPr="00CF6B13">
        <w:rPr>
          <w:rFonts w:ascii="Times New Roman" w:hAnsi="Times New Roman" w:cs="Times New Roman"/>
          <w:lang w:eastAsia="hu-HU"/>
        </w:rPr>
        <w:tab/>
        <w:t xml:space="preserve">Szennyvíz tisztítása és elhelyezése egyedi szennyvíztisztító kisberendezéssel, </w:t>
      </w:r>
      <w:r w:rsidRPr="00CF6B13">
        <w:rPr>
          <w:rFonts w:ascii="Times New Roman" w:hAnsi="Times New Roman" w:cs="Times New Roman"/>
          <w:lang w:eastAsia="hu-HU"/>
        </w:rPr>
        <w:tab/>
        <w:t xml:space="preserve">vagy </w:t>
      </w:r>
      <w:r>
        <w:rPr>
          <w:rFonts w:ascii="Times New Roman" w:hAnsi="Times New Roman" w:cs="Times New Roman"/>
          <w:lang w:eastAsia="hu-HU"/>
        </w:rPr>
        <w:tab/>
      </w:r>
      <w:r w:rsidRPr="00CF6B13">
        <w:rPr>
          <w:rFonts w:ascii="Times New Roman" w:hAnsi="Times New Roman" w:cs="Times New Roman"/>
          <w:lang w:eastAsia="hu-HU"/>
        </w:rPr>
        <w:t>időszakos tárolása egyedi, zárt szennyvíztároló műtárggyal történhet.</w:t>
      </w:r>
    </w:p>
    <w:p w14:paraId="339B82BA" w14:textId="77777777" w:rsidR="0056122D" w:rsidRPr="00CF6B13" w:rsidRDefault="00CF6B13" w:rsidP="00CF6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hu-HU"/>
        </w:rPr>
      </w:pPr>
      <w:r w:rsidRPr="00CF6B13">
        <w:rPr>
          <w:rFonts w:ascii="Times New Roman" w:hAnsi="Times New Roman" w:cs="Times New Roman"/>
          <w:lang w:eastAsia="hu-HU"/>
        </w:rPr>
        <w:t xml:space="preserve">(12) </w:t>
      </w:r>
      <w:r>
        <w:rPr>
          <w:rFonts w:ascii="Times New Roman" w:hAnsi="Times New Roman" w:cs="Times New Roman"/>
          <w:lang w:eastAsia="hu-HU"/>
        </w:rPr>
        <w:tab/>
      </w:r>
      <w:r w:rsidRPr="00CF6B13">
        <w:rPr>
          <w:rFonts w:ascii="Times New Roman" w:hAnsi="Times New Roman" w:cs="Times New Roman"/>
          <w:lang w:eastAsia="hu-HU"/>
        </w:rPr>
        <w:t xml:space="preserve">A keletkező csapadékvíz befogadó hiányában, annak megépültéig </w:t>
      </w:r>
      <w:r w:rsidRPr="00CF6B13">
        <w:rPr>
          <w:rFonts w:ascii="Times New Roman" w:hAnsi="Times New Roman" w:cs="Times New Roman"/>
          <w:lang w:eastAsia="hu-HU"/>
        </w:rPr>
        <w:tab/>
      </w:r>
      <w:proofErr w:type="spellStart"/>
      <w:r w:rsidRPr="00CF6B13">
        <w:rPr>
          <w:rFonts w:ascii="Times New Roman" w:hAnsi="Times New Roman" w:cs="Times New Roman"/>
          <w:lang w:eastAsia="hu-HU"/>
        </w:rPr>
        <w:t>elszivárogtatható</w:t>
      </w:r>
      <w:proofErr w:type="spellEnd"/>
      <w:r w:rsidRPr="00CF6B13">
        <w:rPr>
          <w:rFonts w:ascii="Times New Roman" w:hAnsi="Times New Roman" w:cs="Times New Roman"/>
          <w:lang w:eastAsia="hu-HU"/>
        </w:rPr>
        <w:t xml:space="preserve"> az </w:t>
      </w:r>
      <w:r>
        <w:rPr>
          <w:rFonts w:ascii="Times New Roman" w:hAnsi="Times New Roman" w:cs="Times New Roman"/>
          <w:lang w:eastAsia="hu-HU"/>
        </w:rPr>
        <w:tab/>
      </w:r>
      <w:r w:rsidRPr="00CF6B13">
        <w:rPr>
          <w:rFonts w:ascii="Times New Roman" w:hAnsi="Times New Roman" w:cs="Times New Roman"/>
          <w:lang w:eastAsia="hu-HU"/>
        </w:rPr>
        <w:t xml:space="preserve">OTÉK vonatkozó előírásainak betartása mellett. Új építés </w:t>
      </w:r>
      <w:r w:rsidRPr="00CF6B13">
        <w:rPr>
          <w:rFonts w:ascii="Times New Roman" w:hAnsi="Times New Roman" w:cs="Times New Roman"/>
          <w:lang w:eastAsia="hu-HU"/>
        </w:rPr>
        <w:tab/>
        <w:t xml:space="preserve">esetén az ingatlanon keletkező csapadékvizeket közvetlenül burkolt </w:t>
      </w:r>
      <w:r w:rsidRPr="00CF6B13">
        <w:rPr>
          <w:rFonts w:ascii="Times New Roman" w:hAnsi="Times New Roman" w:cs="Times New Roman"/>
          <w:lang w:eastAsia="hu-HU"/>
        </w:rPr>
        <w:tab/>
        <w:t xml:space="preserve">közterületre </w:t>
      </w:r>
      <w:r>
        <w:rPr>
          <w:rFonts w:ascii="Times New Roman" w:hAnsi="Times New Roman" w:cs="Times New Roman"/>
          <w:lang w:eastAsia="hu-HU"/>
        </w:rPr>
        <w:tab/>
      </w:r>
      <w:r w:rsidRPr="00CF6B13">
        <w:rPr>
          <w:rFonts w:ascii="Times New Roman" w:hAnsi="Times New Roman" w:cs="Times New Roman"/>
          <w:lang w:eastAsia="hu-HU"/>
        </w:rPr>
        <w:t xml:space="preserve">kivezetni tilos. Közterületi nyílt vízelvezető árokba az OTÉK vonatkozó </w:t>
      </w:r>
      <w:r>
        <w:rPr>
          <w:rFonts w:ascii="Times New Roman" w:hAnsi="Times New Roman" w:cs="Times New Roman"/>
          <w:lang w:eastAsia="hu-HU"/>
        </w:rPr>
        <w:tab/>
      </w:r>
      <w:r w:rsidRPr="00CF6B13">
        <w:rPr>
          <w:rFonts w:ascii="Times New Roman" w:hAnsi="Times New Roman" w:cs="Times New Roman"/>
          <w:lang w:eastAsia="hu-HU"/>
        </w:rPr>
        <w:t xml:space="preserve">előírásainak </w:t>
      </w:r>
      <w:r>
        <w:rPr>
          <w:rFonts w:ascii="Times New Roman" w:hAnsi="Times New Roman" w:cs="Times New Roman"/>
          <w:lang w:eastAsia="hu-HU"/>
        </w:rPr>
        <w:tab/>
      </w:r>
      <w:r w:rsidRPr="00CF6B13">
        <w:rPr>
          <w:rFonts w:ascii="Times New Roman" w:hAnsi="Times New Roman" w:cs="Times New Roman"/>
          <w:lang w:eastAsia="hu-HU"/>
        </w:rPr>
        <w:t>betartása mellett vezethető.</w:t>
      </w:r>
    </w:p>
    <w:p w14:paraId="6FF2E2C6" w14:textId="4848B0E3" w:rsidR="00CC5190" w:rsidRDefault="00F60A55" w:rsidP="00056750">
      <w:pPr>
        <w:pStyle w:val="BekezdesDb"/>
      </w:pPr>
      <w:r>
        <w:t>(</w:t>
      </w:r>
      <w:r w:rsidR="00CF6B13">
        <w:t>13</w:t>
      </w:r>
      <w:r w:rsidR="00F9231A">
        <w:t>)</w:t>
      </w:r>
      <w:r>
        <w:t xml:space="preserve"> </w:t>
      </w:r>
      <w:r w:rsidR="008D3490">
        <w:tab/>
      </w:r>
      <w:r w:rsidRPr="001A3109">
        <w:t xml:space="preserve">A </w:t>
      </w:r>
      <w:proofErr w:type="spellStart"/>
      <w:r w:rsidRPr="001A3109">
        <w:rPr>
          <w:b/>
        </w:rPr>
        <w:t>K</w:t>
      </w:r>
      <w:r>
        <w:rPr>
          <w:b/>
        </w:rPr>
        <w:t>e</w:t>
      </w:r>
      <w:r w:rsidRPr="001A3109">
        <w:rPr>
          <w:b/>
        </w:rPr>
        <w:t>-</w:t>
      </w:r>
      <w:r>
        <w:rPr>
          <w:b/>
        </w:rPr>
        <w:t>Id</w:t>
      </w:r>
      <w:proofErr w:type="spellEnd"/>
      <w:r w:rsidRPr="001A3109">
        <w:t xml:space="preserve"> építési övezetek </w:t>
      </w:r>
      <w:r w:rsidR="00D53725">
        <w:t>szabályozási határértékeit</w:t>
      </w:r>
      <w:r w:rsidRPr="001A3109">
        <w:t xml:space="preserve"> a </w:t>
      </w:r>
      <w:r w:rsidR="00021138">
        <w:rPr>
          <w:i/>
        </w:rPr>
        <w:t>2.</w:t>
      </w:r>
      <w:r w:rsidRPr="001A3109">
        <w:rPr>
          <w:i/>
        </w:rPr>
        <w:t xml:space="preserve"> melléklet</w:t>
      </w:r>
      <w:r w:rsidRPr="001A3109">
        <w:t xml:space="preserve"> </w:t>
      </w:r>
      <w:r w:rsidR="001D3378">
        <w:rPr>
          <w:i/>
        </w:rPr>
        <w:t>10.</w:t>
      </w:r>
      <w:r w:rsidRPr="001A3109">
        <w:rPr>
          <w:i/>
        </w:rPr>
        <w:t xml:space="preserve"> pontja</w:t>
      </w:r>
      <w:r w:rsidRPr="001A3109">
        <w:t xml:space="preserve"> határozza meg.</w:t>
      </w:r>
    </w:p>
    <w:p w14:paraId="7D7DF36E" w14:textId="5121981C" w:rsidR="00024757" w:rsidRPr="00164137" w:rsidRDefault="00024757" w:rsidP="00164137">
      <w:pPr>
        <w:pStyle w:val="SZAKASZCM"/>
      </w:pPr>
      <w:r w:rsidRPr="00164137">
        <w:t>Különleges egyéb kulturális és rekreációs tevékenységek céljára szolgáló kulturális és pihenőközpont területe (</w:t>
      </w:r>
      <w:proofErr w:type="spellStart"/>
      <w:r w:rsidRPr="00164137">
        <w:t>Ke-K,Rek</w:t>
      </w:r>
      <w:proofErr w:type="spellEnd"/>
      <w:r w:rsidRPr="00164137">
        <w:t xml:space="preserve">) </w:t>
      </w:r>
    </w:p>
    <w:p w14:paraId="63F0B0F4" w14:textId="77777777" w:rsidR="00024757" w:rsidRPr="00024757" w:rsidRDefault="00024757" w:rsidP="00024757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024757">
        <w:rPr>
          <w:rFonts w:ascii="Times New Roman" w:hAnsi="Times New Roman" w:cs="Times New Roman"/>
          <w:b/>
          <w:bCs/>
        </w:rPr>
        <w:t>33.§</w:t>
      </w:r>
    </w:p>
    <w:p w14:paraId="23C1735C" w14:textId="77777777" w:rsidR="00024757" w:rsidRPr="00164137" w:rsidRDefault="00024757" w:rsidP="00024757">
      <w:pPr>
        <w:rPr>
          <w:sz w:val="16"/>
          <w:szCs w:val="16"/>
          <w:lang w:eastAsia="hu-HU"/>
        </w:rPr>
      </w:pPr>
    </w:p>
    <w:p w14:paraId="4F73476B" w14:textId="33B96A45" w:rsidR="00024757" w:rsidRPr="00024757" w:rsidRDefault="00024757" w:rsidP="00056750">
      <w:pPr>
        <w:pStyle w:val="BekezdesDb"/>
      </w:pPr>
      <w:r w:rsidRPr="00024757">
        <w:t xml:space="preserve">(1) </w:t>
      </w:r>
      <w:r w:rsidRPr="00024757">
        <w:tab/>
        <w:t xml:space="preserve">A </w:t>
      </w:r>
      <w:proofErr w:type="spellStart"/>
      <w:r w:rsidRPr="00CE4724">
        <w:rPr>
          <w:b/>
        </w:rPr>
        <w:t>Ke-K,Rek</w:t>
      </w:r>
      <w:proofErr w:type="spellEnd"/>
      <w:r w:rsidRPr="00024757">
        <w:rPr>
          <w:b/>
        </w:rPr>
        <w:t xml:space="preserve"> </w:t>
      </w:r>
      <w:r w:rsidRPr="00024757">
        <w:t xml:space="preserve">építési övezet területe </w:t>
      </w:r>
      <w:bookmarkStart w:id="20" w:name="_Hlk98172584"/>
      <w:r w:rsidRPr="00024757">
        <w:t xml:space="preserve">kulturális és pihenőközpont rendeltetésszerű </w:t>
      </w:r>
      <w:r w:rsidR="00FC00B2">
        <w:tab/>
      </w:r>
      <w:r w:rsidRPr="00024757">
        <w:t>használat</w:t>
      </w:r>
      <w:r w:rsidR="009A6802">
        <w:t>á</w:t>
      </w:r>
      <w:r w:rsidRPr="00024757">
        <w:t>hoz szükséges</w:t>
      </w:r>
      <w:bookmarkEnd w:id="20"/>
      <w:r w:rsidRPr="00024757">
        <w:t xml:space="preserve"> építmények elhelyezésére szolgál.</w:t>
      </w:r>
    </w:p>
    <w:p w14:paraId="42738050" w14:textId="79FF7B09" w:rsidR="00024757" w:rsidRPr="00164137" w:rsidRDefault="00024757" w:rsidP="00056750">
      <w:pPr>
        <w:pStyle w:val="BekezdesDb"/>
      </w:pPr>
      <w:r w:rsidRPr="00024757">
        <w:t xml:space="preserve">(2) </w:t>
      </w:r>
      <w:r w:rsidRPr="00024757">
        <w:tab/>
        <w:t xml:space="preserve">A </w:t>
      </w:r>
      <w:bookmarkStart w:id="21" w:name="_Hlk98172499"/>
      <w:proofErr w:type="spellStart"/>
      <w:r w:rsidRPr="00CE4724">
        <w:rPr>
          <w:b/>
        </w:rPr>
        <w:t>Ke-K,Rek</w:t>
      </w:r>
      <w:proofErr w:type="spellEnd"/>
      <w:r w:rsidRPr="00024757">
        <w:t xml:space="preserve"> építési övezetek területén elhelyezhető </w:t>
      </w:r>
      <w:bookmarkEnd w:id="21"/>
      <w:r w:rsidRPr="00024757">
        <w:t>az (1) bekezdés szerinti valamennyi, a kulturális és pihenőközpont működéséhez szükséges rendeltetések céljára szolgáló</w:t>
      </w:r>
      <w:r w:rsidRPr="00164137">
        <w:t xml:space="preserve"> építmények</w:t>
      </w:r>
      <w:r w:rsidRPr="00024757">
        <w:t xml:space="preserve"> és azok működéséhez szükséges kiszolgáló, kiegészítő </w:t>
      </w:r>
      <w:r w:rsidRPr="00164137">
        <w:t xml:space="preserve">rendeltetések céljára szolgáló építmények. </w:t>
      </w:r>
    </w:p>
    <w:p w14:paraId="1487BA27" w14:textId="383E208D" w:rsidR="00024757" w:rsidRPr="00164137" w:rsidRDefault="00024757" w:rsidP="00056750">
      <w:pPr>
        <w:pStyle w:val="BekezdesDb"/>
      </w:pPr>
      <w:r w:rsidRPr="00164137">
        <w:t>Különösen:</w:t>
      </w:r>
    </w:p>
    <w:p w14:paraId="4A0DF89F" w14:textId="12C2DAE6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 xml:space="preserve">a) </w:t>
      </w:r>
      <w:r w:rsidRPr="00164137">
        <w:rPr>
          <w:rFonts w:ascii="Times New Roman" w:hAnsi="Times New Roman" w:cs="Times New Roman"/>
        </w:rPr>
        <w:tab/>
        <w:t xml:space="preserve"> A kulturális és oktatási célra szolgáló épületek:</w:t>
      </w:r>
    </w:p>
    <w:p w14:paraId="1507D1D1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aa</w:t>
      </w:r>
      <w:proofErr w:type="spellEnd"/>
      <w:r w:rsidRPr="00164137">
        <w:rPr>
          <w:rFonts w:ascii="Times New Roman" w:hAnsi="Times New Roman" w:cs="Times New Roman"/>
        </w:rPr>
        <w:t xml:space="preserve">.) nevelési, oktatási épület, </w:t>
      </w:r>
    </w:p>
    <w:p w14:paraId="68090189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  <w:t>ab.) kulturális épület,</w:t>
      </w:r>
    </w:p>
    <w:p w14:paraId="3C8CD0F7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lastRenderedPageBreak/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ac</w:t>
      </w:r>
      <w:proofErr w:type="spellEnd"/>
      <w:r w:rsidRPr="00164137">
        <w:rPr>
          <w:rFonts w:ascii="Times New Roman" w:hAnsi="Times New Roman" w:cs="Times New Roman"/>
        </w:rPr>
        <w:t>.) művelődési épület.</w:t>
      </w:r>
    </w:p>
    <w:p w14:paraId="013978AA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>b)         A vendéglátás és egyéb szolgáltatások céljára szolgáló épületek:</w:t>
      </w:r>
    </w:p>
    <w:p w14:paraId="14D6B893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ba</w:t>
      </w:r>
      <w:proofErr w:type="spellEnd"/>
      <w:r w:rsidRPr="00164137">
        <w:rPr>
          <w:rFonts w:ascii="Times New Roman" w:hAnsi="Times New Roman" w:cs="Times New Roman"/>
        </w:rPr>
        <w:t>.) szállás épület,</w:t>
      </w:r>
    </w:p>
    <w:p w14:paraId="0C739654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bb</w:t>
      </w:r>
      <w:proofErr w:type="spellEnd"/>
      <w:r w:rsidRPr="00164137">
        <w:rPr>
          <w:rFonts w:ascii="Times New Roman" w:hAnsi="Times New Roman" w:cs="Times New Roman"/>
        </w:rPr>
        <w:t>.) vendéglátó épület,</w:t>
      </w:r>
    </w:p>
    <w:p w14:paraId="495AD8F6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bc</w:t>
      </w:r>
      <w:proofErr w:type="spellEnd"/>
      <w:r w:rsidRPr="00164137">
        <w:rPr>
          <w:rFonts w:ascii="Times New Roman" w:hAnsi="Times New Roman" w:cs="Times New Roman"/>
        </w:rPr>
        <w:t>.) kereskedelmi, szolgáltató épület.</w:t>
      </w:r>
    </w:p>
    <w:p w14:paraId="3D423FA7" w14:textId="67D657A8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bd</w:t>
      </w:r>
      <w:proofErr w:type="spellEnd"/>
      <w:r w:rsidRPr="00164137">
        <w:rPr>
          <w:rFonts w:ascii="Times New Roman" w:hAnsi="Times New Roman" w:cs="Times New Roman"/>
        </w:rPr>
        <w:t>) kézműipari épület</w:t>
      </w:r>
    </w:p>
    <w:p w14:paraId="24EDB13C" w14:textId="77777777" w:rsidR="001E491A" w:rsidRPr="00164137" w:rsidRDefault="001E491A" w:rsidP="00024757">
      <w:pPr>
        <w:pStyle w:val="Nincstrkz"/>
        <w:jc w:val="both"/>
        <w:rPr>
          <w:rFonts w:ascii="Times New Roman" w:hAnsi="Times New Roman" w:cs="Times New Roman"/>
        </w:rPr>
      </w:pPr>
    </w:p>
    <w:p w14:paraId="3190C994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>c)         A sport, szabadidő és rekreáció céljára szolgáló épületek:</w:t>
      </w:r>
    </w:p>
    <w:p w14:paraId="1A91F96D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ca</w:t>
      </w:r>
      <w:proofErr w:type="spellEnd"/>
      <w:r w:rsidRPr="00164137">
        <w:rPr>
          <w:rFonts w:ascii="Times New Roman" w:hAnsi="Times New Roman" w:cs="Times New Roman"/>
        </w:rPr>
        <w:t>.) sport építmény,</w:t>
      </w:r>
      <w:r w:rsidRPr="00164137">
        <w:rPr>
          <w:rFonts w:ascii="Times New Roman" w:hAnsi="Times New Roman" w:cs="Times New Roman"/>
        </w:rPr>
        <w:tab/>
      </w:r>
    </w:p>
    <w:p w14:paraId="6D1A8916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proofErr w:type="spellStart"/>
      <w:r w:rsidRPr="00164137">
        <w:rPr>
          <w:rFonts w:ascii="Times New Roman" w:hAnsi="Times New Roman" w:cs="Times New Roman"/>
        </w:rPr>
        <w:t>cb</w:t>
      </w:r>
      <w:proofErr w:type="spellEnd"/>
      <w:r w:rsidRPr="00164137">
        <w:rPr>
          <w:rFonts w:ascii="Times New Roman" w:hAnsi="Times New Roman" w:cs="Times New Roman"/>
        </w:rPr>
        <w:t xml:space="preserve">.) a rekreáció körébe tartozó rendeltetésű épület, </w:t>
      </w:r>
    </w:p>
    <w:p w14:paraId="2E09FD91" w14:textId="71EAD9F4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  <w:t xml:space="preserve">cc) közösségi szórakoztató </w:t>
      </w:r>
      <w:r w:rsidR="009A6802" w:rsidRPr="00164137">
        <w:rPr>
          <w:rFonts w:ascii="Times New Roman" w:hAnsi="Times New Roman" w:cs="Times New Roman"/>
        </w:rPr>
        <w:t xml:space="preserve">és egyéb rendezvények céljára szolgáló </w:t>
      </w:r>
      <w:r w:rsidR="009A6802" w:rsidRPr="00164137">
        <w:rPr>
          <w:rFonts w:ascii="Times New Roman" w:hAnsi="Times New Roman" w:cs="Times New Roman"/>
        </w:rPr>
        <w:tab/>
      </w:r>
      <w:r w:rsidR="009A6802" w:rsidRPr="00164137">
        <w:rPr>
          <w:rFonts w:ascii="Times New Roman" w:hAnsi="Times New Roman" w:cs="Times New Roman"/>
        </w:rPr>
        <w:tab/>
      </w:r>
      <w:r w:rsidR="009A6802" w:rsidRPr="00164137">
        <w:rPr>
          <w:rFonts w:ascii="Times New Roman" w:hAnsi="Times New Roman" w:cs="Times New Roman"/>
        </w:rPr>
        <w:tab/>
        <w:t xml:space="preserve">       </w:t>
      </w:r>
      <w:r w:rsidRPr="00164137">
        <w:rPr>
          <w:rFonts w:ascii="Times New Roman" w:hAnsi="Times New Roman" w:cs="Times New Roman"/>
        </w:rPr>
        <w:t>épület,</w:t>
      </w:r>
    </w:p>
    <w:p w14:paraId="50515ECB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ab/>
        <w:t>cd) egészségügyi épület.</w:t>
      </w:r>
    </w:p>
    <w:p w14:paraId="2C30F658" w14:textId="77777777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</w:p>
    <w:p w14:paraId="3142F62D" w14:textId="3C67E1E9" w:rsidR="00024757" w:rsidRPr="00164137" w:rsidRDefault="00024757" w:rsidP="00024757">
      <w:pPr>
        <w:pStyle w:val="Nincstrkz"/>
        <w:jc w:val="both"/>
        <w:rPr>
          <w:rFonts w:ascii="Times New Roman" w:hAnsi="Times New Roman" w:cs="Times New Roman"/>
        </w:rPr>
      </w:pPr>
      <w:r w:rsidRPr="00164137">
        <w:rPr>
          <w:rFonts w:ascii="Times New Roman" w:hAnsi="Times New Roman" w:cs="Times New Roman"/>
        </w:rPr>
        <w:t xml:space="preserve">(3) </w:t>
      </w:r>
      <w:r w:rsidR="00164137"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 xml:space="preserve">A </w:t>
      </w:r>
      <w:proofErr w:type="spellStart"/>
      <w:r w:rsidRPr="00164137">
        <w:rPr>
          <w:rFonts w:ascii="Times New Roman" w:hAnsi="Times New Roman" w:cs="Times New Roman"/>
        </w:rPr>
        <w:t>Ke</w:t>
      </w:r>
      <w:r w:rsidRPr="00164137">
        <w:rPr>
          <w:rFonts w:ascii="Times New Roman" w:hAnsi="Times New Roman" w:cs="Times New Roman"/>
          <w:b/>
        </w:rPr>
        <w:t>-K,Rek</w:t>
      </w:r>
      <w:proofErr w:type="spellEnd"/>
      <w:r w:rsidRPr="00164137">
        <w:rPr>
          <w:rFonts w:ascii="Times New Roman" w:hAnsi="Times New Roman" w:cs="Times New Roman"/>
        </w:rPr>
        <w:t xml:space="preserve"> építési övezetek területén elhelyezhetők a kulturális és pihenőközpont </w:t>
      </w:r>
      <w:r w:rsidR="00164137" w:rsidRPr="00164137">
        <w:rPr>
          <w:rFonts w:ascii="Times New Roman" w:hAnsi="Times New Roman" w:cs="Times New Roman"/>
        </w:rPr>
        <w:tab/>
      </w:r>
      <w:r w:rsidRPr="00164137">
        <w:rPr>
          <w:rFonts w:ascii="Times New Roman" w:hAnsi="Times New Roman" w:cs="Times New Roman"/>
        </w:rPr>
        <w:t>rendeltetésszerű használatához szükséges melléképítmény</w:t>
      </w:r>
      <w:r w:rsidR="000C7840" w:rsidRPr="00164137">
        <w:rPr>
          <w:rFonts w:ascii="Times New Roman" w:hAnsi="Times New Roman" w:cs="Times New Roman"/>
        </w:rPr>
        <w:t>ek</w:t>
      </w:r>
      <w:r w:rsidRPr="00164137">
        <w:rPr>
          <w:rFonts w:ascii="Times New Roman" w:hAnsi="Times New Roman" w:cs="Times New Roman"/>
        </w:rPr>
        <w:t xml:space="preserve">. </w:t>
      </w:r>
    </w:p>
    <w:p w14:paraId="70EAF0A4" w14:textId="32DD79EF" w:rsidR="00024757" w:rsidRPr="00164137" w:rsidRDefault="00024757" w:rsidP="00056750">
      <w:pPr>
        <w:pStyle w:val="BekezdesDb"/>
      </w:pPr>
      <w:r w:rsidRPr="00164137">
        <w:t>(</w:t>
      </w:r>
      <w:r w:rsidR="00164137" w:rsidRPr="00164137">
        <w:t>4</w:t>
      </w:r>
      <w:r w:rsidRPr="00164137">
        <w:t xml:space="preserve">) </w:t>
      </w:r>
      <w:r w:rsidRPr="00164137">
        <w:tab/>
        <w:t xml:space="preserve">A </w:t>
      </w:r>
      <w:proofErr w:type="spellStart"/>
      <w:r w:rsidRPr="00164137">
        <w:rPr>
          <w:b/>
        </w:rPr>
        <w:t>Ke-</w:t>
      </w:r>
      <w:r w:rsidR="00CE4724">
        <w:rPr>
          <w:b/>
        </w:rPr>
        <w:t>K,</w:t>
      </w:r>
      <w:r w:rsidRPr="00164137">
        <w:rPr>
          <w:b/>
        </w:rPr>
        <w:t>Rek</w:t>
      </w:r>
      <w:proofErr w:type="spellEnd"/>
      <w:r w:rsidRPr="00164137">
        <w:t xml:space="preserve"> építési övezetek területén a melléképítmények közül – amennyiben az építési </w:t>
      </w:r>
      <w:r w:rsidRPr="00164137">
        <w:tab/>
        <w:t xml:space="preserve">övezetre vonatkozó előírások másképpen nem rendelkeznek – kizárólag </w:t>
      </w:r>
    </w:p>
    <w:p w14:paraId="001EAAAF" w14:textId="22536FCE" w:rsidR="00024757" w:rsidRPr="001B7482" w:rsidRDefault="001B7482" w:rsidP="001B7482">
      <w:pPr>
        <w:pStyle w:val="Nincstrkz"/>
        <w:rPr>
          <w:rFonts w:ascii="Times New Roman" w:hAnsi="Times New Roman" w:cs="Times New Roman"/>
        </w:rPr>
      </w:pPr>
      <w:r>
        <w:tab/>
      </w:r>
      <w:r w:rsidR="00024757" w:rsidRPr="001B7482">
        <w:rPr>
          <w:rFonts w:ascii="Times New Roman" w:hAnsi="Times New Roman" w:cs="Times New Roman"/>
        </w:rPr>
        <w:t>a.) közmű-becsatlakozási műtárgy,</w:t>
      </w:r>
    </w:p>
    <w:p w14:paraId="3386ACA7" w14:textId="4F55DC80" w:rsidR="00024757" w:rsidRPr="001B7482" w:rsidRDefault="001B7482" w:rsidP="001B7482">
      <w:pPr>
        <w:pStyle w:val="Nincstrkz"/>
        <w:rPr>
          <w:rFonts w:ascii="Times New Roman" w:hAnsi="Times New Roman" w:cs="Times New Roman"/>
        </w:rPr>
      </w:pPr>
      <w:r w:rsidRPr="001B7482">
        <w:rPr>
          <w:rFonts w:ascii="Times New Roman" w:hAnsi="Times New Roman" w:cs="Times New Roman"/>
        </w:rPr>
        <w:tab/>
      </w:r>
      <w:proofErr w:type="spellStart"/>
      <w:r w:rsidR="00024757" w:rsidRPr="001B7482">
        <w:rPr>
          <w:rFonts w:ascii="Times New Roman" w:hAnsi="Times New Roman" w:cs="Times New Roman"/>
        </w:rPr>
        <w:t>b.</w:t>
      </w:r>
      <w:proofErr w:type="spellEnd"/>
      <w:r w:rsidR="00024757" w:rsidRPr="001B7482">
        <w:rPr>
          <w:rFonts w:ascii="Times New Roman" w:hAnsi="Times New Roman" w:cs="Times New Roman"/>
        </w:rPr>
        <w:t xml:space="preserve">) közműpótló műtárgy, kivéve egyedi szennyvíztisztító kisberendezés, zárt </w:t>
      </w:r>
      <w:r w:rsidRPr="001B7482">
        <w:rPr>
          <w:rFonts w:ascii="Times New Roman" w:hAnsi="Times New Roman" w:cs="Times New Roman"/>
        </w:rPr>
        <w:tab/>
      </w:r>
      <w:r w:rsidR="00024757" w:rsidRPr="001B7482">
        <w:rPr>
          <w:rFonts w:ascii="Times New Roman" w:hAnsi="Times New Roman" w:cs="Times New Roman"/>
        </w:rPr>
        <w:t>szennyvíztároló és szélkerék,</w:t>
      </w:r>
    </w:p>
    <w:p w14:paraId="509A5B89" w14:textId="2BF90008" w:rsidR="00024757" w:rsidRPr="001B7482" w:rsidRDefault="001B7482" w:rsidP="001B7482">
      <w:pPr>
        <w:pStyle w:val="Nincstrkz"/>
        <w:rPr>
          <w:rFonts w:ascii="Times New Roman" w:hAnsi="Times New Roman" w:cs="Times New Roman"/>
        </w:rPr>
      </w:pPr>
      <w:r w:rsidRPr="001B7482">
        <w:rPr>
          <w:rFonts w:ascii="Times New Roman" w:hAnsi="Times New Roman" w:cs="Times New Roman"/>
        </w:rPr>
        <w:tab/>
      </w:r>
      <w:r w:rsidR="00024757" w:rsidRPr="001B7482">
        <w:rPr>
          <w:rFonts w:ascii="Times New Roman" w:hAnsi="Times New Roman" w:cs="Times New Roman"/>
        </w:rPr>
        <w:t>c.) hulladéktartály-tároló,</w:t>
      </w:r>
    </w:p>
    <w:p w14:paraId="4CB668F7" w14:textId="0A82EB1B" w:rsidR="00024757" w:rsidRPr="001B7482" w:rsidRDefault="001B7482" w:rsidP="001B7482">
      <w:pPr>
        <w:pStyle w:val="Nincstrkz"/>
        <w:rPr>
          <w:rFonts w:ascii="Times New Roman" w:hAnsi="Times New Roman" w:cs="Times New Roman"/>
        </w:rPr>
      </w:pPr>
      <w:r w:rsidRPr="001B7482">
        <w:rPr>
          <w:rFonts w:ascii="Times New Roman" w:hAnsi="Times New Roman" w:cs="Times New Roman"/>
        </w:rPr>
        <w:tab/>
      </w:r>
      <w:r w:rsidR="00024757" w:rsidRPr="001B7482">
        <w:rPr>
          <w:rFonts w:ascii="Times New Roman" w:hAnsi="Times New Roman" w:cs="Times New Roman"/>
        </w:rPr>
        <w:t>d.) kerti építmény és</w:t>
      </w:r>
    </w:p>
    <w:p w14:paraId="628BF282" w14:textId="7EFF9158" w:rsidR="00024757" w:rsidRPr="001B7482" w:rsidRDefault="00024757" w:rsidP="001B7482">
      <w:pPr>
        <w:pStyle w:val="Nincstrkz"/>
        <w:rPr>
          <w:rFonts w:ascii="Times New Roman" w:hAnsi="Times New Roman" w:cs="Times New Roman"/>
        </w:rPr>
      </w:pPr>
      <w:r w:rsidRPr="001B7482">
        <w:rPr>
          <w:rFonts w:ascii="Times New Roman" w:hAnsi="Times New Roman" w:cs="Times New Roman"/>
        </w:rPr>
        <w:tab/>
        <w:t>e.) zászlótartó oszlop</w:t>
      </w:r>
      <w:r w:rsidR="001B7482">
        <w:rPr>
          <w:rFonts w:ascii="Times New Roman" w:hAnsi="Times New Roman" w:cs="Times New Roman"/>
        </w:rPr>
        <w:t xml:space="preserve"> </w:t>
      </w:r>
      <w:r w:rsidRPr="001B7482">
        <w:rPr>
          <w:rFonts w:ascii="Times New Roman" w:hAnsi="Times New Roman" w:cs="Times New Roman"/>
        </w:rPr>
        <w:t>helyezhető el.</w:t>
      </w:r>
    </w:p>
    <w:p w14:paraId="2DE359F7" w14:textId="28536541" w:rsidR="00024757" w:rsidRPr="00024757" w:rsidRDefault="00024757" w:rsidP="00056750">
      <w:pPr>
        <w:pStyle w:val="BekezdesDb"/>
      </w:pPr>
      <w:r w:rsidRPr="00024757">
        <w:t>(</w:t>
      </w:r>
      <w:r w:rsidR="00164137">
        <w:t>5</w:t>
      </w:r>
      <w:r w:rsidRPr="00024757">
        <w:t xml:space="preserve">) </w:t>
      </w:r>
      <w:r w:rsidRPr="00024757">
        <w:tab/>
        <w:t xml:space="preserve">Az építési övezetre meghatározott </w:t>
      </w:r>
      <w:proofErr w:type="spellStart"/>
      <w:r w:rsidRPr="00024757">
        <w:t>közművesítés</w:t>
      </w:r>
      <w:proofErr w:type="spellEnd"/>
      <w:r w:rsidRPr="00024757">
        <w:t xml:space="preserve"> mértékét és módját a </w:t>
      </w:r>
      <w:r w:rsidR="003B52CA">
        <w:rPr>
          <w:i/>
          <w:iCs/>
        </w:rPr>
        <w:t>3</w:t>
      </w:r>
      <w:r w:rsidR="001E491A">
        <w:rPr>
          <w:i/>
          <w:iCs/>
        </w:rPr>
        <w:t xml:space="preserve">. </w:t>
      </w:r>
      <w:r w:rsidRPr="00024757">
        <w:rPr>
          <w:i/>
          <w:iCs/>
        </w:rPr>
        <w:t>melléklet</w:t>
      </w:r>
      <w:r w:rsidRPr="00024757">
        <w:t xml:space="preserve"> </w:t>
      </w:r>
      <w:r w:rsidRPr="00024757">
        <w:tab/>
        <w:t>határozza meg</w:t>
      </w:r>
      <w:r w:rsidR="00914B6D">
        <w:t>.</w:t>
      </w:r>
    </w:p>
    <w:p w14:paraId="37F99961" w14:textId="283C0111" w:rsidR="00024757" w:rsidRDefault="00024757" w:rsidP="00056750">
      <w:pPr>
        <w:pStyle w:val="BekezdesDb"/>
      </w:pPr>
      <w:r w:rsidRPr="00024757">
        <w:t>(</w:t>
      </w:r>
      <w:r w:rsidR="00164137">
        <w:t>6</w:t>
      </w:r>
      <w:r w:rsidRPr="00024757">
        <w:t xml:space="preserve">) </w:t>
      </w:r>
      <w:r w:rsidRPr="00024757">
        <w:tab/>
      </w:r>
      <w:r w:rsidRPr="00164137">
        <w:t xml:space="preserve">A </w:t>
      </w:r>
      <w:proofErr w:type="spellStart"/>
      <w:r w:rsidRPr="00164137">
        <w:rPr>
          <w:b/>
        </w:rPr>
        <w:t>Ke-K,Rek</w:t>
      </w:r>
      <w:proofErr w:type="spellEnd"/>
      <w:r w:rsidRPr="00164137">
        <w:t xml:space="preserve"> építési</w:t>
      </w:r>
      <w:r w:rsidRPr="00024757">
        <w:t xml:space="preserve"> övezetek </w:t>
      </w:r>
      <w:r w:rsidR="00D53725">
        <w:t>szabályozási határértékeit</w:t>
      </w:r>
      <w:r w:rsidR="00D53725" w:rsidRPr="00BB5B4A">
        <w:t xml:space="preserve"> </w:t>
      </w:r>
      <w:r w:rsidRPr="00024757">
        <w:t xml:space="preserve">a </w:t>
      </w:r>
      <w:r w:rsidRPr="00024757">
        <w:rPr>
          <w:i/>
        </w:rPr>
        <w:t>2. melléklet 11. pontja</w:t>
      </w:r>
      <w:r w:rsidRPr="00024757">
        <w:t xml:space="preserve"> határozza meg.</w:t>
      </w:r>
    </w:p>
    <w:p w14:paraId="6A007DC8" w14:textId="77777777" w:rsidR="00BB5B4A" w:rsidRDefault="00BB5B4A" w:rsidP="00164137">
      <w:pPr>
        <w:pStyle w:val="SZAKASZCM"/>
      </w:pPr>
      <w:r w:rsidRPr="00A738F9">
        <w:t>Különleges mezőgazdasági üzem területek (K-</w:t>
      </w:r>
      <w:proofErr w:type="spellStart"/>
      <w:r w:rsidRPr="00A738F9">
        <w:t>Mü</w:t>
      </w:r>
      <w:proofErr w:type="spellEnd"/>
      <w:r w:rsidRPr="00A738F9">
        <w:t xml:space="preserve">) </w:t>
      </w:r>
    </w:p>
    <w:p w14:paraId="2FE650DA" w14:textId="77777777" w:rsidR="000936FA" w:rsidRPr="00481760" w:rsidRDefault="000936FA" w:rsidP="000936FA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176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C5190">
        <w:rPr>
          <w:rFonts w:ascii="Times New Roman" w:hAnsi="Times New Roman" w:cs="Times New Roman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81760">
        <w:rPr>
          <w:rFonts w:ascii="Times New Roman" w:hAnsi="Times New Roman" w:cs="Times New Roman"/>
          <w:b/>
          <w:bCs/>
          <w:sz w:val="22"/>
          <w:szCs w:val="22"/>
        </w:rPr>
        <w:t>§</w:t>
      </w:r>
    </w:p>
    <w:p w14:paraId="31B883F4" w14:textId="77777777" w:rsidR="000936FA" w:rsidRPr="000936FA" w:rsidRDefault="000936FA" w:rsidP="000936FA">
      <w:pPr>
        <w:rPr>
          <w:lang w:eastAsia="hu-HU"/>
        </w:rPr>
      </w:pPr>
    </w:p>
    <w:p w14:paraId="0EAAE96E" w14:textId="77777777" w:rsidR="00BB5B4A" w:rsidRPr="009D0877" w:rsidRDefault="00BB5B4A" w:rsidP="009D0877">
      <w:pPr>
        <w:pStyle w:val="Default"/>
        <w:jc w:val="both"/>
        <w:rPr>
          <w:rFonts w:eastAsiaTheme="minorHAnsi"/>
          <w:color w:val="auto"/>
          <w:lang w:eastAsia="hu-HU"/>
        </w:rPr>
      </w:pPr>
      <w:r w:rsidRPr="00A738F9">
        <w:rPr>
          <w:color w:val="auto"/>
        </w:rPr>
        <w:t>(1</w:t>
      </w:r>
      <w:r w:rsidRPr="008D3490">
        <w:rPr>
          <w:color w:val="auto"/>
        </w:rPr>
        <w:t xml:space="preserve">) </w:t>
      </w:r>
      <w:r w:rsidR="008D3490" w:rsidRPr="008D3490">
        <w:rPr>
          <w:color w:val="auto"/>
        </w:rPr>
        <w:tab/>
      </w:r>
      <w:r w:rsidRPr="008D3490">
        <w:rPr>
          <w:rFonts w:eastAsiaTheme="minorHAnsi"/>
          <w:color w:val="auto"/>
          <w:lang w:eastAsia="hu-HU"/>
        </w:rPr>
        <w:t xml:space="preserve">A </w:t>
      </w:r>
      <w:r w:rsidRPr="008D3490">
        <w:rPr>
          <w:rFonts w:eastAsiaTheme="minorHAnsi"/>
          <w:b/>
          <w:bCs/>
          <w:color w:val="auto"/>
          <w:lang w:eastAsia="hu-HU"/>
        </w:rPr>
        <w:t>K-</w:t>
      </w:r>
      <w:proofErr w:type="spellStart"/>
      <w:r w:rsidRPr="008D3490">
        <w:rPr>
          <w:rFonts w:eastAsiaTheme="minorHAnsi"/>
          <w:b/>
          <w:bCs/>
          <w:color w:val="auto"/>
          <w:lang w:eastAsia="hu-HU"/>
        </w:rPr>
        <w:t>Mü</w:t>
      </w:r>
      <w:proofErr w:type="spellEnd"/>
      <w:r w:rsidRPr="008D3490">
        <w:rPr>
          <w:rFonts w:eastAsiaTheme="minorHAnsi"/>
          <w:color w:val="auto"/>
          <w:lang w:eastAsia="hu-HU"/>
        </w:rPr>
        <w:t xml:space="preserve"> építési övezet területe a mezőgazdasági termelési </w:t>
      </w:r>
      <w:r w:rsidR="009D0877">
        <w:rPr>
          <w:rFonts w:eastAsiaTheme="minorHAnsi"/>
          <w:color w:val="auto"/>
          <w:lang w:eastAsia="hu-HU"/>
        </w:rPr>
        <w:t xml:space="preserve">és </w:t>
      </w:r>
      <w:r w:rsidRPr="008D3490">
        <w:t>állatt</w:t>
      </w:r>
      <w:r w:rsidR="009D0877">
        <w:t>artó</w:t>
      </w:r>
      <w:r w:rsidR="00AD047B">
        <w:t xml:space="preserve"> telepek</w:t>
      </w:r>
      <w:r w:rsidRPr="008D3490">
        <w:t xml:space="preserve">, </w:t>
      </w:r>
      <w:r w:rsidR="00AD047B">
        <w:tab/>
        <w:t xml:space="preserve">és </w:t>
      </w:r>
      <w:r w:rsidR="00AD047B">
        <w:tab/>
        <w:t xml:space="preserve">a mezőgazdasági termékek </w:t>
      </w:r>
      <w:r w:rsidRPr="008D3490">
        <w:t>feldolgozás</w:t>
      </w:r>
      <w:r w:rsidR="00AD047B">
        <w:t>ával, tárolásával összefüggő</w:t>
      </w:r>
      <w:r w:rsidRPr="008D3490">
        <w:t xml:space="preserve">, valamint egyéb </w:t>
      </w:r>
      <w:r w:rsidR="00AD047B">
        <w:tab/>
      </w:r>
      <w:r w:rsidRPr="008D3490">
        <w:t xml:space="preserve">kiegészítő és </w:t>
      </w:r>
      <w:r w:rsidR="00AD047B">
        <w:tab/>
      </w:r>
      <w:r w:rsidRPr="008D3490">
        <w:t>ezeket kiszolgáló tevékenységek</w:t>
      </w:r>
      <w:r w:rsidR="003250A0">
        <w:t xml:space="preserve"> </w:t>
      </w:r>
      <w:r w:rsidRPr="008D3490">
        <w:t xml:space="preserve">folytatására (különösen gépjármű </w:t>
      </w:r>
      <w:r w:rsidR="00AD047B">
        <w:tab/>
      </w:r>
      <w:r w:rsidRPr="008D3490">
        <w:t>állomány tárolása, fenntartása) szolgáló építmények elhelyezésére szolgál.</w:t>
      </w:r>
    </w:p>
    <w:p w14:paraId="4DC9E6DE" w14:textId="77777777" w:rsidR="00BB5B4A" w:rsidRPr="008D3490" w:rsidRDefault="00BB5B4A" w:rsidP="00056750">
      <w:pPr>
        <w:pStyle w:val="BekezdesDb"/>
      </w:pPr>
      <w:r w:rsidRPr="008D3490">
        <w:t xml:space="preserve">(2) </w:t>
      </w:r>
      <w:r w:rsidRPr="008D3490">
        <w:tab/>
        <w:t xml:space="preserve">A </w:t>
      </w:r>
      <w:r w:rsidRPr="008D3490">
        <w:rPr>
          <w:b/>
        </w:rPr>
        <w:t>K-</w:t>
      </w:r>
      <w:proofErr w:type="spellStart"/>
      <w:r w:rsidRPr="008D3490">
        <w:rPr>
          <w:b/>
        </w:rPr>
        <w:t>Mü</w:t>
      </w:r>
      <w:proofErr w:type="spellEnd"/>
      <w:r w:rsidRPr="008D3490">
        <w:t xml:space="preserve"> építési övezet</w:t>
      </w:r>
      <w:r w:rsidR="001E76C6" w:rsidRPr="008D3490">
        <w:t>ek</w:t>
      </w:r>
      <w:r w:rsidRPr="008D3490">
        <w:t xml:space="preserve"> területén az (1) bekezdésben meghatározott rendeltetésű </w:t>
      </w:r>
      <w:r w:rsidR="008D3490" w:rsidRPr="008D3490">
        <w:tab/>
      </w:r>
      <w:r w:rsidRPr="008D3490">
        <w:t xml:space="preserve">főépítményt </w:t>
      </w:r>
      <w:r w:rsidRPr="008D3490">
        <w:tab/>
        <w:t xml:space="preserve">kiszolgáló épületenként legfeljebb a tulajdonos és a személyzet számára </w:t>
      </w:r>
      <w:r w:rsidR="008D3490" w:rsidRPr="008D3490">
        <w:tab/>
      </w:r>
      <w:r w:rsidRPr="008D3490">
        <w:t xml:space="preserve">szolgáló 1 db, </w:t>
      </w:r>
      <w:r w:rsidRPr="008D3490">
        <w:tab/>
        <w:t>legfeljebb nettó 100 m</w:t>
      </w:r>
      <w:r w:rsidRPr="008D3490">
        <w:rPr>
          <w:vertAlign w:val="superscript"/>
        </w:rPr>
        <w:t>2</w:t>
      </w:r>
      <w:r w:rsidRPr="008D3490">
        <w:t xml:space="preserve"> alapterületű lakó rendeltetési egység </w:t>
      </w:r>
      <w:r w:rsidR="008D3490" w:rsidRPr="008D3490">
        <w:tab/>
      </w:r>
      <w:r w:rsidRPr="008D3490">
        <w:t>elhelyezhető.</w:t>
      </w:r>
    </w:p>
    <w:p w14:paraId="55AABE8B" w14:textId="77777777" w:rsidR="00BB5B4A" w:rsidRPr="008D3490" w:rsidRDefault="00BB5B4A" w:rsidP="00056750">
      <w:pPr>
        <w:pStyle w:val="BekezdesDb"/>
      </w:pPr>
      <w:r w:rsidRPr="008D3490">
        <w:t xml:space="preserve">(3) </w:t>
      </w:r>
      <w:r w:rsidR="008D3490" w:rsidRPr="008D3490">
        <w:tab/>
      </w:r>
      <w:r w:rsidRPr="008D3490">
        <w:t xml:space="preserve">A </w:t>
      </w:r>
      <w:r w:rsidRPr="008D3490">
        <w:rPr>
          <w:b/>
        </w:rPr>
        <w:t>K-</w:t>
      </w:r>
      <w:proofErr w:type="spellStart"/>
      <w:r w:rsidRPr="008D3490">
        <w:rPr>
          <w:b/>
        </w:rPr>
        <w:t>Mü</w:t>
      </w:r>
      <w:proofErr w:type="spellEnd"/>
      <w:r w:rsidRPr="008D3490">
        <w:t xml:space="preserve"> építési övezet</w:t>
      </w:r>
      <w:r w:rsidR="001E76C6" w:rsidRPr="008D3490">
        <w:t>ek</w:t>
      </w:r>
      <w:r w:rsidRPr="008D3490">
        <w:t xml:space="preserve"> területén az ingatlan-nyilvántartásba bejegyzett vagy </w:t>
      </w:r>
      <w:r w:rsidR="008D3490" w:rsidRPr="008D3490">
        <w:tab/>
      </w:r>
      <w:r w:rsidRPr="008D3490">
        <w:t>használatbavételi, fennmaradási engedéllyel rendelkező lakó rendeltetés megtartható</w:t>
      </w:r>
      <w:r w:rsidR="00B9420B" w:rsidRPr="008D3490">
        <w:t>.</w:t>
      </w:r>
    </w:p>
    <w:p w14:paraId="125CC9EB" w14:textId="77777777" w:rsidR="00AD047B" w:rsidRPr="008D3490" w:rsidRDefault="00BB5B4A" w:rsidP="00056750">
      <w:pPr>
        <w:pStyle w:val="BekezdesDb"/>
      </w:pPr>
      <w:r w:rsidRPr="008D3490">
        <w:t xml:space="preserve">(4) </w:t>
      </w:r>
      <w:r w:rsidR="0068103F">
        <w:tab/>
      </w:r>
      <w:r w:rsidRPr="008D3490">
        <w:t xml:space="preserve">A </w:t>
      </w:r>
      <w:r w:rsidRPr="008D3490">
        <w:rPr>
          <w:b/>
        </w:rPr>
        <w:t>K-</w:t>
      </w:r>
      <w:proofErr w:type="spellStart"/>
      <w:r w:rsidRPr="008D3490">
        <w:rPr>
          <w:b/>
        </w:rPr>
        <w:t>Mü</w:t>
      </w:r>
      <w:proofErr w:type="spellEnd"/>
      <w:r w:rsidRPr="008D3490">
        <w:t xml:space="preserve"> építési övezet</w:t>
      </w:r>
      <w:r w:rsidR="001E76C6" w:rsidRPr="008D3490">
        <w:t>ek</w:t>
      </w:r>
      <w:r w:rsidRPr="008D3490">
        <w:t xml:space="preserve"> területén csak a mezőgazdasági tevékenységgel összefüggő </w:t>
      </w:r>
      <w:r w:rsidR="0068103F">
        <w:tab/>
      </w:r>
      <w:r w:rsidRPr="008D3490">
        <w:t>és a használat jellegéhez igazodó raktár és legfeljebb nettó 100 m</w:t>
      </w:r>
      <w:r w:rsidRPr="008D3490">
        <w:rPr>
          <w:vertAlign w:val="superscript"/>
        </w:rPr>
        <w:t>2</w:t>
      </w:r>
      <w:r w:rsidRPr="008D3490">
        <w:t xml:space="preserve"> alapterülettel </w:t>
      </w:r>
      <w:r w:rsidR="0068103F">
        <w:tab/>
      </w:r>
      <w:r w:rsidRPr="008D3490">
        <w:t>rendelkező kereskedelmi, szolgáltató rendeltetés helyezhető el</w:t>
      </w:r>
      <w:r w:rsidR="00AD047B">
        <w:t>.</w:t>
      </w:r>
    </w:p>
    <w:p w14:paraId="0CBAF3AC" w14:textId="217A37D9" w:rsidR="00AD047B" w:rsidRDefault="00BB5B4A" w:rsidP="00056750">
      <w:pPr>
        <w:pStyle w:val="BekezdesDb"/>
      </w:pPr>
      <w:r w:rsidRPr="008D3490">
        <w:t xml:space="preserve">(5) </w:t>
      </w:r>
      <w:r w:rsidR="0068103F">
        <w:tab/>
      </w:r>
      <w:r w:rsidR="00AD047B">
        <w:t xml:space="preserve">A telekhatáron a közterületi telekhatár kivételével min. 5 méter széles sávban </w:t>
      </w:r>
      <w:r w:rsidR="00BF26A8" w:rsidRPr="00A5033A">
        <w:t>háromszintes növényállomány telepítést</w:t>
      </w:r>
      <w:r w:rsidR="00BF26A8">
        <w:t xml:space="preserve"> </w:t>
      </w:r>
      <w:r w:rsidR="00AD047B">
        <w:t xml:space="preserve">kell megvalósítani. </w:t>
      </w:r>
    </w:p>
    <w:p w14:paraId="7B22C2E8" w14:textId="7D5E25B6" w:rsidR="00BB5B4A" w:rsidRPr="00547C0B" w:rsidRDefault="00AD047B" w:rsidP="00056750">
      <w:pPr>
        <w:pStyle w:val="BekezdesDb"/>
      </w:pPr>
      <w:r>
        <w:lastRenderedPageBreak/>
        <w:t>(6)</w:t>
      </w:r>
      <w:r>
        <w:tab/>
      </w:r>
      <w:r w:rsidR="0056122D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56122D" w:rsidRPr="004523FA">
        <w:t xml:space="preserve"> a</w:t>
      </w:r>
      <w:r w:rsidR="0056122D" w:rsidRPr="00392885">
        <w:rPr>
          <w:i/>
          <w:iCs/>
        </w:rPr>
        <w:t xml:space="preserve"> </w:t>
      </w:r>
      <w:r w:rsidR="003B52CA">
        <w:rPr>
          <w:i/>
          <w:iCs/>
        </w:rPr>
        <w:t>3</w:t>
      </w:r>
      <w:r w:rsidR="001E491A" w:rsidRPr="001E491A">
        <w:rPr>
          <w:i/>
          <w:iCs/>
        </w:rPr>
        <w:t>.</w:t>
      </w:r>
      <w:r w:rsidR="001E491A">
        <w:rPr>
          <w:i/>
          <w:iCs/>
        </w:rPr>
        <w:t xml:space="preserve"> </w:t>
      </w:r>
      <w:r w:rsidR="0056122D" w:rsidRPr="00392885">
        <w:rPr>
          <w:i/>
          <w:iCs/>
        </w:rPr>
        <w:t>melléklet</w:t>
      </w:r>
      <w:r w:rsidR="0056122D" w:rsidRPr="004523FA">
        <w:t xml:space="preserve"> </w:t>
      </w:r>
      <w:r w:rsidR="0056122D">
        <w:tab/>
      </w:r>
      <w:r w:rsidR="0056122D" w:rsidRPr="004523FA">
        <w:t>határozza meg</w:t>
      </w:r>
      <w:r w:rsidR="0056122D">
        <w:t>.</w:t>
      </w:r>
      <w:r w:rsidR="000B57D3">
        <w:t xml:space="preserve"> </w:t>
      </w:r>
    </w:p>
    <w:p w14:paraId="7F9C2BAC" w14:textId="77777777" w:rsidR="00BB5B4A" w:rsidRPr="000B57D3" w:rsidRDefault="00BB5B4A" w:rsidP="00056750">
      <w:pPr>
        <w:pStyle w:val="BekezdesDb"/>
      </w:pPr>
      <w:r w:rsidRPr="008D3490">
        <w:tab/>
        <w:t xml:space="preserve">A szakhatóságok által elfogadott műszaki megoldású hiányos, </w:t>
      </w:r>
      <w:r w:rsidRPr="000B57D3">
        <w:t>illetve részleges</w:t>
      </w:r>
      <w:r w:rsidRPr="008D3490">
        <w:t xml:space="preserve"> </w:t>
      </w:r>
      <w:r w:rsidR="0068103F">
        <w:tab/>
      </w:r>
      <w:proofErr w:type="spellStart"/>
      <w:r w:rsidRPr="008D3490">
        <w:t>közművesítettség</w:t>
      </w:r>
      <w:proofErr w:type="spellEnd"/>
      <w:r w:rsidRPr="008D3490">
        <w:t xml:space="preserve"> csak a meglévő majorok esetében fogadhatók el. </w:t>
      </w:r>
      <w:r w:rsidRPr="000B57D3">
        <w:t xml:space="preserve">Részleges </w:t>
      </w:r>
      <w:r w:rsidR="0068103F" w:rsidRPr="000B57D3">
        <w:tab/>
      </w:r>
      <w:proofErr w:type="spellStart"/>
      <w:r w:rsidRPr="000B57D3">
        <w:t>közművesítettség</w:t>
      </w:r>
      <w:proofErr w:type="spellEnd"/>
      <w:r w:rsidRPr="000B57D3">
        <w:t xml:space="preserve">, illetve hiányos </w:t>
      </w:r>
      <w:proofErr w:type="spellStart"/>
      <w:r w:rsidRPr="000B57D3">
        <w:t>közművesítettség</w:t>
      </w:r>
      <w:proofErr w:type="spellEnd"/>
      <w:r w:rsidRPr="000B57D3">
        <w:t xml:space="preserve"> esetén a beépítettség mértéke a 30 </w:t>
      </w:r>
      <w:r w:rsidR="0068103F" w:rsidRPr="000B57D3">
        <w:tab/>
      </w:r>
      <w:r w:rsidRPr="000B57D3">
        <w:t>%-ot nem haladhatja meg.</w:t>
      </w:r>
    </w:p>
    <w:p w14:paraId="4D1D55C0" w14:textId="0984EC80" w:rsidR="00BB5B4A" w:rsidRPr="000B6E52" w:rsidRDefault="00BB5B4A" w:rsidP="00056750">
      <w:pPr>
        <w:pStyle w:val="BekezdesDb"/>
      </w:pPr>
      <w:r w:rsidRPr="008D3490">
        <w:t>(</w:t>
      </w:r>
      <w:r w:rsidR="00AD047B">
        <w:t>7</w:t>
      </w:r>
      <w:r w:rsidRPr="008D3490">
        <w:t xml:space="preserve">) </w:t>
      </w:r>
      <w:r w:rsidR="0068103F">
        <w:tab/>
      </w:r>
      <w:r w:rsidR="00D53725" w:rsidRPr="00D53725">
        <w:t>A</w:t>
      </w:r>
      <w:r w:rsidRPr="008D3490">
        <w:t xml:space="preserve"> meglévő telephelyek technológiai </w:t>
      </w:r>
      <w:r w:rsidR="0068103F">
        <w:tab/>
      </w:r>
      <w:r w:rsidRPr="008D3490">
        <w:t xml:space="preserve">jellegű fejlesztése esetén a hiányos </w:t>
      </w:r>
      <w:proofErr w:type="spellStart"/>
      <w:r w:rsidRPr="008D3490">
        <w:t>közművesítettség</w:t>
      </w:r>
      <w:proofErr w:type="spellEnd"/>
      <w:r w:rsidRPr="008D3490">
        <w:t xml:space="preserve"> is megengedett, mely esetben a (</w:t>
      </w:r>
      <w:r w:rsidR="00AC32A8">
        <w:t>6</w:t>
      </w:r>
      <w:r w:rsidRPr="008D3490">
        <w:t xml:space="preserve">) bekezdésében a beépítettség mértékére vonatkozó általános előírást nem kell figyelembe venni. Ez esetben az építési övezetre meghatározott beépíthetőségi mérték teljes egészében kihasználható. </w:t>
      </w:r>
    </w:p>
    <w:p w14:paraId="796F90FF" w14:textId="12C228B2" w:rsidR="00BB5B4A" w:rsidRPr="008D3490" w:rsidRDefault="00BB5B4A" w:rsidP="00056750">
      <w:pPr>
        <w:pStyle w:val="BekezdesDb"/>
      </w:pPr>
      <w:r w:rsidRPr="008D3490">
        <w:t>(</w:t>
      </w:r>
      <w:r w:rsidR="00D66BED">
        <w:t>8</w:t>
      </w:r>
      <w:r w:rsidRPr="008D3490">
        <w:t xml:space="preserve">) </w:t>
      </w:r>
      <w:r w:rsidR="0068103F">
        <w:tab/>
      </w:r>
      <w:r w:rsidRPr="008D3490">
        <w:t xml:space="preserve">Az ivóvízellátás, a csapadékvíz elvezetés, illetve kezelés, a gázellátás biztosítása a </w:t>
      </w:r>
      <w:r w:rsidR="0068103F">
        <w:tab/>
      </w:r>
      <w:r w:rsidRPr="008D3490">
        <w:t xml:space="preserve">közüzemi közműhálózat kialakításáig a vonatkozó hatósági előírások megtartásával </w:t>
      </w:r>
      <w:r w:rsidR="0068103F">
        <w:tab/>
      </w:r>
      <w:r w:rsidRPr="008D3490">
        <w:t xml:space="preserve">egyedi módon, műszakilag megfelelő helyettesítő berendezéssel pótolható. </w:t>
      </w:r>
    </w:p>
    <w:p w14:paraId="481A7634" w14:textId="7BC4F682" w:rsidR="00BB5B4A" w:rsidRPr="008D3490" w:rsidRDefault="00BB5B4A" w:rsidP="00056750">
      <w:pPr>
        <w:pStyle w:val="BekezdesDb"/>
      </w:pPr>
      <w:r w:rsidRPr="008D3490">
        <w:t>(</w:t>
      </w:r>
      <w:r w:rsidR="00D66BED">
        <w:t>9</w:t>
      </w:r>
      <w:r w:rsidRPr="008D3490">
        <w:t xml:space="preserve">) </w:t>
      </w:r>
      <w:r w:rsidR="0068103F">
        <w:tab/>
      </w:r>
      <w:r w:rsidRPr="008D3490">
        <w:t xml:space="preserve">A szennyvíz tisztítása és elhelyezése egyedi szennyvíztisztító kisberendezéssel, </w:t>
      </w:r>
      <w:r w:rsidR="0068103F">
        <w:tab/>
      </w:r>
      <w:r w:rsidRPr="008D3490">
        <w:t xml:space="preserve">tisztítómezővel ellátott oldómedencés műtárggyal, vagy időszakos tárolása egyedi, zárt </w:t>
      </w:r>
      <w:r w:rsidR="0068103F">
        <w:tab/>
      </w:r>
      <w:r w:rsidRPr="008D3490">
        <w:t xml:space="preserve">szennyvíztároló műtárggyal történhet. </w:t>
      </w:r>
    </w:p>
    <w:p w14:paraId="3A359490" w14:textId="694124C6" w:rsidR="00BB5B4A" w:rsidRPr="008D3490" w:rsidRDefault="00BB5B4A" w:rsidP="00056750">
      <w:pPr>
        <w:pStyle w:val="BekezdesDb"/>
      </w:pPr>
      <w:r w:rsidRPr="008D3490">
        <w:t>(1</w:t>
      </w:r>
      <w:r w:rsidR="00D66BED">
        <w:t>0</w:t>
      </w:r>
      <w:r w:rsidRPr="008D3490">
        <w:t xml:space="preserve">) </w:t>
      </w:r>
      <w:r w:rsidR="0068103F">
        <w:tab/>
      </w:r>
      <w:r w:rsidRPr="008D3490">
        <w:t xml:space="preserve">A keletkező csapadékvíz befogadó hiányában, annak megépültéig </w:t>
      </w:r>
      <w:proofErr w:type="spellStart"/>
      <w:r w:rsidRPr="008D3490">
        <w:t>elszivárogtatható</w:t>
      </w:r>
      <w:proofErr w:type="spellEnd"/>
      <w:r w:rsidRPr="008D3490">
        <w:t xml:space="preserve"> az </w:t>
      </w:r>
      <w:r w:rsidR="0068103F">
        <w:tab/>
      </w:r>
      <w:r w:rsidRPr="008D3490">
        <w:t xml:space="preserve">OTÉK vonatkozó előírásainak betartása mellett. A csapadékvíz elvezetés rendszerének </w:t>
      </w:r>
      <w:r w:rsidR="0068103F">
        <w:tab/>
      </w:r>
      <w:r w:rsidRPr="008D3490">
        <w:t xml:space="preserve">kialakítása során - az OTÉK vonatkozó előírásai mellett - biztosítani szükséges a </w:t>
      </w:r>
      <w:r w:rsidR="0068103F">
        <w:tab/>
      </w:r>
      <w:r w:rsidRPr="008D3490">
        <w:t xml:space="preserve">csapadékvizek megtisztítását a befogadóba történő bevezetés előtt. Új építés esetén az </w:t>
      </w:r>
      <w:r w:rsidR="0068103F">
        <w:tab/>
      </w:r>
      <w:r w:rsidRPr="008D3490">
        <w:t xml:space="preserve">ingatlanon keletkező csapadékvizeket közvetlenül burkolt közterületre kivezetni tilos. </w:t>
      </w:r>
      <w:r w:rsidR="0068103F">
        <w:tab/>
      </w:r>
      <w:r w:rsidRPr="008D3490">
        <w:t xml:space="preserve">Közterületi nyílt vízelvezető árokba az OTÉK vonatkozó előírásainak betartása mellett </w:t>
      </w:r>
      <w:r w:rsidR="0068103F">
        <w:tab/>
      </w:r>
      <w:r w:rsidRPr="008D3490">
        <w:t>vezethető.</w:t>
      </w:r>
    </w:p>
    <w:p w14:paraId="349132D4" w14:textId="662FD165" w:rsidR="00FB5C65" w:rsidRDefault="00B1764C" w:rsidP="00056750">
      <w:pPr>
        <w:pStyle w:val="BekezdesDb"/>
      </w:pPr>
      <w:r w:rsidRPr="008D3490">
        <w:t>(1</w:t>
      </w:r>
      <w:r w:rsidR="00D66BED">
        <w:t>1</w:t>
      </w:r>
      <w:r w:rsidRPr="008D3490">
        <w:t xml:space="preserve">) </w:t>
      </w:r>
      <w:r w:rsidR="0068103F">
        <w:tab/>
      </w:r>
      <w:r w:rsidRPr="008D3490">
        <w:t xml:space="preserve">Az </w:t>
      </w:r>
      <w:r w:rsidRPr="002C7156">
        <w:rPr>
          <w:b/>
        </w:rPr>
        <w:t>K</w:t>
      </w:r>
      <w:r w:rsidR="002C7156" w:rsidRPr="002C7156">
        <w:rPr>
          <w:b/>
        </w:rPr>
        <w:t>-M</w:t>
      </w:r>
      <w:r w:rsidRPr="002C7156">
        <w:rPr>
          <w:b/>
        </w:rPr>
        <w:t>ü-1</w:t>
      </w:r>
      <w:r w:rsidRPr="008D3490">
        <w:t xml:space="preserve"> építési övezet területén magánút kialakítható, melynek szélessége min. 14 </w:t>
      </w:r>
      <w:r w:rsidR="0068103F">
        <w:tab/>
      </w:r>
      <w:r w:rsidRPr="008D3490">
        <w:t>méter.</w:t>
      </w:r>
    </w:p>
    <w:p w14:paraId="4157B2AD" w14:textId="03AAE340" w:rsidR="00932AD1" w:rsidRPr="008D3490" w:rsidRDefault="00932AD1" w:rsidP="00056750">
      <w:pPr>
        <w:pStyle w:val="BekezdesDb"/>
      </w:pPr>
      <w:r w:rsidRPr="00A738F9">
        <w:t>(</w:t>
      </w:r>
      <w:r>
        <w:t>1</w:t>
      </w:r>
      <w:r w:rsidR="00D66BED">
        <w:t>2</w:t>
      </w:r>
      <w:r w:rsidRPr="00A738F9">
        <w:t xml:space="preserve">) </w:t>
      </w:r>
      <w:r>
        <w:tab/>
      </w:r>
      <w:r w:rsidRPr="00A738F9">
        <w:t xml:space="preserve">A </w:t>
      </w:r>
      <w:r w:rsidRPr="00A738F9">
        <w:rPr>
          <w:b/>
        </w:rPr>
        <w:t>K</w:t>
      </w:r>
      <w:r>
        <w:rPr>
          <w:b/>
        </w:rPr>
        <w:t>-</w:t>
      </w:r>
      <w:proofErr w:type="spellStart"/>
      <w:r>
        <w:rPr>
          <w:b/>
        </w:rPr>
        <w:t>Mü</w:t>
      </w:r>
      <w:proofErr w:type="spellEnd"/>
      <w:r w:rsidRPr="00A738F9">
        <w:t xml:space="preserve"> építési övezetek </w:t>
      </w:r>
      <w:r w:rsidR="00D66BED">
        <w:t>szabályozási határértékeit</w:t>
      </w:r>
      <w:r w:rsidR="00D66BED" w:rsidRPr="00BB5B4A">
        <w:t xml:space="preserve"> </w:t>
      </w:r>
      <w:r w:rsidRPr="00A738F9">
        <w:t xml:space="preserve">a </w:t>
      </w:r>
      <w:r w:rsidRPr="00A738F9">
        <w:rPr>
          <w:i/>
        </w:rPr>
        <w:t xml:space="preserve">2. melléklet </w:t>
      </w:r>
      <w:r w:rsidR="001D3378">
        <w:rPr>
          <w:i/>
        </w:rPr>
        <w:t>12.</w:t>
      </w:r>
      <w:r w:rsidRPr="00A738F9">
        <w:rPr>
          <w:i/>
        </w:rPr>
        <w:t xml:space="preserve"> pontja</w:t>
      </w:r>
      <w:r w:rsidRPr="00A738F9">
        <w:t xml:space="preserve"> határozza meg.</w:t>
      </w:r>
    </w:p>
    <w:p w14:paraId="5C6E7182" w14:textId="77777777" w:rsidR="006D1ADA" w:rsidRDefault="006D1ADA" w:rsidP="00164137">
      <w:pPr>
        <w:pStyle w:val="SZAKASZCM"/>
      </w:pPr>
      <w:r w:rsidRPr="00A738F9">
        <w:t xml:space="preserve">Különleges </w:t>
      </w:r>
      <w:r w:rsidR="00932AD1">
        <w:t xml:space="preserve">egyéb – </w:t>
      </w:r>
      <w:proofErr w:type="spellStart"/>
      <w:r w:rsidR="00932AD1">
        <w:t>állatmenhely</w:t>
      </w:r>
      <w:proofErr w:type="spellEnd"/>
      <w:r w:rsidR="00932AD1">
        <w:t xml:space="preserve"> </w:t>
      </w:r>
      <w:r w:rsidRPr="00A738F9">
        <w:t>területek (</w:t>
      </w:r>
      <w:proofErr w:type="spellStart"/>
      <w:r w:rsidRPr="00A738F9">
        <w:t>K</w:t>
      </w:r>
      <w:r w:rsidR="00932AD1">
        <w:t>e</w:t>
      </w:r>
      <w:proofErr w:type="spellEnd"/>
      <w:r w:rsidR="00932AD1">
        <w:t>-Ám</w:t>
      </w:r>
      <w:r w:rsidRPr="00A738F9">
        <w:t xml:space="preserve">) </w:t>
      </w:r>
    </w:p>
    <w:p w14:paraId="14058031" w14:textId="77777777" w:rsidR="006D1ADA" w:rsidRPr="00481760" w:rsidRDefault="006D1ADA" w:rsidP="006D1ADA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176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32AD1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481760">
        <w:rPr>
          <w:rFonts w:ascii="Times New Roman" w:hAnsi="Times New Roman" w:cs="Times New Roman"/>
          <w:b/>
          <w:bCs/>
          <w:sz w:val="22"/>
          <w:szCs w:val="22"/>
        </w:rPr>
        <w:t>§</w:t>
      </w:r>
    </w:p>
    <w:p w14:paraId="321383DC" w14:textId="77777777" w:rsidR="00932AD1" w:rsidRPr="00932AD1" w:rsidRDefault="00932AD1" w:rsidP="00056750">
      <w:pPr>
        <w:pStyle w:val="BekezdesDb"/>
      </w:pPr>
      <w:r>
        <w:t>(1)</w:t>
      </w:r>
      <w:r>
        <w:tab/>
      </w:r>
      <w:r w:rsidRPr="00932AD1">
        <w:t xml:space="preserve">A </w:t>
      </w:r>
      <w:proofErr w:type="spellStart"/>
      <w:r w:rsidRPr="00932AD1">
        <w:t>Ke</w:t>
      </w:r>
      <w:proofErr w:type="spellEnd"/>
      <w:r w:rsidRPr="00932AD1">
        <w:t xml:space="preserve">-ám </w:t>
      </w:r>
      <w:r w:rsidR="003250A0">
        <w:t>építési övezet, a</w:t>
      </w:r>
      <w:r w:rsidR="00D42070">
        <w:t xml:space="preserve"> </w:t>
      </w:r>
      <w:r w:rsidRPr="00932AD1">
        <w:t xml:space="preserve">gondozást igénylő állatok gyűjtő, átmenti </w:t>
      </w:r>
      <w:r w:rsidR="003250A0">
        <w:t xml:space="preserve">és </w:t>
      </w:r>
      <w:r w:rsidRPr="00932AD1">
        <w:t xml:space="preserve">gondozó </w:t>
      </w:r>
      <w:r w:rsidR="00D42070">
        <w:tab/>
        <w:t>építményeinek elhelyezésére szolgál.</w:t>
      </w:r>
    </w:p>
    <w:p w14:paraId="31B66145" w14:textId="77777777" w:rsidR="00932AD1" w:rsidRPr="00932AD1" w:rsidRDefault="00932AD1" w:rsidP="00056750">
      <w:pPr>
        <w:pStyle w:val="BekezdesDb"/>
      </w:pPr>
      <w:r>
        <w:t>(2)</w:t>
      </w:r>
      <w:r>
        <w:tab/>
      </w:r>
      <w:r w:rsidRPr="00932AD1">
        <w:t xml:space="preserve">Az </w:t>
      </w:r>
      <w:r w:rsidR="00D42070">
        <w:t xml:space="preserve">építési </w:t>
      </w:r>
      <w:r w:rsidRPr="00932AD1">
        <w:t xml:space="preserve">övezetben az </w:t>
      </w:r>
      <w:r w:rsidR="00D42070">
        <w:t xml:space="preserve">(1) </w:t>
      </w:r>
      <w:r w:rsidR="009063C3">
        <w:t>bekezdés</w:t>
      </w:r>
      <w:r w:rsidR="00E91274">
        <w:t>b</w:t>
      </w:r>
      <w:r w:rsidR="00555502">
        <w:t>e</w:t>
      </w:r>
      <w:r w:rsidR="00E91274">
        <w:t>n</w:t>
      </w:r>
      <w:r w:rsidR="00555502">
        <w:t xml:space="preserve"> </w:t>
      </w:r>
      <w:r w:rsidR="00E91274">
        <w:t xml:space="preserve">meghatározott </w:t>
      </w:r>
      <w:r w:rsidR="009063C3">
        <w:t xml:space="preserve">rendeltetéssel összefüggő </w:t>
      </w:r>
      <w:r w:rsidR="009063C3">
        <w:tab/>
        <w:t xml:space="preserve">és az </w:t>
      </w:r>
      <w:r w:rsidRPr="00932AD1">
        <w:t>az</w:t>
      </w:r>
      <w:r w:rsidR="009063C3">
        <w:t>okat</w:t>
      </w:r>
      <w:r w:rsidRPr="00932AD1">
        <w:t xml:space="preserve"> kiszolgáló </w:t>
      </w:r>
      <w:r w:rsidR="009063C3">
        <w:t xml:space="preserve">építmények </w:t>
      </w:r>
      <w:r w:rsidRPr="00932AD1">
        <w:t>helyezhetők el</w:t>
      </w:r>
      <w:r w:rsidR="009063C3">
        <w:t>.</w:t>
      </w:r>
    </w:p>
    <w:p w14:paraId="3CBE5F72" w14:textId="0334AC5D" w:rsidR="00932AD1" w:rsidRPr="009063C3" w:rsidRDefault="00932AD1" w:rsidP="00056750">
      <w:pPr>
        <w:pStyle w:val="BekezdesDb"/>
      </w:pPr>
      <w:r>
        <w:t>(</w:t>
      </w:r>
      <w:r w:rsidR="009063C3">
        <w:t>3</w:t>
      </w:r>
      <w:r>
        <w:t>)</w:t>
      </w:r>
      <w:r>
        <w:tab/>
      </w:r>
      <w:r w:rsidR="0056122D" w:rsidRPr="004523FA">
        <w:t xml:space="preserve">Az építési övezetre meghatározott </w:t>
      </w:r>
      <w:proofErr w:type="spellStart"/>
      <w:r w:rsidR="0056122D">
        <w:t>közművesítés</w:t>
      </w:r>
      <w:proofErr w:type="spellEnd"/>
      <w:r w:rsidR="0056122D">
        <w:t xml:space="preserve"> mértékét és módját</w:t>
      </w:r>
      <w:r w:rsidR="0056122D" w:rsidRPr="004523FA">
        <w:t xml:space="preserve"> a </w:t>
      </w:r>
      <w:r w:rsidR="003B52CA">
        <w:rPr>
          <w:i/>
          <w:iCs/>
        </w:rPr>
        <w:t>3</w:t>
      </w:r>
      <w:r w:rsidR="001E491A" w:rsidRPr="001E491A">
        <w:rPr>
          <w:i/>
          <w:iCs/>
        </w:rPr>
        <w:t>.</w:t>
      </w:r>
      <w:r w:rsidR="001E491A">
        <w:rPr>
          <w:i/>
          <w:iCs/>
        </w:rPr>
        <w:t xml:space="preserve"> </w:t>
      </w:r>
      <w:r w:rsidR="0056122D" w:rsidRPr="00392885">
        <w:rPr>
          <w:i/>
          <w:iCs/>
        </w:rPr>
        <w:t>melléklet</w:t>
      </w:r>
      <w:r w:rsidR="0056122D" w:rsidRPr="004523FA">
        <w:t xml:space="preserve"> </w:t>
      </w:r>
      <w:r w:rsidR="0056122D">
        <w:tab/>
      </w:r>
      <w:r w:rsidR="0056122D" w:rsidRPr="004523FA">
        <w:t>határozza meg</w:t>
      </w:r>
      <w:r w:rsidR="0056122D">
        <w:t>.</w:t>
      </w:r>
    </w:p>
    <w:p w14:paraId="17C1704F" w14:textId="2B4B33DC" w:rsidR="00807A01" w:rsidRDefault="00932AD1" w:rsidP="00056750">
      <w:pPr>
        <w:pStyle w:val="BekezdesDb"/>
      </w:pPr>
      <w:r w:rsidRPr="00A738F9">
        <w:t>(</w:t>
      </w:r>
      <w:r w:rsidR="009063C3">
        <w:t>4</w:t>
      </w:r>
      <w:r w:rsidRPr="00A738F9">
        <w:t xml:space="preserve">) </w:t>
      </w:r>
      <w:r>
        <w:tab/>
      </w:r>
      <w:r w:rsidRPr="00A738F9">
        <w:t xml:space="preserve">A </w:t>
      </w:r>
      <w:proofErr w:type="spellStart"/>
      <w:r w:rsidRPr="00A738F9">
        <w:rPr>
          <w:b/>
        </w:rPr>
        <w:t>Ke</w:t>
      </w:r>
      <w:proofErr w:type="spellEnd"/>
      <w:r w:rsidRPr="00A738F9">
        <w:rPr>
          <w:b/>
        </w:rPr>
        <w:t>-</w:t>
      </w:r>
      <w:r>
        <w:rPr>
          <w:b/>
        </w:rPr>
        <w:t>Ám</w:t>
      </w:r>
      <w:r w:rsidRPr="00A738F9">
        <w:t xml:space="preserve"> építési övezetek </w:t>
      </w:r>
      <w:r w:rsidR="00D66BED">
        <w:t>szabályozási határértékeit</w:t>
      </w:r>
      <w:r w:rsidR="00D66BED" w:rsidRPr="00BB5B4A">
        <w:t xml:space="preserve"> </w:t>
      </w:r>
      <w:r w:rsidRPr="00A738F9">
        <w:t xml:space="preserve">a </w:t>
      </w:r>
      <w:r w:rsidRPr="00A738F9">
        <w:rPr>
          <w:i/>
        </w:rPr>
        <w:t xml:space="preserve">2. melléklet </w:t>
      </w:r>
      <w:r w:rsidR="00C908BC">
        <w:rPr>
          <w:i/>
        </w:rPr>
        <w:t>13.</w:t>
      </w:r>
      <w:r w:rsidRPr="00A738F9">
        <w:rPr>
          <w:i/>
        </w:rPr>
        <w:t xml:space="preserve"> pontja</w:t>
      </w:r>
      <w:r w:rsidRPr="00A738F9">
        <w:t xml:space="preserve"> határozza meg.</w:t>
      </w:r>
    </w:p>
    <w:p w14:paraId="5B4D20C1" w14:textId="4488CF4B" w:rsidR="00357799" w:rsidRDefault="00357799" w:rsidP="00056750">
      <w:pPr>
        <w:pStyle w:val="BekezdesDb"/>
      </w:pPr>
    </w:p>
    <w:p w14:paraId="4F8542BE" w14:textId="5A942A28" w:rsidR="0025129B" w:rsidRDefault="0025129B" w:rsidP="00056750">
      <w:pPr>
        <w:pStyle w:val="BekezdesDb"/>
      </w:pPr>
    </w:p>
    <w:p w14:paraId="01223280" w14:textId="17F8168B" w:rsidR="0025129B" w:rsidRDefault="0025129B" w:rsidP="00056750">
      <w:pPr>
        <w:pStyle w:val="BekezdesDb"/>
      </w:pPr>
    </w:p>
    <w:p w14:paraId="23859543" w14:textId="56BBE43F" w:rsidR="0025129B" w:rsidRDefault="0025129B" w:rsidP="00056750">
      <w:pPr>
        <w:pStyle w:val="BekezdesDb"/>
      </w:pPr>
    </w:p>
    <w:p w14:paraId="0130303A" w14:textId="77777777" w:rsidR="0025129B" w:rsidRPr="00A738F9" w:rsidRDefault="0025129B" w:rsidP="00056750">
      <w:pPr>
        <w:pStyle w:val="BekezdesDb"/>
      </w:pPr>
    </w:p>
    <w:p w14:paraId="04DA486E" w14:textId="77777777" w:rsidR="003E4685" w:rsidRPr="008931B5" w:rsidRDefault="003E4685" w:rsidP="003E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HARMADIK RÉSZ</w:t>
      </w:r>
    </w:p>
    <w:p w14:paraId="45195484" w14:textId="77777777" w:rsidR="003E4685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77CC1A66" w14:textId="708BCFBE" w:rsidR="003E4685" w:rsidRDefault="003E4685" w:rsidP="00B0717F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527691">
        <w:rPr>
          <w:rFonts w:ascii="Times New Roman" w:hAnsi="Times New Roman" w:cs="Times New Roman"/>
          <w:b/>
          <w:bCs/>
        </w:rPr>
        <w:t>BEÉPÍTÉSRE NEM SZÁNT TERÜLET</w:t>
      </w:r>
      <w:r>
        <w:rPr>
          <w:rFonts w:ascii="Times New Roman" w:hAnsi="Times New Roman" w:cs="Times New Roman"/>
          <w:b/>
          <w:bCs/>
        </w:rPr>
        <w:t>EK</w:t>
      </w:r>
    </w:p>
    <w:p w14:paraId="3EADA34F" w14:textId="77777777" w:rsidR="00D66BED" w:rsidRPr="00B0717F" w:rsidRDefault="00D66BED" w:rsidP="00B0717F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6C1DC213" w14:textId="660F35B2" w:rsidR="003E4685" w:rsidRPr="00D66BED" w:rsidRDefault="00D66BED" w:rsidP="00D66BED">
      <w:pPr>
        <w:jc w:val="center"/>
        <w:rPr>
          <w:rFonts w:ascii="Times New Roman" w:hAnsi="Times New Roman" w:cs="Times New Roman"/>
          <w:sz w:val="22"/>
          <w:szCs w:val="22"/>
        </w:rPr>
      </w:pPr>
      <w:r w:rsidRPr="00D66BED">
        <w:rPr>
          <w:rFonts w:ascii="Times New Roman" w:hAnsi="Times New Roman" w:cs="Times New Roman"/>
          <w:sz w:val="22"/>
          <w:szCs w:val="22"/>
        </w:rPr>
        <w:t xml:space="preserve">KÖZLEKEDÉSI ÉS KÖZMŰ TERÜLETEK </w:t>
      </w:r>
    </w:p>
    <w:p w14:paraId="2F5B7F54" w14:textId="77777777" w:rsidR="00D66BED" w:rsidRDefault="003E4685" w:rsidP="00EA05C1">
      <w:pPr>
        <w:pStyle w:val="FEJEZET"/>
      </w:pPr>
      <w:r w:rsidRPr="008D3490">
        <w:t>Közúti főhálózat területei (</w:t>
      </w:r>
      <w:proofErr w:type="spellStart"/>
      <w:r w:rsidRPr="008D3490">
        <w:t>KÖu</w:t>
      </w:r>
      <w:proofErr w:type="spellEnd"/>
      <w:r w:rsidRPr="008D3490">
        <w:t xml:space="preserve">) </w:t>
      </w:r>
    </w:p>
    <w:p w14:paraId="5FB7B18F" w14:textId="643096E0" w:rsidR="003E4685" w:rsidRPr="008D3490" w:rsidRDefault="00D66BED" w:rsidP="00EA05C1">
      <w:pPr>
        <w:pStyle w:val="FEJEZET"/>
      </w:pPr>
      <w:r>
        <w:t>36.§</w:t>
      </w:r>
    </w:p>
    <w:p w14:paraId="2523A9FF" w14:textId="0E828F9D" w:rsidR="003E4685" w:rsidRPr="008D3490" w:rsidRDefault="003910AB" w:rsidP="00056750">
      <w:pPr>
        <w:pStyle w:val="BekezdesDb"/>
        <w:numPr>
          <w:ilvl w:val="0"/>
          <w:numId w:val="7"/>
        </w:numPr>
      </w:pPr>
      <w:r>
        <w:tab/>
      </w:r>
      <w:r w:rsidR="003E4685" w:rsidRPr="008D3490">
        <w:t xml:space="preserve">A </w:t>
      </w:r>
      <w:proofErr w:type="spellStart"/>
      <w:r w:rsidR="003E4685" w:rsidRPr="008D3490">
        <w:rPr>
          <w:b/>
        </w:rPr>
        <w:t>KÖu</w:t>
      </w:r>
      <w:proofErr w:type="spellEnd"/>
      <w:r w:rsidR="003E4685" w:rsidRPr="008D3490">
        <w:t xml:space="preserve"> övezet területe az I. rendű és II. rendű főútvonalak, az országos mellékutak és </w:t>
      </w:r>
      <w:r>
        <w:tab/>
      </w:r>
      <w:r w:rsidR="003E4685" w:rsidRPr="008D3490">
        <w:t xml:space="preserve">a városi gyűjtőutak, csomópontjainak, műtárgyainak, csapadékvíz elvezető </w:t>
      </w:r>
      <w:r>
        <w:tab/>
      </w:r>
      <w:r w:rsidR="003E4685" w:rsidRPr="008D3490">
        <w:t xml:space="preserve">rendszerének, valamint közlekedést kiszolgáló létesítmények (közterületi parkolók, </w:t>
      </w:r>
      <w:r>
        <w:tab/>
      </w:r>
      <w:r w:rsidR="003E4685" w:rsidRPr="008D3490">
        <w:t xml:space="preserve">autóbuszmegállók) kerékpáros és gyalogos infrastruktúra elemek, közúti-vasúti </w:t>
      </w:r>
      <w:r w:rsidR="00807A01">
        <w:tab/>
      </w:r>
      <w:r w:rsidR="003E4685" w:rsidRPr="008D3490">
        <w:t>pályák,</w:t>
      </w:r>
      <w:r w:rsidR="00807A01">
        <w:t xml:space="preserve"> </w:t>
      </w:r>
      <w:r w:rsidR="003E4685" w:rsidRPr="008D3490">
        <w:t xml:space="preserve">iparvágányok, közmű és hírközlési építmények, továbbá üzemi </w:t>
      </w:r>
      <w:r w:rsidR="00807A01">
        <w:tab/>
      </w:r>
      <w:r w:rsidR="003E4685" w:rsidRPr="008D3490">
        <w:t>létesítmények és zöldfelületi elemek elhelyezésére szolgál.</w:t>
      </w:r>
    </w:p>
    <w:p w14:paraId="643D5674" w14:textId="77777777" w:rsidR="003E4685" w:rsidRPr="008D3490" w:rsidRDefault="003910AB" w:rsidP="00056750">
      <w:pPr>
        <w:pStyle w:val="BekezdesDb"/>
        <w:numPr>
          <w:ilvl w:val="0"/>
          <w:numId w:val="7"/>
        </w:numPr>
      </w:pPr>
      <w:r>
        <w:tab/>
      </w:r>
      <w:r w:rsidR="003E4685" w:rsidRPr="008D3490">
        <w:t xml:space="preserve">A </w:t>
      </w:r>
      <w:proofErr w:type="spellStart"/>
      <w:r w:rsidR="003E4685" w:rsidRPr="008D3490">
        <w:rPr>
          <w:b/>
        </w:rPr>
        <w:t>KÖu</w:t>
      </w:r>
      <w:proofErr w:type="spellEnd"/>
      <w:r w:rsidR="003E4685" w:rsidRPr="008D3490">
        <w:t xml:space="preserve"> övezet területén elhelyezhető a </w:t>
      </w:r>
    </w:p>
    <w:p w14:paraId="202A9089" w14:textId="77777777" w:rsidR="003E4685" w:rsidRPr="008D3490" w:rsidRDefault="003E4685" w:rsidP="003E4685">
      <w:pPr>
        <w:pStyle w:val="Nincstrkz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ab/>
        <w:t xml:space="preserve">közlekedést kiszolgáló létesítmények </w:t>
      </w:r>
    </w:p>
    <w:p w14:paraId="1BF79CEE" w14:textId="77777777" w:rsidR="003E4685" w:rsidRPr="008D3490" w:rsidRDefault="003E4685" w:rsidP="003E4685">
      <w:pPr>
        <w:pStyle w:val="Nincstrkz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ab/>
        <w:t>közművek és</w:t>
      </w:r>
    </w:p>
    <w:p w14:paraId="054C230B" w14:textId="77777777" w:rsidR="003E4685" w:rsidRPr="008D3490" w:rsidRDefault="003E4685" w:rsidP="00056750">
      <w:pPr>
        <w:pStyle w:val="BekezdesDb"/>
      </w:pPr>
      <w:r w:rsidRPr="008D3490">
        <w:tab/>
        <w:t>hírközlési létesítmények.</w:t>
      </w:r>
    </w:p>
    <w:p w14:paraId="54E90289" w14:textId="77777777" w:rsidR="003E4685" w:rsidRPr="003B151C" w:rsidRDefault="003910AB" w:rsidP="00056750">
      <w:pPr>
        <w:pStyle w:val="BekezdesDb"/>
        <w:numPr>
          <w:ilvl w:val="0"/>
          <w:numId w:val="7"/>
        </w:numPr>
      </w:pPr>
      <w:r w:rsidRPr="003B151C">
        <w:tab/>
      </w:r>
      <w:r w:rsidR="003E4685" w:rsidRPr="003B151C">
        <w:t xml:space="preserve">A </w:t>
      </w:r>
      <w:proofErr w:type="spellStart"/>
      <w:r w:rsidR="003E4685" w:rsidRPr="003B151C">
        <w:rPr>
          <w:b/>
        </w:rPr>
        <w:t>KÖu</w:t>
      </w:r>
      <w:proofErr w:type="spellEnd"/>
      <w:r w:rsidR="003E4685" w:rsidRPr="003B151C">
        <w:t xml:space="preserve"> övezet területén I. rendű és II. rendű főútvonalak területén szervizút nélküli </w:t>
      </w:r>
      <w:r w:rsidRPr="003B151C">
        <w:tab/>
      </w:r>
      <w:r w:rsidR="003E4685" w:rsidRPr="003B151C">
        <w:t>közterületi parkoló csak az úttengellyel párhuzamosan alakítható ki.</w:t>
      </w:r>
    </w:p>
    <w:p w14:paraId="0A131BB0" w14:textId="77777777" w:rsidR="003E4685" w:rsidRPr="008D3490" w:rsidRDefault="003910AB" w:rsidP="00056750">
      <w:pPr>
        <w:pStyle w:val="BekezdesDb"/>
        <w:numPr>
          <w:ilvl w:val="0"/>
          <w:numId w:val="7"/>
        </w:numPr>
      </w:pPr>
      <w:r>
        <w:tab/>
      </w:r>
      <w:r w:rsidR="003E4685" w:rsidRPr="008D3490">
        <w:t xml:space="preserve">A </w:t>
      </w:r>
      <w:proofErr w:type="spellStart"/>
      <w:r w:rsidR="003E4685" w:rsidRPr="008D3490">
        <w:rPr>
          <w:b/>
        </w:rPr>
        <w:t>KÖu</w:t>
      </w:r>
      <w:proofErr w:type="spellEnd"/>
      <w:r w:rsidR="003E4685" w:rsidRPr="008D3490">
        <w:t xml:space="preserve"> övezet területén tervezett utak esetében önálló kerékpáros infrastruktúra </w:t>
      </w:r>
      <w:r>
        <w:tab/>
      </w:r>
      <w:r w:rsidR="003E4685" w:rsidRPr="008D3490">
        <w:t>(kétoldali irányhelyes kerékpár sáv, kerékpárút) elhelyezését biztosítani kell.</w:t>
      </w:r>
    </w:p>
    <w:p w14:paraId="1A19E138" w14:textId="77777777" w:rsidR="003E4685" w:rsidRPr="008D3490" w:rsidRDefault="003910AB" w:rsidP="00056750">
      <w:pPr>
        <w:pStyle w:val="BekezdesDb"/>
        <w:numPr>
          <w:ilvl w:val="0"/>
          <w:numId w:val="7"/>
        </w:numPr>
      </w:pPr>
      <w:r>
        <w:tab/>
      </w:r>
      <w:r w:rsidR="003E4685" w:rsidRPr="008D3490">
        <w:t xml:space="preserve">A </w:t>
      </w:r>
      <w:proofErr w:type="spellStart"/>
      <w:r w:rsidR="003E4685" w:rsidRPr="008D3490">
        <w:rPr>
          <w:b/>
        </w:rPr>
        <w:t>KÖu</w:t>
      </w:r>
      <w:proofErr w:type="spellEnd"/>
      <w:r w:rsidR="003E4685" w:rsidRPr="008D3490">
        <w:t xml:space="preserve"> övezet területén épület nem helyezhető el.</w:t>
      </w:r>
    </w:p>
    <w:p w14:paraId="6DE1D03F" w14:textId="77777777" w:rsidR="003E4685" w:rsidRPr="008D3490" w:rsidRDefault="003910AB" w:rsidP="00056750">
      <w:pPr>
        <w:pStyle w:val="BekezdesDb"/>
        <w:numPr>
          <w:ilvl w:val="0"/>
          <w:numId w:val="7"/>
        </w:numPr>
      </w:pPr>
      <w:r>
        <w:tab/>
      </w:r>
      <w:r w:rsidR="003E4685" w:rsidRPr="008D3490">
        <w:t>Az övezetben a telek beépítettsége nem haladhatja meg a 2%-ot.</w:t>
      </w:r>
    </w:p>
    <w:p w14:paraId="0AFEF5DA" w14:textId="77777777" w:rsidR="003E4685" w:rsidRPr="008D3490" w:rsidRDefault="003E4685" w:rsidP="00164137">
      <w:pPr>
        <w:pStyle w:val="SZAKASZCM"/>
      </w:pPr>
      <w:r w:rsidRPr="008D3490">
        <w:t>Mellékúthálózat területei (</w:t>
      </w:r>
      <w:proofErr w:type="spellStart"/>
      <w:r w:rsidRPr="008D3490">
        <w:t>Kt-Kk</w:t>
      </w:r>
      <w:proofErr w:type="spellEnd"/>
      <w:r w:rsidRPr="008D3490">
        <w:t xml:space="preserve">) </w:t>
      </w:r>
    </w:p>
    <w:p w14:paraId="722A7480" w14:textId="77777777" w:rsidR="000936FA" w:rsidRDefault="000936FA" w:rsidP="00EA05C1">
      <w:pPr>
        <w:pStyle w:val="FEJEZET"/>
      </w:pPr>
      <w:r w:rsidRPr="008D3490">
        <w:t>3</w:t>
      </w:r>
      <w:r w:rsidR="00765254">
        <w:t>7</w:t>
      </w:r>
      <w:r w:rsidRPr="008D3490">
        <w:t>.§</w:t>
      </w:r>
    </w:p>
    <w:p w14:paraId="61C43734" w14:textId="77777777" w:rsidR="00B47F7A" w:rsidRPr="00B47F7A" w:rsidRDefault="00B47F7A" w:rsidP="00B47F7A">
      <w:pPr>
        <w:rPr>
          <w:lang w:eastAsia="hu-HU"/>
        </w:rPr>
      </w:pPr>
    </w:p>
    <w:p w14:paraId="3F86A487" w14:textId="77777777" w:rsidR="003E4685" w:rsidRPr="00E538F9" w:rsidRDefault="003910AB" w:rsidP="00056750">
      <w:pPr>
        <w:pStyle w:val="BekezdesDb"/>
        <w:numPr>
          <w:ilvl w:val="0"/>
          <w:numId w:val="11"/>
        </w:numPr>
      </w:pPr>
      <w:r>
        <w:tab/>
      </w:r>
      <w:r w:rsidR="003E4685" w:rsidRPr="008D3490">
        <w:t xml:space="preserve">A </w:t>
      </w:r>
      <w:proofErr w:type="spellStart"/>
      <w:r w:rsidR="003E4685" w:rsidRPr="008D3490">
        <w:rPr>
          <w:b/>
        </w:rPr>
        <w:t>Kt-Kk</w:t>
      </w:r>
      <w:proofErr w:type="spellEnd"/>
      <w:r w:rsidR="003E4685" w:rsidRPr="008D3490">
        <w:t xml:space="preserve"> övezet területe a kiszolgáló (lakó) utak, ezek csomópontjainak, </w:t>
      </w:r>
      <w:r>
        <w:tab/>
      </w:r>
      <w:r w:rsidR="003E4685" w:rsidRPr="008D3490">
        <w:t xml:space="preserve">műtárgyainak, csapadékvíz elvezető rendszerének, valamint parkolók, kerékpáros és </w:t>
      </w:r>
      <w:r>
        <w:tab/>
      </w:r>
      <w:r w:rsidR="003E4685" w:rsidRPr="008D3490">
        <w:t xml:space="preserve">gyalogos infrastruktúra elemek, közúti-vasúti pályák, iparvágányok, közmű és </w:t>
      </w:r>
      <w:r>
        <w:tab/>
      </w:r>
      <w:r w:rsidR="003E4685" w:rsidRPr="008D3490">
        <w:t xml:space="preserve">hírközlési építmények, továbbá üzemi létesítmények és zöldfelületi elemek </w:t>
      </w:r>
      <w:r w:rsidRPr="00E538F9">
        <w:tab/>
      </w:r>
      <w:r w:rsidR="003E4685" w:rsidRPr="00E538F9">
        <w:t>elhelyezésére szolgál.</w:t>
      </w:r>
    </w:p>
    <w:p w14:paraId="2B629255" w14:textId="77777777" w:rsidR="003E4685" w:rsidRPr="00E538F9" w:rsidRDefault="003E4685" w:rsidP="003E4685">
      <w:pPr>
        <w:pStyle w:val="Nincstrkz"/>
        <w:rPr>
          <w:rFonts w:ascii="Times New Roman" w:hAnsi="Times New Roman" w:cs="Times New Roman"/>
        </w:rPr>
      </w:pPr>
      <w:r w:rsidRPr="00E538F9">
        <w:rPr>
          <w:rFonts w:ascii="Times New Roman" w:hAnsi="Times New Roman" w:cs="Times New Roman"/>
        </w:rPr>
        <w:t xml:space="preserve">(2) </w:t>
      </w:r>
      <w:r w:rsidR="003910AB" w:rsidRPr="00E538F9">
        <w:rPr>
          <w:rFonts w:ascii="Times New Roman" w:hAnsi="Times New Roman" w:cs="Times New Roman"/>
        </w:rPr>
        <w:tab/>
      </w:r>
      <w:r w:rsidRPr="00E538F9">
        <w:rPr>
          <w:rFonts w:ascii="Times New Roman" w:hAnsi="Times New Roman" w:cs="Times New Roman"/>
        </w:rPr>
        <w:t xml:space="preserve">A </w:t>
      </w:r>
      <w:proofErr w:type="spellStart"/>
      <w:r w:rsidRPr="00E538F9">
        <w:rPr>
          <w:rFonts w:ascii="Times New Roman" w:hAnsi="Times New Roman" w:cs="Times New Roman"/>
          <w:b/>
          <w:bCs/>
        </w:rPr>
        <w:t>Kt-Kk</w:t>
      </w:r>
      <w:proofErr w:type="spellEnd"/>
      <w:r w:rsidRPr="00E538F9">
        <w:rPr>
          <w:rFonts w:ascii="Times New Roman" w:hAnsi="Times New Roman" w:cs="Times New Roman"/>
        </w:rPr>
        <w:t xml:space="preserve"> övezet területén elhelyezhető a </w:t>
      </w:r>
    </w:p>
    <w:p w14:paraId="7F947EB2" w14:textId="77777777" w:rsidR="003E4685" w:rsidRPr="00E538F9" w:rsidRDefault="003E4685" w:rsidP="003E4685">
      <w:pPr>
        <w:pStyle w:val="Nincstrkz"/>
        <w:rPr>
          <w:rFonts w:ascii="Times New Roman" w:hAnsi="Times New Roman" w:cs="Times New Roman"/>
        </w:rPr>
      </w:pPr>
      <w:bookmarkStart w:id="22" w:name="_Toc53674424"/>
      <w:r w:rsidRPr="00E538F9">
        <w:rPr>
          <w:rFonts w:ascii="Times New Roman" w:hAnsi="Times New Roman" w:cs="Times New Roman"/>
        </w:rPr>
        <w:tab/>
        <w:t xml:space="preserve">közlekedést kiszolgáló </w:t>
      </w:r>
      <w:r w:rsidR="00C97D03" w:rsidRPr="00E538F9">
        <w:rPr>
          <w:rFonts w:ascii="Times New Roman" w:hAnsi="Times New Roman" w:cs="Times New Roman"/>
        </w:rPr>
        <w:t>építmények</w:t>
      </w:r>
      <w:r w:rsidRPr="00E538F9">
        <w:rPr>
          <w:rFonts w:ascii="Times New Roman" w:hAnsi="Times New Roman" w:cs="Times New Roman"/>
        </w:rPr>
        <w:t xml:space="preserve"> </w:t>
      </w:r>
      <w:bookmarkEnd w:id="22"/>
    </w:p>
    <w:p w14:paraId="7ECD7F3A" w14:textId="77777777" w:rsidR="003E4685" w:rsidRPr="00E538F9" w:rsidRDefault="003E4685" w:rsidP="003E4685">
      <w:pPr>
        <w:pStyle w:val="Nincstrkz"/>
        <w:rPr>
          <w:rFonts w:ascii="Times New Roman" w:hAnsi="Times New Roman" w:cs="Times New Roman"/>
        </w:rPr>
      </w:pPr>
      <w:bookmarkStart w:id="23" w:name="_Toc53674425"/>
      <w:r w:rsidRPr="00E538F9">
        <w:rPr>
          <w:rFonts w:ascii="Times New Roman" w:hAnsi="Times New Roman" w:cs="Times New Roman"/>
        </w:rPr>
        <w:tab/>
        <w:t>közművek és</w:t>
      </w:r>
      <w:bookmarkEnd w:id="23"/>
    </w:p>
    <w:p w14:paraId="2C96CAFC" w14:textId="77777777" w:rsidR="003E4685" w:rsidRPr="00E538F9" w:rsidRDefault="003E4685" w:rsidP="003E4685">
      <w:pPr>
        <w:pStyle w:val="Nincstrkz"/>
        <w:rPr>
          <w:rFonts w:ascii="Times New Roman" w:hAnsi="Times New Roman" w:cs="Times New Roman"/>
        </w:rPr>
      </w:pPr>
      <w:bookmarkStart w:id="24" w:name="_Toc53674426"/>
      <w:r w:rsidRPr="00E538F9">
        <w:rPr>
          <w:rFonts w:ascii="Times New Roman" w:hAnsi="Times New Roman" w:cs="Times New Roman"/>
        </w:rPr>
        <w:tab/>
        <w:t xml:space="preserve">hírközlési </w:t>
      </w:r>
      <w:bookmarkEnd w:id="24"/>
      <w:r w:rsidR="00C97D03" w:rsidRPr="00E538F9">
        <w:rPr>
          <w:rFonts w:ascii="Times New Roman" w:hAnsi="Times New Roman" w:cs="Times New Roman"/>
        </w:rPr>
        <w:t>műtárgyak</w:t>
      </w:r>
    </w:p>
    <w:p w14:paraId="2FF5E337" w14:textId="77777777" w:rsidR="003E4685" w:rsidRPr="008D3490" w:rsidRDefault="003E4685" w:rsidP="003E4685">
      <w:pPr>
        <w:pStyle w:val="Nincstrkz"/>
        <w:rPr>
          <w:rFonts w:ascii="Times New Roman" w:hAnsi="Times New Roman" w:cs="Times New Roman"/>
          <w:sz w:val="10"/>
          <w:szCs w:val="10"/>
        </w:rPr>
      </w:pPr>
    </w:p>
    <w:p w14:paraId="071A7B44" w14:textId="77777777" w:rsidR="003E4685" w:rsidRPr="008D3490" w:rsidRDefault="003E4685" w:rsidP="003E4685">
      <w:pPr>
        <w:pStyle w:val="Nincstrkz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 xml:space="preserve">(3) </w:t>
      </w:r>
      <w:r w:rsidR="003910AB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 xml:space="preserve">Az övezetben </w:t>
      </w:r>
      <w:r w:rsidR="003910AB">
        <w:rPr>
          <w:rFonts w:ascii="Times New Roman" w:hAnsi="Times New Roman" w:cs="Times New Roman"/>
        </w:rPr>
        <w:t>a</w:t>
      </w:r>
      <w:r w:rsidRPr="008D3490">
        <w:rPr>
          <w:rFonts w:ascii="Times New Roman" w:hAnsi="Times New Roman" w:cs="Times New Roman"/>
        </w:rPr>
        <w:t xml:space="preserve"> telek beépítettsége nem haladhatja meg a 2%-ot.</w:t>
      </w:r>
    </w:p>
    <w:p w14:paraId="1DF7A1B8" w14:textId="77777777" w:rsidR="003E4685" w:rsidRPr="008D3490" w:rsidRDefault="003E4685" w:rsidP="00164137">
      <w:pPr>
        <w:pStyle w:val="SZAKASZCM"/>
      </w:pPr>
      <w:bookmarkStart w:id="25" w:name="_Hlk90371120"/>
      <w:r w:rsidRPr="008D3490">
        <w:t xml:space="preserve">Külterületi </w:t>
      </w:r>
      <w:proofErr w:type="spellStart"/>
      <w:r w:rsidRPr="008D3490">
        <w:t>dülőutak</w:t>
      </w:r>
      <w:proofErr w:type="spellEnd"/>
      <w:r w:rsidRPr="008D3490">
        <w:t xml:space="preserve"> (</w:t>
      </w:r>
      <w:proofErr w:type="spellStart"/>
      <w:r w:rsidRPr="008D3490">
        <w:t>Kt</w:t>
      </w:r>
      <w:proofErr w:type="spellEnd"/>
      <w:r w:rsidRPr="008D3490">
        <w:t>-K</w:t>
      </w:r>
      <w:r w:rsidR="00B4327A">
        <w:t>m</w:t>
      </w:r>
      <w:r w:rsidR="002B4EC7" w:rsidRPr="008D3490">
        <w:t>d</w:t>
      </w:r>
      <w:r w:rsidRPr="008D3490">
        <w:t xml:space="preserve">) </w:t>
      </w:r>
    </w:p>
    <w:bookmarkEnd w:id="25"/>
    <w:p w14:paraId="4003C44B" w14:textId="77777777" w:rsidR="00AA4E19" w:rsidRPr="008D3490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49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765254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B47F7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D3490">
        <w:rPr>
          <w:rFonts w:ascii="Times New Roman" w:hAnsi="Times New Roman" w:cs="Times New Roman"/>
          <w:b/>
          <w:bCs/>
          <w:sz w:val="22"/>
          <w:szCs w:val="22"/>
        </w:rPr>
        <w:t>§</w:t>
      </w:r>
    </w:p>
    <w:p w14:paraId="6B8E50C7" w14:textId="77777777" w:rsidR="00AA4E19" w:rsidRPr="008D3490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BDD2D6" w14:textId="77777777" w:rsidR="003E4685" w:rsidRPr="008D3490" w:rsidRDefault="003910AB" w:rsidP="00056750">
      <w:pPr>
        <w:pStyle w:val="BekezdesDb"/>
      </w:pPr>
      <w:r>
        <w:t xml:space="preserve">(1) </w:t>
      </w:r>
      <w:r>
        <w:tab/>
      </w:r>
      <w:r w:rsidR="003E4685" w:rsidRPr="008D3490">
        <w:t xml:space="preserve">Külterületi mező- és erdőgazdasági (üzemi) utak, fő dűlőutak esetén az út szélétől mért </w:t>
      </w:r>
      <w:r>
        <w:tab/>
      </w:r>
      <w:r w:rsidR="003E4685" w:rsidRPr="008D3490">
        <w:t>15 - 15 m-en belül építmény nem helyezhető el.</w:t>
      </w:r>
    </w:p>
    <w:p w14:paraId="064E2EFE" w14:textId="77777777" w:rsidR="00AA4E19" w:rsidRPr="008D3490" w:rsidRDefault="003E4685" w:rsidP="00164137">
      <w:pPr>
        <w:pStyle w:val="SZAKASZCM"/>
      </w:pPr>
      <w:r w:rsidRPr="008D3490">
        <w:lastRenderedPageBreak/>
        <w:t>Kötöttpályás (vasúti) közlekedési létesítmények területe (</w:t>
      </w:r>
      <w:proofErr w:type="spellStart"/>
      <w:r w:rsidRPr="008D3490">
        <w:t>KÖk</w:t>
      </w:r>
      <w:proofErr w:type="spellEnd"/>
      <w:r w:rsidRPr="008D3490">
        <w:t>)</w:t>
      </w:r>
    </w:p>
    <w:p w14:paraId="006D7230" w14:textId="77777777" w:rsidR="003E4685" w:rsidRPr="008D3490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49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76525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D349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01C2397D" w14:textId="77777777" w:rsidR="00AA4E19" w:rsidRPr="008D3490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241DAC" w14:textId="77777777" w:rsidR="003E4685" w:rsidRPr="008D3490" w:rsidRDefault="003E4685" w:rsidP="00056750">
      <w:pPr>
        <w:pStyle w:val="BekezdesDb"/>
        <w:numPr>
          <w:ilvl w:val="0"/>
          <w:numId w:val="17"/>
        </w:numPr>
      </w:pPr>
      <w:r w:rsidRPr="008D3490">
        <w:t xml:space="preserve">A </w:t>
      </w:r>
      <w:proofErr w:type="spellStart"/>
      <w:r w:rsidRPr="008D3490">
        <w:rPr>
          <w:b/>
        </w:rPr>
        <w:t>KÖk</w:t>
      </w:r>
      <w:proofErr w:type="spellEnd"/>
      <w:r w:rsidRPr="008D3490">
        <w:t xml:space="preserve"> övezet területe kizárólag vasúti pálya, keskeny nyomtávú vasút, valamint azok megállóinak és állomásainak, műtárgyainak, üzemi épületeinek, csapadékvíz elvezető rendszerének, továbbá iparvágányok, a közúti közlekedés pályái, parkolók, kerékpáros és gyalogos infrastruktúra elemek, közmű és hírközlési építmények, zöldfelületi elemek és a (2) bekezdésben meghatározott funkciójú épületek elhelyezésére szolgál.</w:t>
      </w:r>
    </w:p>
    <w:p w14:paraId="6B93035E" w14:textId="7108A77B" w:rsidR="003E4685" w:rsidRPr="008D3490" w:rsidRDefault="003E4685" w:rsidP="00056750">
      <w:pPr>
        <w:pStyle w:val="BekezdesDb"/>
        <w:numPr>
          <w:ilvl w:val="0"/>
          <w:numId w:val="8"/>
        </w:numPr>
      </w:pPr>
      <w:r w:rsidRPr="008D3490">
        <w:t xml:space="preserve">A </w:t>
      </w:r>
      <w:proofErr w:type="spellStart"/>
      <w:r w:rsidRPr="008D3490">
        <w:rPr>
          <w:b/>
        </w:rPr>
        <w:t>KÖk</w:t>
      </w:r>
      <w:proofErr w:type="spellEnd"/>
      <w:r w:rsidRPr="008D3490" w:rsidDel="004867A8">
        <w:t xml:space="preserve"> </w:t>
      </w:r>
      <w:r w:rsidRPr="008D3490">
        <w:t>övezet területén a vasúti közlekedés</w:t>
      </w:r>
      <w:r w:rsidR="0075359F">
        <w:t xml:space="preserve">t </w:t>
      </w:r>
      <w:r w:rsidR="003B151C" w:rsidRPr="00D66BED">
        <w:t>kiszolgáló, a területet igénybe vevők ellátását szolgáló</w:t>
      </w:r>
      <w:r w:rsidR="003B151C">
        <w:t xml:space="preserve"> </w:t>
      </w:r>
      <w:r w:rsidRPr="008D3490">
        <w:t>kereskedelmi, szolgáltató (kivéve önálló szálláshely), valamint a személyzet számára szolgáló lakás építményei helyezhetők el.</w:t>
      </w:r>
    </w:p>
    <w:p w14:paraId="3DB5448D" w14:textId="3718F5A7" w:rsidR="00F85AFB" w:rsidRDefault="003E4685" w:rsidP="00056750">
      <w:pPr>
        <w:pStyle w:val="BekezdesDb"/>
        <w:numPr>
          <w:ilvl w:val="0"/>
          <w:numId w:val="8"/>
        </w:numPr>
      </w:pPr>
      <w:r w:rsidRPr="008D3490">
        <w:t>A telek beépítettsége nem haladhatja meg a 2%-ot.</w:t>
      </w:r>
    </w:p>
    <w:p w14:paraId="5394DF2F" w14:textId="5B5D2E8B" w:rsidR="00D66BED" w:rsidRPr="008D3490" w:rsidRDefault="00D66BED" w:rsidP="00056750">
      <w:pPr>
        <w:pStyle w:val="BekezdesDb"/>
      </w:pPr>
      <w:r>
        <w:t>ZÖLD</w:t>
      </w:r>
      <w:r w:rsidRPr="00D66BED">
        <w:t>TERÜLETEK</w:t>
      </w:r>
    </w:p>
    <w:p w14:paraId="56D586E5" w14:textId="77777777" w:rsidR="003E4685" w:rsidRPr="008D3490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26" w:name="_Hlk101298539"/>
      <w:r w:rsidRPr="008D3490">
        <w:rPr>
          <w:rFonts w:ascii="Times New Roman" w:hAnsi="Times New Roman" w:cs="Times New Roman"/>
          <w:b/>
          <w:bCs/>
        </w:rPr>
        <w:t>Zöldterület – közkert (Z-</w:t>
      </w:r>
      <w:proofErr w:type="spellStart"/>
      <w:r w:rsidRPr="008D3490">
        <w:rPr>
          <w:rFonts w:ascii="Times New Roman" w:hAnsi="Times New Roman" w:cs="Times New Roman"/>
          <w:b/>
          <w:bCs/>
        </w:rPr>
        <w:t>Kk</w:t>
      </w:r>
      <w:proofErr w:type="spellEnd"/>
      <w:r w:rsidRPr="008D3490">
        <w:rPr>
          <w:rFonts w:ascii="Times New Roman" w:hAnsi="Times New Roman" w:cs="Times New Roman"/>
          <w:b/>
          <w:bCs/>
        </w:rPr>
        <w:t>)</w:t>
      </w:r>
    </w:p>
    <w:p w14:paraId="58A4DBA7" w14:textId="77777777" w:rsidR="003E4685" w:rsidRPr="008D3490" w:rsidRDefault="00765254" w:rsidP="003E4685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40</w:t>
      </w:r>
      <w:r w:rsidR="003E4685" w:rsidRPr="008D3490">
        <w:rPr>
          <w:rFonts w:ascii="Times New Roman" w:hAnsi="Times New Roman" w:cs="Times New Roman"/>
          <w:b/>
          <w:bCs/>
          <w:lang w:eastAsia="hu-HU"/>
        </w:rPr>
        <w:t>.§</w:t>
      </w:r>
    </w:p>
    <w:p w14:paraId="478B750D" w14:textId="77777777" w:rsidR="003E4685" w:rsidRPr="008D3490" w:rsidRDefault="003E4685" w:rsidP="003E4685">
      <w:pPr>
        <w:rPr>
          <w:lang w:eastAsia="hu-HU"/>
        </w:rPr>
      </w:pPr>
    </w:p>
    <w:p w14:paraId="4C165654" w14:textId="77777777" w:rsidR="003E4685" w:rsidRPr="008D3490" w:rsidRDefault="00132D11" w:rsidP="00056750">
      <w:pPr>
        <w:pStyle w:val="BekezdesDb"/>
      </w:pPr>
      <w:r>
        <w:t>(1)</w:t>
      </w:r>
      <w:r>
        <w:tab/>
      </w:r>
      <w:r w:rsidR="003E4685" w:rsidRPr="008D3490">
        <w:t xml:space="preserve">Az övezetben területet csak közbiztonsági okból lehet közhasználat elől elzárni. </w:t>
      </w:r>
      <w:r>
        <w:tab/>
      </w:r>
      <w:r w:rsidR="003E4685" w:rsidRPr="008D3490">
        <w:t xml:space="preserve">Területüknek közútról, köztérről közvetlenül megközelíthetőnek kell lennie. </w:t>
      </w:r>
      <w:r>
        <w:tab/>
      </w:r>
      <w:r w:rsidR="003E4685" w:rsidRPr="008D3490">
        <w:t>Gyermekkocsival, kerekesszékkel is megközelíthetőnek és használhatónak kell lennie.</w:t>
      </w:r>
    </w:p>
    <w:p w14:paraId="0FFAAFDB" w14:textId="77777777" w:rsidR="003E4685" w:rsidRPr="008D3490" w:rsidRDefault="00132D11" w:rsidP="00056750">
      <w:pPr>
        <w:pStyle w:val="BekezdesDb"/>
      </w:pPr>
      <w:r>
        <w:tab/>
      </w:r>
      <w:r w:rsidR="003E4685" w:rsidRPr="008D3490">
        <w:t xml:space="preserve">Az övezetben </w:t>
      </w:r>
    </w:p>
    <w:p w14:paraId="1F392825" w14:textId="77777777" w:rsidR="003E4685" w:rsidRPr="008D3490" w:rsidRDefault="003E4685" w:rsidP="00056750">
      <w:pPr>
        <w:pStyle w:val="BekezdesDb"/>
      </w:pPr>
      <w:r w:rsidRPr="008D3490">
        <w:tab/>
        <w:t>pihenést, testedzést szolgáló épületnek nem minősülő építmények,</w:t>
      </w:r>
    </w:p>
    <w:p w14:paraId="6EC5E722" w14:textId="77777777" w:rsidR="003E4685" w:rsidRPr="00BF4EFA" w:rsidRDefault="003E4685" w:rsidP="00056750">
      <w:pPr>
        <w:pStyle w:val="BekezdesDb"/>
      </w:pPr>
      <w:r w:rsidRPr="008D3490">
        <w:tab/>
      </w:r>
      <w:r w:rsidRPr="00BF4EFA">
        <w:t>ismeretterjesztés épületnek nem minősülő építményei,</w:t>
      </w:r>
    </w:p>
    <w:p w14:paraId="3940FF6F" w14:textId="77777777" w:rsidR="003E4685" w:rsidRPr="008D3490" w:rsidRDefault="003E4685" w:rsidP="00056750">
      <w:pPr>
        <w:pStyle w:val="BekezdesDb"/>
      </w:pPr>
      <w:r w:rsidRPr="008D3490">
        <w:tab/>
        <w:t>terület fenntartásához szükséges építmények,</w:t>
      </w:r>
    </w:p>
    <w:p w14:paraId="0D941760" w14:textId="5D44448C" w:rsidR="003E4685" w:rsidRPr="008D3490" w:rsidRDefault="003E4685" w:rsidP="00056750">
      <w:pPr>
        <w:pStyle w:val="BekezdesDb"/>
      </w:pPr>
      <w:r w:rsidRPr="008D3490">
        <w:tab/>
        <w:t xml:space="preserve">nyilvános illemhelyek helyezhetők el </w:t>
      </w:r>
      <w:proofErr w:type="spellStart"/>
      <w:r w:rsidRPr="008D3490">
        <w:t>max</w:t>
      </w:r>
      <w:proofErr w:type="spellEnd"/>
      <w:r w:rsidRPr="008D3490">
        <w:t xml:space="preserve">. </w:t>
      </w:r>
      <w:r w:rsidR="00BF4EFA" w:rsidRPr="00D66BED">
        <w:t>3%-os</w:t>
      </w:r>
      <w:r w:rsidR="00BF4EFA">
        <w:t xml:space="preserve"> </w:t>
      </w:r>
      <w:r w:rsidRPr="008D3490">
        <w:t>beépítettséggel.</w:t>
      </w:r>
    </w:p>
    <w:p w14:paraId="05516D62" w14:textId="328C7B98" w:rsidR="003E4685" w:rsidRPr="00BF4EFA" w:rsidRDefault="0082133F" w:rsidP="003E4685">
      <w:pPr>
        <w:pStyle w:val="Nincstrkz"/>
        <w:jc w:val="both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 w:rsidR="003E4685" w:rsidRPr="008D3490">
        <w:rPr>
          <w:rFonts w:ascii="Times New Roman" w:hAnsi="Times New Roman" w:cs="Times New Roman"/>
        </w:rPr>
        <w:t xml:space="preserve">Az övezet területének legalább 60%-át zöldfelülettel kell kialakítani, mely a </w:t>
      </w:r>
      <w:r w:rsidR="00892272">
        <w:rPr>
          <w:rFonts w:ascii="Times New Roman" w:hAnsi="Times New Roman" w:cs="Times New Roman"/>
        </w:rPr>
        <w:tab/>
      </w:r>
      <w:r w:rsidR="003E4685" w:rsidRPr="008D3490">
        <w:rPr>
          <w:rFonts w:ascii="Times New Roman" w:hAnsi="Times New Roman" w:cs="Times New Roman"/>
        </w:rPr>
        <w:t>játszóterek esetén</w:t>
      </w:r>
      <w:r w:rsidR="00132D11">
        <w:rPr>
          <w:rFonts w:ascii="Times New Roman" w:hAnsi="Times New Roman" w:cs="Times New Roman"/>
        </w:rPr>
        <w:t xml:space="preserve"> </w:t>
      </w:r>
      <w:r w:rsidR="003E4685" w:rsidRPr="008D3490">
        <w:rPr>
          <w:rFonts w:ascii="Times New Roman" w:hAnsi="Times New Roman" w:cs="Times New Roman"/>
        </w:rPr>
        <w:t>25%.</w:t>
      </w:r>
      <w:r w:rsidR="00E538F9">
        <w:rPr>
          <w:rFonts w:ascii="Times New Roman" w:hAnsi="Times New Roman" w:cs="Times New Roman"/>
        </w:rPr>
        <w:t xml:space="preserve"> </w:t>
      </w:r>
      <w:r w:rsidR="003E4685" w:rsidRPr="008D3490">
        <w:rPr>
          <w:rFonts w:ascii="Times New Roman" w:hAnsi="Times New Roman" w:cs="Times New Roman"/>
        </w:rPr>
        <w:t xml:space="preserve">Az övezet a környezeti terheléstől védendő </w:t>
      </w:r>
      <w:r w:rsidR="00892272">
        <w:rPr>
          <w:rFonts w:ascii="Times New Roman" w:hAnsi="Times New Roman" w:cs="Times New Roman"/>
        </w:rPr>
        <w:tab/>
      </w:r>
      <w:r w:rsidR="003E4685" w:rsidRPr="008D3490">
        <w:rPr>
          <w:rFonts w:ascii="Times New Roman" w:hAnsi="Times New Roman" w:cs="Times New Roman"/>
        </w:rPr>
        <w:t>rendeltetéseknek, különösen a pihenő- és</w:t>
      </w:r>
      <w:r w:rsidR="003910AB">
        <w:rPr>
          <w:rFonts w:ascii="Times New Roman" w:hAnsi="Times New Roman" w:cs="Times New Roman"/>
        </w:rPr>
        <w:t xml:space="preserve"> </w:t>
      </w:r>
      <w:r w:rsidR="003E4685" w:rsidRPr="008D3490">
        <w:rPr>
          <w:rFonts w:ascii="Times New Roman" w:hAnsi="Times New Roman" w:cs="Times New Roman"/>
        </w:rPr>
        <w:t xml:space="preserve">játszóhelyeknek megfelelő védelmet </w:t>
      </w:r>
      <w:r w:rsidR="00892272">
        <w:rPr>
          <w:rFonts w:ascii="Times New Roman" w:hAnsi="Times New Roman" w:cs="Times New Roman"/>
        </w:rPr>
        <w:tab/>
      </w:r>
      <w:r w:rsidR="003E4685" w:rsidRPr="008D3490">
        <w:rPr>
          <w:rFonts w:ascii="Times New Roman" w:hAnsi="Times New Roman" w:cs="Times New Roman"/>
        </w:rPr>
        <w:t xml:space="preserve">nyújtó növényállományt kell </w:t>
      </w:r>
      <w:r w:rsidR="00132D11">
        <w:rPr>
          <w:rFonts w:ascii="Times New Roman" w:hAnsi="Times New Roman" w:cs="Times New Roman"/>
        </w:rPr>
        <w:tab/>
      </w:r>
      <w:r w:rsidR="003E4685" w:rsidRPr="008D3490">
        <w:rPr>
          <w:rFonts w:ascii="Times New Roman" w:hAnsi="Times New Roman" w:cs="Times New Roman"/>
        </w:rPr>
        <w:t>kialakítani.</w:t>
      </w:r>
      <w:r w:rsidR="00BF4EFA">
        <w:rPr>
          <w:rFonts w:ascii="Times New Roman" w:hAnsi="Times New Roman" w:cs="Times New Roman"/>
        </w:rPr>
        <w:t xml:space="preserve"> </w:t>
      </w:r>
    </w:p>
    <w:bookmarkEnd w:id="26"/>
    <w:p w14:paraId="23081256" w14:textId="2CCF5906" w:rsidR="00765254" w:rsidRPr="00D66BED" w:rsidRDefault="00765254" w:rsidP="00132D11">
      <w:pPr>
        <w:pStyle w:val="Nincstrkz"/>
        <w:jc w:val="both"/>
        <w:rPr>
          <w:rFonts w:ascii="Times New Roman" w:hAnsi="Times New Roman" w:cs="Times New Roman"/>
          <w:color w:val="92D050"/>
          <w:sz w:val="20"/>
          <w:szCs w:val="20"/>
        </w:rPr>
      </w:pPr>
      <w:r w:rsidRPr="00BF4EFA">
        <w:rPr>
          <w:rFonts w:ascii="Times New Roman" w:hAnsi="Times New Roman" w:cs="Times New Roman"/>
          <w:b/>
          <w:bCs/>
          <w:color w:val="92D050"/>
          <w:sz w:val="18"/>
          <w:szCs w:val="18"/>
        </w:rPr>
        <w:tab/>
      </w:r>
    </w:p>
    <w:p w14:paraId="2560789F" w14:textId="6D76DB19" w:rsidR="003E4685" w:rsidRPr="00D66BED" w:rsidRDefault="00D66BED" w:rsidP="00D66BED">
      <w:pPr>
        <w:jc w:val="center"/>
        <w:rPr>
          <w:rFonts w:ascii="Times New Roman" w:hAnsi="Times New Roman" w:cs="Times New Roman"/>
          <w:sz w:val="22"/>
          <w:szCs w:val="22"/>
        </w:rPr>
      </w:pPr>
      <w:r w:rsidRPr="00D66BED">
        <w:rPr>
          <w:rFonts w:ascii="Times New Roman" w:hAnsi="Times New Roman" w:cs="Times New Roman"/>
          <w:sz w:val="22"/>
          <w:szCs w:val="22"/>
        </w:rPr>
        <w:t xml:space="preserve">ERDŐ- ÉS TERMÉSZETKÖZELI TERÜLETEK </w:t>
      </w:r>
    </w:p>
    <w:p w14:paraId="0100234A" w14:textId="77777777" w:rsidR="003E4685" w:rsidRPr="00D10E72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D10E72">
        <w:rPr>
          <w:rFonts w:ascii="Times New Roman" w:hAnsi="Times New Roman" w:cs="Times New Roman"/>
          <w:b/>
          <w:bCs/>
        </w:rPr>
        <w:t xml:space="preserve">Erdőterületek (E) általános előírásai </w:t>
      </w:r>
    </w:p>
    <w:p w14:paraId="7D5671D8" w14:textId="77777777" w:rsidR="00481760" w:rsidRPr="00D10E72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D10E72">
        <w:rPr>
          <w:rFonts w:ascii="Times New Roman" w:hAnsi="Times New Roman" w:cs="Times New Roman"/>
          <w:b/>
          <w:bCs/>
        </w:rPr>
        <w:t>4</w:t>
      </w:r>
      <w:r w:rsidR="00765254">
        <w:rPr>
          <w:rFonts w:ascii="Times New Roman" w:hAnsi="Times New Roman" w:cs="Times New Roman"/>
          <w:b/>
          <w:bCs/>
        </w:rPr>
        <w:t>1</w:t>
      </w:r>
      <w:r w:rsidR="00481760" w:rsidRPr="00D10E72">
        <w:rPr>
          <w:rFonts w:ascii="Times New Roman" w:hAnsi="Times New Roman" w:cs="Times New Roman"/>
          <w:b/>
          <w:bCs/>
        </w:rPr>
        <w:t>.§</w:t>
      </w:r>
    </w:p>
    <w:p w14:paraId="785A72DD" w14:textId="77777777" w:rsidR="003E4685" w:rsidRPr="00D10E72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40F5765B" w14:textId="246DD3D7" w:rsidR="003E4685" w:rsidRPr="00CA3EBB" w:rsidRDefault="003E4685" w:rsidP="003E4685">
      <w:pPr>
        <w:pStyle w:val="Nincstrkz"/>
        <w:jc w:val="both"/>
        <w:rPr>
          <w:rFonts w:ascii="Times New Roman" w:hAnsi="Times New Roman" w:cs="Times New Roman"/>
          <w:color w:val="92D050"/>
        </w:rPr>
      </w:pPr>
      <w:r w:rsidRPr="00D10E72">
        <w:rPr>
          <w:rFonts w:ascii="Times New Roman" w:hAnsi="Times New Roman" w:cs="Times New Roman"/>
        </w:rPr>
        <w:t>(1)</w:t>
      </w:r>
      <w:r w:rsidRPr="00D10E72">
        <w:rPr>
          <w:rFonts w:ascii="Times New Roman" w:hAnsi="Times New Roman" w:cs="Times New Roman"/>
        </w:rPr>
        <w:tab/>
        <w:t>Az övezetbe tartozó</w:t>
      </w:r>
      <w:r w:rsidRPr="00914B6D">
        <w:rPr>
          <w:rFonts w:ascii="Times New Roman" w:hAnsi="Times New Roman" w:cs="Times New Roman"/>
        </w:rPr>
        <w:t xml:space="preserve">, </w:t>
      </w:r>
      <w:r w:rsidR="00BF4EFA" w:rsidRPr="00914B6D">
        <w:rPr>
          <w:rFonts w:ascii="Times New Roman" w:hAnsi="Times New Roman" w:cs="Times New Roman"/>
        </w:rPr>
        <w:t>tervezett erdő</w:t>
      </w:r>
      <w:r w:rsidRPr="00914B6D">
        <w:rPr>
          <w:rFonts w:ascii="Times New Roman" w:hAnsi="Times New Roman" w:cs="Times New Roman"/>
        </w:rPr>
        <w:t xml:space="preserve">területek mezőgazdasági célú </w:t>
      </w:r>
      <w:r w:rsidR="00892272" w:rsidRPr="00914B6D">
        <w:rPr>
          <w:rFonts w:ascii="Times New Roman" w:hAnsi="Times New Roman" w:cs="Times New Roman"/>
        </w:rPr>
        <w:tab/>
      </w:r>
      <w:r w:rsidRPr="00914B6D">
        <w:rPr>
          <w:rFonts w:ascii="Times New Roman" w:hAnsi="Times New Roman" w:cs="Times New Roman"/>
        </w:rPr>
        <w:t xml:space="preserve">hasznosítása, </w:t>
      </w:r>
      <w:r w:rsidRPr="00914B6D">
        <w:rPr>
          <w:rFonts w:ascii="Times New Roman" w:hAnsi="Times New Roman" w:cs="Times New Roman"/>
        </w:rPr>
        <w:tab/>
        <w:t xml:space="preserve">továbbá a </w:t>
      </w:r>
      <w:r w:rsidR="00BF4EFA" w:rsidRPr="00914B6D">
        <w:rPr>
          <w:rFonts w:ascii="Times New Roman" w:hAnsi="Times New Roman" w:cs="Times New Roman"/>
        </w:rPr>
        <w:t xml:space="preserve">kizárólag napenergiát hasznosító </w:t>
      </w:r>
      <w:r w:rsidRPr="00914B6D">
        <w:rPr>
          <w:rFonts w:ascii="Times New Roman" w:hAnsi="Times New Roman" w:cs="Times New Roman"/>
        </w:rPr>
        <w:t xml:space="preserve">megújuló energiaforrások </w:t>
      </w:r>
      <w:r w:rsidR="00BF4EFA" w:rsidRPr="00914B6D">
        <w:rPr>
          <w:rFonts w:ascii="Times New Roman" w:hAnsi="Times New Roman" w:cs="Times New Roman"/>
        </w:rPr>
        <w:t xml:space="preserve">műtárgyai </w:t>
      </w:r>
      <w:r w:rsidR="00CA3EBB" w:rsidRPr="00914B6D">
        <w:rPr>
          <w:rFonts w:ascii="Times New Roman" w:hAnsi="Times New Roman" w:cs="Times New Roman"/>
        </w:rPr>
        <w:t xml:space="preserve">a </w:t>
      </w:r>
      <w:r w:rsidR="00D66BED" w:rsidRPr="00914B6D">
        <w:rPr>
          <w:rFonts w:ascii="Times New Roman" w:hAnsi="Times New Roman" w:cs="Times New Roman"/>
        </w:rPr>
        <w:tab/>
      </w:r>
      <w:r w:rsidR="00CA3EBB" w:rsidRPr="00914B6D">
        <w:rPr>
          <w:rFonts w:ascii="Times New Roman" w:hAnsi="Times New Roman" w:cs="Times New Roman"/>
        </w:rPr>
        <w:t>vonatkozó külön jogszabályok feltételei szerint helyezhetők el.</w:t>
      </w:r>
      <w:r w:rsidR="00CA3EBB" w:rsidRPr="00CA3EBB">
        <w:rPr>
          <w:rFonts w:ascii="Times New Roman" w:hAnsi="Times New Roman" w:cs="Times New Roman"/>
          <w:color w:val="92D050"/>
        </w:rPr>
        <w:t xml:space="preserve"> </w:t>
      </w:r>
    </w:p>
    <w:p w14:paraId="23CA5475" w14:textId="168CBD5C" w:rsidR="003E4685" w:rsidRPr="00D10E72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D10E72">
        <w:rPr>
          <w:rFonts w:ascii="Times New Roman" w:hAnsi="Times New Roman" w:cs="Times New Roman"/>
        </w:rPr>
        <w:t xml:space="preserve">(2) </w:t>
      </w:r>
      <w:r w:rsidRPr="00D10E72">
        <w:rPr>
          <w:rFonts w:ascii="Times New Roman" w:hAnsi="Times New Roman" w:cs="Times New Roman"/>
        </w:rPr>
        <w:tab/>
        <w:t xml:space="preserve">Az övezet területén a 2011. szeptember 1-ig az ingatlan-nyilvántartásba bejegyzett, </w:t>
      </w:r>
      <w:r w:rsidR="004A3F25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vagy már jogerős és végrehajtható használatbavételi engedéllyel rendelkező, lakó, </w:t>
      </w:r>
      <w:r w:rsidR="00D66BED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illetve idegenforgalmi, vendéglátó, kiskereskedelmi, </w:t>
      </w:r>
      <w:r w:rsidR="004A3F25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szolgáltató, valamint mező- </w:t>
      </w:r>
      <w:r w:rsidR="00D66BED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és erdőgazdasági tevékenységgel összefüggő </w:t>
      </w:r>
      <w:r w:rsidR="004A3F25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gazdasági rendeltetés megtartható </w:t>
      </w:r>
      <w:r w:rsidR="00D66BED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és függetlenül a </w:t>
      </w:r>
      <w:r w:rsidRPr="00D10E72">
        <w:rPr>
          <w:rFonts w:ascii="Times New Roman" w:hAnsi="Times New Roman" w:cs="Times New Roman"/>
        </w:rPr>
        <w:tab/>
        <w:t xml:space="preserve">teleknagyságtól, ezen időpont után </w:t>
      </w:r>
      <w:r w:rsidR="004A3F25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>egy</w:t>
      </w:r>
      <w:r w:rsidR="00E25A1E">
        <w:rPr>
          <w:rFonts w:ascii="Times New Roman" w:hAnsi="Times New Roman" w:cs="Times New Roman"/>
        </w:rPr>
        <w:t xml:space="preserve"> </w:t>
      </w:r>
      <w:r w:rsidRPr="00D10E72">
        <w:rPr>
          <w:rFonts w:ascii="Times New Roman" w:hAnsi="Times New Roman" w:cs="Times New Roman"/>
        </w:rPr>
        <w:t xml:space="preserve">alkalommal, </w:t>
      </w:r>
      <w:r w:rsidR="00D66BED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rendeltetésének megváltoztatása nélkül </w:t>
      </w:r>
    </w:p>
    <w:p w14:paraId="2416C65A" w14:textId="77777777" w:rsidR="003E4685" w:rsidRPr="00D10E72" w:rsidRDefault="00240D03" w:rsidP="00E808FC">
      <w:pPr>
        <w:pStyle w:val="Felsorolasbetu"/>
        <w:numPr>
          <w:ilvl w:val="0"/>
          <w:numId w:val="0"/>
        </w:numPr>
        <w:ind w:left="708"/>
      </w:pPr>
      <w:r>
        <w:t xml:space="preserve">a.) </w:t>
      </w:r>
      <w:r w:rsidR="003E4685" w:rsidRPr="00D10E72">
        <w:t>lakó, idegenforgalmi, vendéglátó, kiskereskedelmi és szolgáltató rendeltetést tartalmazó épület esetén legfeljebb bruttó 50 m</w:t>
      </w:r>
      <w:r w:rsidR="003E4685" w:rsidRPr="00D10E72">
        <w:rPr>
          <w:vertAlign w:val="superscript"/>
        </w:rPr>
        <w:t>2</w:t>
      </w:r>
      <w:r w:rsidR="003E4685" w:rsidRPr="00D10E72">
        <w:t>,</w:t>
      </w:r>
    </w:p>
    <w:p w14:paraId="3813C0A8" w14:textId="257191F0" w:rsidR="003E4685" w:rsidRDefault="00240D03" w:rsidP="005B24D4">
      <w:pPr>
        <w:pStyle w:val="Felsorolasbetu"/>
        <w:numPr>
          <w:ilvl w:val="0"/>
          <w:numId w:val="0"/>
        </w:numPr>
        <w:ind w:left="708"/>
      </w:pPr>
      <w:proofErr w:type="spellStart"/>
      <w:r>
        <w:t>b.</w:t>
      </w:r>
      <w:proofErr w:type="spellEnd"/>
      <w:r>
        <w:t xml:space="preserve">) </w:t>
      </w:r>
      <w:r w:rsidR="003E4685" w:rsidRPr="00D10E72">
        <w:t>mező- és erdőgazdasági tevékenységgel összefüggő gazdasági rendeltetést tartalmazó épület esetén legfeljebb bruttó 100 m</w:t>
      </w:r>
      <w:r w:rsidR="003E4685" w:rsidRPr="00D10E72">
        <w:rPr>
          <w:vertAlign w:val="superscript"/>
        </w:rPr>
        <w:t>2</w:t>
      </w:r>
      <w:r w:rsidR="00100B0A" w:rsidRPr="00D10E72">
        <w:t xml:space="preserve"> </w:t>
      </w:r>
      <w:r w:rsidR="003E4685" w:rsidRPr="00D10E72">
        <w:t xml:space="preserve">szintterülettel bővíthető. A </w:t>
      </w:r>
      <w:r w:rsidR="003E4685" w:rsidRPr="00D10E72">
        <w:lastRenderedPageBreak/>
        <w:t>bővítéssel önálló, új rendeltetési egység nem jöhet létre.</w:t>
      </w:r>
      <w:r w:rsidR="005B24D4">
        <w:t xml:space="preserve"> </w:t>
      </w:r>
      <w:r w:rsidR="003E4685" w:rsidRPr="00D10E72">
        <w:t xml:space="preserve">A 10 ha-t meghaladó területnagyságú telken legfeljebb az adott övezet szerinti </w:t>
      </w:r>
      <w:r w:rsidR="00807A01">
        <w:tab/>
      </w:r>
      <w:r w:rsidR="003E4685" w:rsidRPr="00D10E72">
        <w:t xml:space="preserve">beépítési mértékkel az erdő rendeltetésének </w:t>
      </w:r>
      <w:r w:rsidR="003E4685" w:rsidRPr="0075359F">
        <w:t xml:space="preserve">megfelelő építmények helyezhetők el. A </w:t>
      </w:r>
      <w:r w:rsidR="00807A01" w:rsidRPr="0075359F">
        <w:tab/>
      </w:r>
      <w:r w:rsidR="003E4685" w:rsidRPr="0075359F">
        <w:t>beépített</w:t>
      </w:r>
      <w:r w:rsidR="005B24D4">
        <w:t xml:space="preserve"> </w:t>
      </w:r>
      <w:r w:rsidR="00CA3EBB" w:rsidRPr="0075359F">
        <w:t xml:space="preserve">bruttó szintterülethez </w:t>
      </w:r>
      <w:r w:rsidR="003E4685" w:rsidRPr="0075359F">
        <w:t xml:space="preserve">legfeljebb azoknál </w:t>
      </w:r>
      <w:r w:rsidR="00CA3EBB" w:rsidRPr="0075359F">
        <w:t>4-</w:t>
      </w:r>
      <w:r w:rsidR="003E4685" w:rsidRPr="0075359F">
        <w:t xml:space="preserve">szer nagyobb </w:t>
      </w:r>
      <w:r w:rsidR="00CA3EBB" w:rsidRPr="0075359F">
        <w:tab/>
      </w:r>
      <w:r w:rsidR="003E4685" w:rsidRPr="0075359F">
        <w:t>közhasználat</w:t>
      </w:r>
      <w:r w:rsidR="005B24D4">
        <w:t xml:space="preserve"> </w:t>
      </w:r>
      <w:r w:rsidR="003E4685" w:rsidRPr="0075359F">
        <w:t>elől</w:t>
      </w:r>
      <w:r w:rsidR="003E4685" w:rsidRPr="00D10E72">
        <w:t xml:space="preserve"> elzárt terület tartozhat.</w:t>
      </w:r>
    </w:p>
    <w:p w14:paraId="3E4208C2" w14:textId="41AACF4D" w:rsidR="0095094D" w:rsidRPr="00D10E72" w:rsidRDefault="0095094D" w:rsidP="00C97D03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(3)  Az </w:t>
      </w:r>
      <w:r>
        <w:rPr>
          <w:rFonts w:ascii="Times New Roman" w:hAnsi="Times New Roman" w:cs="Times New Roman"/>
          <w:b/>
          <w:bCs/>
        </w:rPr>
        <w:t>E-</w:t>
      </w:r>
      <w:r w:rsidRPr="00A25148">
        <w:rPr>
          <w:rFonts w:ascii="Times New Roman" w:hAnsi="Times New Roman" w:cs="Times New Roman"/>
          <w:b/>
          <w:bCs/>
        </w:rPr>
        <w:t xml:space="preserve">T </w:t>
      </w:r>
      <w:r w:rsidRPr="00A25148">
        <w:rPr>
          <w:rFonts w:ascii="Times New Roman" w:hAnsi="Times New Roman" w:cs="Times New Roman"/>
        </w:rPr>
        <w:t>övezetbe az erdőterületen</w:t>
      </w:r>
      <w:r>
        <w:rPr>
          <w:rFonts w:ascii="Times New Roman" w:hAnsi="Times New Roman" w:cs="Times New Roman"/>
          <w:color w:val="92D050"/>
        </w:rPr>
        <w:t xml:space="preserve"> </w:t>
      </w:r>
      <w:r w:rsidRPr="00A25148">
        <w:rPr>
          <w:rFonts w:ascii="Times New Roman" w:hAnsi="Times New Roman" w:cs="Times New Roman"/>
        </w:rPr>
        <w:t xml:space="preserve">lévő </w:t>
      </w:r>
      <w:r w:rsidR="00914B6D">
        <w:rPr>
          <w:rFonts w:ascii="Times New Roman" w:hAnsi="Times New Roman" w:cs="Times New Roman"/>
        </w:rPr>
        <w:t xml:space="preserve">erdő és </w:t>
      </w:r>
      <w:r w:rsidRPr="00A25148">
        <w:rPr>
          <w:rFonts w:ascii="Times New Roman" w:hAnsi="Times New Roman" w:cs="Times New Roman"/>
        </w:rPr>
        <w:t xml:space="preserve">mezőgazdasági termelés </w:t>
      </w:r>
      <w:r w:rsidR="00914B6D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(növénytermesztés,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állattenyésztés, továbbá ezekkel kapcsolatos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termékfeldolgozás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terméktárolás) céljára létesített lakó-és gazdasági épület, </w:t>
      </w:r>
      <w:r w:rsidR="00914B6D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épületcsoport és az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azonos hrsz alatt hozzá tartozó legfeljebb 6000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</w:t>
      </w:r>
      <w:r w:rsidR="00914B6D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területű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földterületek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együttese tartozik. A beépíthetőség mértéke csak a </w:t>
      </w:r>
      <w:r w:rsidR="00914B6D">
        <w:rPr>
          <w:rFonts w:ascii="Times New Roman" w:hAnsi="Times New Roman" w:cs="Times New Roman"/>
        </w:rPr>
        <w:tab/>
      </w:r>
      <w:r w:rsidR="00914B6D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művelésből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kivett területet számítva </w:t>
      </w:r>
      <w:proofErr w:type="spellStart"/>
      <w:r w:rsidRPr="00A25148">
        <w:rPr>
          <w:rFonts w:ascii="Times New Roman" w:hAnsi="Times New Roman" w:cs="Times New Roman"/>
        </w:rPr>
        <w:t>max</w:t>
      </w:r>
      <w:proofErr w:type="spellEnd"/>
      <w:r w:rsidRPr="00A25148">
        <w:rPr>
          <w:rFonts w:ascii="Times New Roman" w:hAnsi="Times New Roman" w:cs="Times New Roman"/>
        </w:rPr>
        <w:t xml:space="preserve">. 10%, és csak mezőgazdasági, és erdőgazdálkodási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rendeltetéssel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összefüggő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építmények helyezhetőek el.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Önálló lakó rendeltetésű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épület újonnan nem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helyezhető el. A meglévő lakó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rendeltetésű épület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átalakítható,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bővíthető</w:t>
      </w:r>
      <w:r>
        <w:rPr>
          <w:rFonts w:ascii="Times New Roman" w:hAnsi="Times New Roman" w:cs="Times New Roman"/>
        </w:rPr>
        <w:t xml:space="preserve"> </w:t>
      </w:r>
      <w:r w:rsidRPr="00A25148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korszerűsíthető és egy alkalommal </w:t>
      </w:r>
      <w:r w:rsidR="005B24D4">
        <w:rPr>
          <w:rFonts w:ascii="Times New Roman" w:hAnsi="Times New Roman" w:cs="Times New Roman"/>
        </w:rPr>
        <w:tab/>
      </w:r>
      <w:proofErr w:type="spellStart"/>
      <w:r w:rsidRPr="00A25148">
        <w:rPr>
          <w:rFonts w:ascii="Times New Roman" w:hAnsi="Times New Roman" w:cs="Times New Roman"/>
        </w:rPr>
        <w:t>max</w:t>
      </w:r>
      <w:proofErr w:type="spellEnd"/>
      <w:r w:rsidRPr="00A25148">
        <w:rPr>
          <w:rFonts w:ascii="Times New Roman" w:hAnsi="Times New Roman" w:cs="Times New Roman"/>
        </w:rPr>
        <w:t>. 50 m</w:t>
      </w:r>
      <w:r w:rsidRPr="00A2514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25148">
        <w:rPr>
          <w:rFonts w:ascii="Times New Roman" w:hAnsi="Times New Roman" w:cs="Times New Roman"/>
        </w:rPr>
        <w:t xml:space="preserve">-el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bővíthető. A lakó rendeltetésű épület épületmagassági ért</w:t>
      </w:r>
      <w:r>
        <w:rPr>
          <w:rFonts w:ascii="Times New Roman" w:hAnsi="Times New Roman" w:cs="Times New Roman"/>
        </w:rPr>
        <w:t>é</w:t>
      </w:r>
      <w:r w:rsidRPr="00A25148">
        <w:rPr>
          <w:rFonts w:ascii="Times New Roman" w:hAnsi="Times New Roman" w:cs="Times New Roman"/>
        </w:rPr>
        <w:t xml:space="preserve">ke az 5,5 métert, a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gazdasági rendeltetésű épület épületmagassága a 9,0 métert nem </w:t>
      </w:r>
      <w:r w:rsidR="005B24D4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haladhatja meg.</w:t>
      </w:r>
    </w:p>
    <w:p w14:paraId="68D2B4BC" w14:textId="77777777" w:rsidR="00C97D03" w:rsidRPr="00D10E72" w:rsidRDefault="00C97D03" w:rsidP="003E4685">
      <w:pPr>
        <w:pStyle w:val="Nincstrkz"/>
        <w:jc w:val="center"/>
        <w:rPr>
          <w:rFonts w:ascii="Times New Roman" w:hAnsi="Times New Roman" w:cs="Times New Roman"/>
        </w:rPr>
      </w:pPr>
    </w:p>
    <w:p w14:paraId="766C89FA" w14:textId="77777777" w:rsidR="003E4685" w:rsidRPr="00D10E72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D10E72">
        <w:rPr>
          <w:rFonts w:ascii="Times New Roman" w:hAnsi="Times New Roman" w:cs="Times New Roman"/>
          <w:b/>
          <w:bCs/>
        </w:rPr>
        <w:t>Védelmi rendeltetésű erdőterületek (</w:t>
      </w:r>
      <w:proofErr w:type="spellStart"/>
      <w:r w:rsidRPr="00D10E72">
        <w:rPr>
          <w:rFonts w:ascii="Times New Roman" w:hAnsi="Times New Roman" w:cs="Times New Roman"/>
          <w:b/>
          <w:bCs/>
        </w:rPr>
        <w:t>Ev</w:t>
      </w:r>
      <w:proofErr w:type="spellEnd"/>
      <w:r w:rsidRPr="00D10E72">
        <w:rPr>
          <w:rFonts w:ascii="Times New Roman" w:hAnsi="Times New Roman" w:cs="Times New Roman"/>
          <w:b/>
          <w:bCs/>
        </w:rPr>
        <w:t>) részletes előírásai</w:t>
      </w:r>
    </w:p>
    <w:p w14:paraId="3CF63B6C" w14:textId="77777777" w:rsidR="003E4685" w:rsidRPr="00D10E72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D10E72">
        <w:rPr>
          <w:rFonts w:ascii="Times New Roman" w:hAnsi="Times New Roman" w:cs="Times New Roman"/>
          <w:b/>
          <w:bCs/>
        </w:rPr>
        <w:t>4</w:t>
      </w:r>
      <w:r w:rsidR="00765254">
        <w:rPr>
          <w:rFonts w:ascii="Times New Roman" w:hAnsi="Times New Roman" w:cs="Times New Roman"/>
          <w:b/>
          <w:bCs/>
        </w:rPr>
        <w:t>2</w:t>
      </w:r>
      <w:r w:rsidR="00481760" w:rsidRPr="00D10E72">
        <w:rPr>
          <w:rFonts w:ascii="Times New Roman" w:hAnsi="Times New Roman" w:cs="Times New Roman"/>
          <w:b/>
          <w:bCs/>
        </w:rPr>
        <w:t>.§</w:t>
      </w:r>
    </w:p>
    <w:p w14:paraId="4D5284F6" w14:textId="77777777" w:rsidR="00AA4E19" w:rsidRPr="00D10E72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71C3AC54" w14:textId="355500B6" w:rsidR="003E4685" w:rsidRPr="00D10E72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D10E72">
        <w:rPr>
          <w:rFonts w:ascii="Times New Roman" w:hAnsi="Times New Roman" w:cs="Times New Roman"/>
        </w:rPr>
        <w:t>(1)</w:t>
      </w:r>
      <w:r w:rsidRPr="00D10E72">
        <w:rPr>
          <w:rFonts w:ascii="Times New Roman" w:hAnsi="Times New Roman" w:cs="Times New Roman"/>
        </w:rPr>
        <w:tab/>
        <w:t xml:space="preserve">Az </w:t>
      </w:r>
      <w:proofErr w:type="spellStart"/>
      <w:r w:rsidRPr="00D10E72">
        <w:rPr>
          <w:rFonts w:ascii="Times New Roman" w:hAnsi="Times New Roman" w:cs="Times New Roman"/>
          <w:b/>
          <w:bCs/>
        </w:rPr>
        <w:t>Ev</w:t>
      </w:r>
      <w:proofErr w:type="spellEnd"/>
      <w:r w:rsidRPr="00D10E72">
        <w:rPr>
          <w:rFonts w:ascii="Times New Roman" w:hAnsi="Times New Roman" w:cs="Times New Roman"/>
        </w:rPr>
        <w:t xml:space="preserve"> övezetbe az elsődlegesen természetvédelmi és környezetvédelmi célokat </w:t>
      </w:r>
      <w:r w:rsidR="00807A01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>szolgáló meglévő és tervezett erdőterületek tartoznak.</w:t>
      </w:r>
    </w:p>
    <w:p w14:paraId="7AB6FFFC" w14:textId="77777777" w:rsidR="003E4685" w:rsidRPr="008D3490" w:rsidRDefault="004A3F25" w:rsidP="003E468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>Ev-1 védett erdőterületek (</w:t>
      </w:r>
      <w:proofErr w:type="spellStart"/>
      <w:r w:rsidR="003E4685" w:rsidRPr="00D10E72">
        <w:rPr>
          <w:rFonts w:ascii="Times New Roman" w:hAnsi="Times New Roman" w:cs="Times New Roman"/>
        </w:rPr>
        <w:t>Natura</w:t>
      </w:r>
      <w:proofErr w:type="spellEnd"/>
      <w:r w:rsidR="003E4685" w:rsidRPr="00D10E72">
        <w:rPr>
          <w:rFonts w:ascii="Times New Roman" w:hAnsi="Times New Roman" w:cs="Times New Roman"/>
        </w:rPr>
        <w:t xml:space="preserve"> 2000, adattári erdő, ökológiai magterületen</w:t>
      </w:r>
      <w:r w:rsidR="003E4685" w:rsidRPr="008D3490">
        <w:rPr>
          <w:rFonts w:ascii="Times New Roman" w:hAnsi="Times New Roman" w:cs="Times New Roman"/>
        </w:rPr>
        <w:t xml:space="preserve"> belüli </w:t>
      </w:r>
      <w:r>
        <w:rPr>
          <w:rFonts w:ascii="Times New Roman" w:hAnsi="Times New Roman" w:cs="Times New Roman"/>
        </w:rPr>
        <w:tab/>
      </w:r>
      <w:r w:rsidR="003E4685" w:rsidRPr="008D3490">
        <w:rPr>
          <w:rFonts w:ascii="Times New Roman" w:hAnsi="Times New Roman" w:cs="Times New Roman"/>
        </w:rPr>
        <w:t>erdőterületek)</w:t>
      </w:r>
    </w:p>
    <w:p w14:paraId="59874EEC" w14:textId="77777777" w:rsidR="003E4685" w:rsidRPr="008D3490" w:rsidRDefault="004A3F25" w:rsidP="003E468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4685" w:rsidRPr="008D3490">
        <w:rPr>
          <w:rFonts w:ascii="Times New Roman" w:hAnsi="Times New Roman" w:cs="Times New Roman"/>
        </w:rPr>
        <w:t>Ev-2 védőerdők (mezővédő erdősávok, belterületen lévő védőerdő sáv)</w:t>
      </w:r>
    </w:p>
    <w:p w14:paraId="36EB8EA0" w14:textId="4C98DECF" w:rsidR="003E4685" w:rsidRPr="008D3490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>(2)</w:t>
      </w:r>
      <w:r w:rsidRPr="008D3490">
        <w:rPr>
          <w:rFonts w:ascii="Times New Roman" w:hAnsi="Times New Roman" w:cs="Times New Roman"/>
        </w:rPr>
        <w:tab/>
        <w:t xml:space="preserve">Az Ev-1 övezet területén az épületnek nem minősülő építmények közül a közmű és </w:t>
      </w:r>
      <w:r w:rsidR="004A3F25">
        <w:rPr>
          <w:rFonts w:ascii="Times New Roman" w:hAnsi="Times New Roman" w:cs="Times New Roman"/>
        </w:rPr>
        <w:tab/>
      </w:r>
      <w:r w:rsidRPr="0075359F">
        <w:rPr>
          <w:rFonts w:ascii="Times New Roman" w:hAnsi="Times New Roman" w:cs="Times New Roman"/>
        </w:rPr>
        <w:t xml:space="preserve">közlekedési infrastruktúra hálózatok és azok építményei, valamint </w:t>
      </w:r>
      <w:r w:rsidR="00CA3EBB" w:rsidRPr="0075359F">
        <w:rPr>
          <w:rFonts w:ascii="Times New Roman" w:hAnsi="Times New Roman" w:cs="Times New Roman"/>
        </w:rPr>
        <w:t xml:space="preserve">épületként </w:t>
      </w:r>
      <w:r w:rsidRPr="0075359F">
        <w:rPr>
          <w:rFonts w:ascii="Times New Roman" w:hAnsi="Times New Roman" w:cs="Times New Roman"/>
        </w:rPr>
        <w:t xml:space="preserve">az erdei </w:t>
      </w:r>
      <w:r w:rsidR="00CA3EBB" w:rsidRPr="0075359F">
        <w:rPr>
          <w:rFonts w:ascii="Times New Roman" w:hAnsi="Times New Roman" w:cs="Times New Roman"/>
        </w:rPr>
        <w:tab/>
      </w:r>
      <w:r w:rsidRPr="0075359F">
        <w:rPr>
          <w:rFonts w:ascii="Times New Roman" w:hAnsi="Times New Roman" w:cs="Times New Roman"/>
        </w:rPr>
        <w:t xml:space="preserve">kilátó, </w:t>
      </w:r>
      <w:r w:rsidR="00CA3EBB" w:rsidRPr="0075359F">
        <w:rPr>
          <w:rFonts w:ascii="Times New Roman" w:hAnsi="Times New Roman" w:cs="Times New Roman"/>
        </w:rPr>
        <w:t xml:space="preserve">és </w:t>
      </w:r>
      <w:r w:rsidRPr="0075359F">
        <w:rPr>
          <w:rFonts w:ascii="Times New Roman" w:hAnsi="Times New Roman" w:cs="Times New Roman"/>
        </w:rPr>
        <w:t>a magasles</w:t>
      </w:r>
      <w:r w:rsidRPr="008D3490">
        <w:rPr>
          <w:rFonts w:ascii="Times New Roman" w:hAnsi="Times New Roman" w:cs="Times New Roman"/>
        </w:rPr>
        <w:t xml:space="preserve"> helyezhetők el.</w:t>
      </w:r>
    </w:p>
    <w:p w14:paraId="05CB5044" w14:textId="77777777" w:rsidR="003E4685" w:rsidRPr="008D3490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>(3)</w:t>
      </w:r>
      <w:r w:rsidRPr="008D3490">
        <w:rPr>
          <w:rFonts w:ascii="Times New Roman" w:hAnsi="Times New Roman" w:cs="Times New Roman"/>
        </w:rPr>
        <w:tab/>
        <w:t xml:space="preserve">Az Ev-2 övezet területén az épületnek nem minősülő építmények közül a közmű és </w:t>
      </w:r>
      <w:r w:rsidR="004A3F25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>közlekedési infrastruktúra hálózatok és azok építményei helyezhetők el.</w:t>
      </w:r>
    </w:p>
    <w:p w14:paraId="63D306C2" w14:textId="77777777" w:rsidR="003E4685" w:rsidRPr="0075359F" w:rsidRDefault="003E4685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31B73A50" w14:textId="2FC0477F" w:rsidR="003E4685" w:rsidRPr="008D3490" w:rsidRDefault="003E126F" w:rsidP="00021138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75359F">
        <w:rPr>
          <w:rFonts w:ascii="Times New Roman" w:hAnsi="Times New Roman" w:cs="Times New Roman"/>
          <w:b/>
          <w:bCs/>
        </w:rPr>
        <w:t xml:space="preserve">Honvédelmi területen belüli </w:t>
      </w:r>
      <w:r w:rsidR="003E4685" w:rsidRPr="0075359F">
        <w:rPr>
          <w:rFonts w:ascii="Times New Roman" w:hAnsi="Times New Roman" w:cs="Times New Roman"/>
          <w:b/>
          <w:bCs/>
        </w:rPr>
        <w:t xml:space="preserve">Honvédelmi rendeltetésű erdőterületek </w:t>
      </w:r>
      <w:proofErr w:type="spellStart"/>
      <w:r w:rsidRPr="0075359F">
        <w:rPr>
          <w:rFonts w:ascii="Times New Roman" w:hAnsi="Times New Roman" w:cs="Times New Roman"/>
          <w:b/>
          <w:bCs/>
        </w:rPr>
        <w:t>Kb-Hv</w:t>
      </w:r>
      <w:proofErr w:type="spellEnd"/>
      <w:r w:rsidRPr="0075359F">
        <w:rPr>
          <w:rFonts w:ascii="Times New Roman" w:hAnsi="Times New Roman" w:cs="Times New Roman"/>
          <w:b/>
          <w:bCs/>
        </w:rPr>
        <w:t>/</w:t>
      </w:r>
      <w:proofErr w:type="spellStart"/>
      <w:r w:rsidRPr="0075359F">
        <w:rPr>
          <w:rFonts w:ascii="Times New Roman" w:hAnsi="Times New Roman" w:cs="Times New Roman"/>
          <w:b/>
          <w:bCs/>
        </w:rPr>
        <w:t>Evh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3E4685" w:rsidRPr="008D3490">
        <w:rPr>
          <w:rFonts w:ascii="Times New Roman" w:hAnsi="Times New Roman" w:cs="Times New Roman"/>
          <w:b/>
          <w:bCs/>
        </w:rPr>
        <w:t>részletes előírásai</w:t>
      </w:r>
    </w:p>
    <w:p w14:paraId="33E7A2C9" w14:textId="2996FA1F" w:rsidR="00AA4E19" w:rsidRPr="008D3490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49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6525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81760" w:rsidRPr="008D349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7B4E9C62" w14:textId="03C031F7" w:rsidR="00A830BA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 xml:space="preserve">(1) </w:t>
      </w:r>
      <w:r w:rsidR="004A3F25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 xml:space="preserve">Az övezetbe a honvédelmi és katonai épületek kivételével épületet elhelyezni nem </w:t>
      </w:r>
      <w:r w:rsidR="00807A01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>lehet.</w:t>
      </w:r>
    </w:p>
    <w:p w14:paraId="6D58283B" w14:textId="77777777" w:rsidR="00EA05C1" w:rsidRPr="008D3490" w:rsidRDefault="00EA05C1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11D2670C" w14:textId="77777777" w:rsidR="003E4685" w:rsidRPr="008D3490" w:rsidRDefault="003E4685" w:rsidP="000936FA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8D3490">
        <w:rPr>
          <w:rFonts w:ascii="Times New Roman" w:hAnsi="Times New Roman" w:cs="Times New Roman"/>
          <w:b/>
          <w:bCs/>
        </w:rPr>
        <w:t>Gazdasági rendeltetésű erdőterületek (</w:t>
      </w:r>
      <w:proofErr w:type="spellStart"/>
      <w:r w:rsidRPr="008D3490">
        <w:rPr>
          <w:rFonts w:ascii="Times New Roman" w:hAnsi="Times New Roman" w:cs="Times New Roman"/>
          <w:b/>
          <w:bCs/>
        </w:rPr>
        <w:t>Eg</w:t>
      </w:r>
      <w:proofErr w:type="spellEnd"/>
      <w:r w:rsidRPr="008D3490">
        <w:rPr>
          <w:rFonts w:ascii="Times New Roman" w:hAnsi="Times New Roman" w:cs="Times New Roman"/>
          <w:b/>
          <w:bCs/>
        </w:rPr>
        <w:t>) részletes előírásai</w:t>
      </w:r>
    </w:p>
    <w:p w14:paraId="4FC7EC2F" w14:textId="77777777" w:rsidR="00481760" w:rsidRPr="008D3490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49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6525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81760" w:rsidRPr="008D349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43BCA316" w14:textId="77777777" w:rsidR="003E4685" w:rsidRPr="008D3490" w:rsidRDefault="003E4685" w:rsidP="003E4685">
      <w:pPr>
        <w:pStyle w:val="Szvegtrzsbehzssal2"/>
        <w:spacing w:after="0" w:line="240" w:lineRule="auto"/>
        <w:ind w:left="851"/>
        <w:jc w:val="both"/>
      </w:pPr>
    </w:p>
    <w:p w14:paraId="36C95EEE" w14:textId="4FA7DCAC" w:rsidR="003E4685" w:rsidRPr="008D3490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 xml:space="preserve">(1) </w:t>
      </w:r>
      <w:r w:rsidR="004A3F25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>A</w:t>
      </w:r>
      <w:r w:rsidR="00A830BA" w:rsidRPr="008D3490">
        <w:rPr>
          <w:rFonts w:ascii="Times New Roman" w:hAnsi="Times New Roman" w:cs="Times New Roman"/>
        </w:rPr>
        <w:t xml:space="preserve">z </w:t>
      </w:r>
      <w:proofErr w:type="spellStart"/>
      <w:r w:rsidRPr="008D3490">
        <w:rPr>
          <w:rFonts w:ascii="Times New Roman" w:hAnsi="Times New Roman" w:cs="Times New Roman"/>
        </w:rPr>
        <w:t>Eg</w:t>
      </w:r>
      <w:proofErr w:type="spellEnd"/>
      <w:r w:rsidRPr="008D3490">
        <w:rPr>
          <w:rFonts w:ascii="Times New Roman" w:hAnsi="Times New Roman" w:cs="Times New Roman"/>
        </w:rPr>
        <w:t xml:space="preserve"> övezetben legfeljebb 0,5%-os beépítettséggel, az erdő rendeltetésének </w:t>
      </w:r>
      <w:r w:rsidR="00807A01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>megfelelő építmények helyezhetők el.</w:t>
      </w:r>
    </w:p>
    <w:p w14:paraId="664BA56D" w14:textId="77777777" w:rsidR="003E4685" w:rsidRPr="008D3490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8D3490">
        <w:rPr>
          <w:rFonts w:ascii="Times New Roman" w:hAnsi="Times New Roman" w:cs="Times New Roman"/>
        </w:rPr>
        <w:t xml:space="preserve">(2) </w:t>
      </w:r>
      <w:r w:rsidR="004A3F25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 xml:space="preserve">A beépítés legfeljebb 4,5 m-es épületmagassággal történhet. </w:t>
      </w:r>
    </w:p>
    <w:p w14:paraId="13DF5BD1" w14:textId="77777777" w:rsidR="0042280A" w:rsidRPr="008D3490" w:rsidRDefault="0042280A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148A3971" w14:textId="77777777" w:rsidR="003E4685" w:rsidRDefault="003E4685" w:rsidP="00240D03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8D3490">
        <w:rPr>
          <w:rFonts w:ascii="Times New Roman" w:hAnsi="Times New Roman" w:cs="Times New Roman"/>
          <w:b/>
          <w:bCs/>
        </w:rPr>
        <w:t>Közjóléti erdőterületek (</w:t>
      </w:r>
      <w:proofErr w:type="spellStart"/>
      <w:r w:rsidRPr="008D3490">
        <w:rPr>
          <w:rFonts w:ascii="Times New Roman" w:hAnsi="Times New Roman" w:cs="Times New Roman"/>
          <w:b/>
          <w:bCs/>
        </w:rPr>
        <w:t>Ek</w:t>
      </w:r>
      <w:proofErr w:type="spellEnd"/>
      <w:r w:rsidRPr="008D3490">
        <w:rPr>
          <w:rFonts w:ascii="Times New Roman" w:hAnsi="Times New Roman" w:cs="Times New Roman"/>
          <w:b/>
          <w:bCs/>
        </w:rPr>
        <w:t>) részletes előírásai</w:t>
      </w:r>
    </w:p>
    <w:p w14:paraId="15CA59ED" w14:textId="77777777" w:rsidR="00240D03" w:rsidRPr="008D3490" w:rsidRDefault="00240D03" w:rsidP="00240D03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3490">
        <w:rPr>
          <w:rFonts w:ascii="Times New Roman" w:hAnsi="Times New Roman" w:cs="Times New Roman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D349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0EE8A394" w14:textId="77777777" w:rsidR="00240D03" w:rsidRPr="008D3490" w:rsidRDefault="00240D03" w:rsidP="003E468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0DD82D60" w14:textId="40326D7C" w:rsidR="003E4685" w:rsidRPr="008D3490" w:rsidRDefault="003E4685" w:rsidP="003E4685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8D3490">
        <w:rPr>
          <w:rFonts w:ascii="Times New Roman" w:hAnsi="Times New Roman" w:cs="Times New Roman"/>
        </w:rPr>
        <w:t>(1)</w:t>
      </w:r>
      <w:r w:rsidR="003E126F">
        <w:rPr>
          <w:rFonts w:ascii="Times New Roman" w:hAnsi="Times New Roman" w:cs="Times New Roman"/>
        </w:rPr>
        <w:t xml:space="preserve"> </w:t>
      </w:r>
      <w:r w:rsidR="003E126F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 xml:space="preserve">Az </w:t>
      </w:r>
      <w:proofErr w:type="spellStart"/>
      <w:r w:rsidRPr="008D3490">
        <w:rPr>
          <w:rFonts w:ascii="Times New Roman" w:hAnsi="Times New Roman" w:cs="Times New Roman"/>
          <w:b/>
          <w:bCs/>
        </w:rPr>
        <w:t>Ek</w:t>
      </w:r>
      <w:proofErr w:type="spellEnd"/>
      <w:r w:rsidRPr="008D3490">
        <w:rPr>
          <w:rFonts w:ascii="Times New Roman" w:hAnsi="Times New Roman" w:cs="Times New Roman"/>
        </w:rPr>
        <w:t xml:space="preserve"> övezetbe </w:t>
      </w:r>
      <w:r w:rsidR="003E126F" w:rsidRPr="00D66BED">
        <w:rPr>
          <w:rFonts w:ascii="Times New Roman" w:hAnsi="Times New Roman" w:cs="Times New Roman"/>
        </w:rPr>
        <w:t xml:space="preserve">legfeljebb </w:t>
      </w:r>
      <w:r w:rsidR="00C70A83" w:rsidRPr="00D66BED">
        <w:rPr>
          <w:rFonts w:ascii="Times New Roman" w:hAnsi="Times New Roman" w:cs="Times New Roman"/>
        </w:rPr>
        <w:t>5</w:t>
      </w:r>
      <w:r w:rsidR="003E126F" w:rsidRPr="00D66BED">
        <w:rPr>
          <w:rFonts w:ascii="Times New Roman" w:hAnsi="Times New Roman" w:cs="Times New Roman"/>
        </w:rPr>
        <w:t>%-os</w:t>
      </w:r>
      <w:r w:rsidR="003E126F" w:rsidRPr="008D3490">
        <w:rPr>
          <w:rFonts w:ascii="Times New Roman" w:hAnsi="Times New Roman" w:cs="Times New Roman"/>
        </w:rPr>
        <w:t xml:space="preserve"> </w:t>
      </w:r>
      <w:r w:rsidRPr="008D3490">
        <w:rPr>
          <w:rFonts w:ascii="Times New Roman" w:hAnsi="Times New Roman" w:cs="Times New Roman"/>
        </w:rPr>
        <w:t xml:space="preserve">a </w:t>
      </w:r>
      <w:r w:rsidR="00C97D03" w:rsidRPr="008D3490">
        <w:rPr>
          <w:rFonts w:ascii="Times New Roman" w:hAnsi="Times New Roman" w:cs="Times New Roman"/>
        </w:rPr>
        <w:t xml:space="preserve">közjóléti, </w:t>
      </w:r>
      <w:r w:rsidRPr="008D3490">
        <w:rPr>
          <w:rFonts w:ascii="Times New Roman" w:hAnsi="Times New Roman" w:cs="Times New Roman"/>
        </w:rPr>
        <w:t xml:space="preserve">rekreációs, turisztikai célokat </w:t>
      </w:r>
      <w:r w:rsidR="003E126F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 xml:space="preserve">szolgáló meglévő és </w:t>
      </w:r>
      <w:r w:rsidR="004A3F25">
        <w:rPr>
          <w:rFonts w:ascii="Times New Roman" w:hAnsi="Times New Roman" w:cs="Times New Roman"/>
        </w:rPr>
        <w:tab/>
      </w:r>
      <w:r w:rsidRPr="008D3490">
        <w:rPr>
          <w:rFonts w:ascii="Times New Roman" w:hAnsi="Times New Roman" w:cs="Times New Roman"/>
        </w:rPr>
        <w:t>tervezett erdőterületek tartoznak.</w:t>
      </w:r>
    </w:p>
    <w:p w14:paraId="39516FBA" w14:textId="2B80FB51" w:rsidR="003E4685" w:rsidRPr="008D3490" w:rsidRDefault="003E4685" w:rsidP="00056750">
      <w:pPr>
        <w:pStyle w:val="BekezdesDb"/>
      </w:pPr>
      <w:r w:rsidRPr="008D3490">
        <w:lastRenderedPageBreak/>
        <w:t xml:space="preserve">(2) </w:t>
      </w:r>
      <w:r w:rsidRPr="008D3490">
        <w:tab/>
        <w:t xml:space="preserve">Az </w:t>
      </w:r>
      <w:proofErr w:type="spellStart"/>
      <w:r w:rsidRPr="008D3490">
        <w:rPr>
          <w:b/>
        </w:rPr>
        <w:t>Ek</w:t>
      </w:r>
      <w:proofErr w:type="spellEnd"/>
      <w:r w:rsidRPr="008D3490">
        <w:t xml:space="preserve"> </w:t>
      </w:r>
      <w:r w:rsidRPr="0075359F">
        <w:t xml:space="preserve">övezet területén a közjóléti </w:t>
      </w:r>
      <w:r w:rsidR="00CA3EBB" w:rsidRPr="0075359F">
        <w:t>rendeltetésnek megfelelő építmények helyezhetők el. Különösen:</w:t>
      </w:r>
      <w:r w:rsidR="00CA3EBB">
        <w:t xml:space="preserve"> </w:t>
      </w:r>
      <w:r w:rsidRPr="008D3490">
        <w:t xml:space="preserve"> </w:t>
      </w:r>
    </w:p>
    <w:p w14:paraId="043800B9" w14:textId="77777777" w:rsidR="003E4685" w:rsidRPr="004A22B8" w:rsidRDefault="00240D03" w:rsidP="00E808FC">
      <w:pPr>
        <w:pStyle w:val="Felsorolasbetu"/>
        <w:numPr>
          <w:ilvl w:val="0"/>
          <w:numId w:val="0"/>
        </w:numPr>
        <w:ind w:left="708"/>
      </w:pPr>
      <w:r>
        <w:t xml:space="preserve">a.) </w:t>
      </w:r>
      <w:r w:rsidR="003E4685" w:rsidRPr="008D3490">
        <w:t>szabadidő eltöltést, pihenést, testedzést szolgáló építmények</w:t>
      </w:r>
      <w:r w:rsidR="003E4685" w:rsidRPr="004A22B8">
        <w:t xml:space="preserve">, </w:t>
      </w:r>
    </w:p>
    <w:p w14:paraId="73807DFD" w14:textId="77777777" w:rsidR="00240D03" w:rsidRDefault="00240D03" w:rsidP="00E808FC">
      <w:pPr>
        <w:pStyle w:val="Felsorolasbetu"/>
        <w:numPr>
          <w:ilvl w:val="0"/>
          <w:numId w:val="0"/>
        </w:numPr>
        <w:ind w:left="708"/>
      </w:pPr>
      <w:proofErr w:type="spellStart"/>
      <w:r>
        <w:t>b.</w:t>
      </w:r>
      <w:proofErr w:type="spellEnd"/>
      <w:r>
        <w:t xml:space="preserve">) </w:t>
      </w:r>
      <w:r w:rsidR="003E4685" w:rsidRPr="004A22B8">
        <w:t xml:space="preserve">ismeretterjesztési célú építmények, </w:t>
      </w:r>
      <w:r>
        <w:t>erdei kilátó,</w:t>
      </w:r>
    </w:p>
    <w:p w14:paraId="236E4960" w14:textId="77777777" w:rsidR="00240D03" w:rsidRDefault="00240D03" w:rsidP="00E808FC">
      <w:pPr>
        <w:pStyle w:val="Felsorolasbetu"/>
        <w:numPr>
          <w:ilvl w:val="0"/>
          <w:numId w:val="0"/>
        </w:numPr>
        <w:ind w:left="708"/>
      </w:pPr>
      <w:r>
        <w:t xml:space="preserve">c.) </w:t>
      </w:r>
      <w:r w:rsidR="003E4685" w:rsidRPr="004A22B8">
        <w:t xml:space="preserve">a terület fenntartásához szolgáló építmények és </w:t>
      </w:r>
    </w:p>
    <w:p w14:paraId="2EB451BB" w14:textId="15C93C07" w:rsidR="00240D03" w:rsidRPr="00D66BED" w:rsidRDefault="00240D03" w:rsidP="00D66BED">
      <w:pPr>
        <w:pStyle w:val="Felsorolasbetu"/>
        <w:numPr>
          <w:ilvl w:val="0"/>
          <w:numId w:val="0"/>
        </w:numPr>
        <w:ind w:left="708"/>
      </w:pPr>
      <w:r>
        <w:t xml:space="preserve">d.) </w:t>
      </w:r>
      <w:r w:rsidR="003E4685" w:rsidRPr="004A22B8">
        <w:t xml:space="preserve">közlekedési és közműépítmények </w:t>
      </w:r>
    </w:p>
    <w:p w14:paraId="0CDEE706" w14:textId="09038438" w:rsidR="0095094D" w:rsidRPr="0095094D" w:rsidRDefault="003E4685" w:rsidP="0095094D">
      <w:pPr>
        <w:pStyle w:val="Nincstrkz"/>
        <w:jc w:val="both"/>
        <w:rPr>
          <w:rFonts w:ascii="Times New Roman" w:hAnsi="Times New Roman" w:cs="Times New Roman"/>
        </w:rPr>
      </w:pPr>
      <w:r w:rsidRPr="004A22B8">
        <w:rPr>
          <w:rFonts w:ascii="Times New Roman" w:hAnsi="Times New Roman" w:cs="Times New Roman"/>
        </w:rPr>
        <w:t xml:space="preserve">(3) </w:t>
      </w:r>
      <w:r w:rsidR="004A3F25">
        <w:rPr>
          <w:rFonts w:ascii="Times New Roman" w:hAnsi="Times New Roman" w:cs="Times New Roman"/>
        </w:rPr>
        <w:tab/>
      </w:r>
      <w:r w:rsidRPr="004A22B8">
        <w:rPr>
          <w:rFonts w:ascii="Times New Roman" w:hAnsi="Times New Roman" w:cs="Times New Roman"/>
        </w:rPr>
        <w:t>A</w:t>
      </w:r>
      <w:r w:rsidR="00240D03">
        <w:rPr>
          <w:rFonts w:ascii="Times New Roman" w:hAnsi="Times New Roman" w:cs="Times New Roman"/>
        </w:rPr>
        <w:t xml:space="preserve">z </w:t>
      </w:r>
      <w:r w:rsidR="00240D03" w:rsidRPr="004A22B8">
        <w:rPr>
          <w:rFonts w:ascii="Times New Roman" w:hAnsi="Times New Roman" w:cs="Times New Roman"/>
        </w:rPr>
        <w:t>épületmagasság</w:t>
      </w:r>
      <w:r w:rsidR="00240D03">
        <w:rPr>
          <w:rFonts w:ascii="Times New Roman" w:hAnsi="Times New Roman" w:cs="Times New Roman"/>
        </w:rPr>
        <w:t xml:space="preserve"> értéke</w:t>
      </w:r>
      <w:r w:rsidRPr="004A22B8">
        <w:rPr>
          <w:rFonts w:ascii="Times New Roman" w:hAnsi="Times New Roman" w:cs="Times New Roman"/>
        </w:rPr>
        <w:t xml:space="preserve"> legfeljebb 7,5 m</w:t>
      </w:r>
      <w:r w:rsidR="00240D03">
        <w:rPr>
          <w:rFonts w:ascii="Times New Roman" w:hAnsi="Times New Roman" w:cs="Times New Roman"/>
        </w:rPr>
        <w:t xml:space="preserve">, mely magassági korlát az erdei kilátóra </w:t>
      </w:r>
      <w:r w:rsidR="00807A01">
        <w:rPr>
          <w:rFonts w:ascii="Times New Roman" w:hAnsi="Times New Roman" w:cs="Times New Roman"/>
        </w:rPr>
        <w:tab/>
      </w:r>
      <w:r w:rsidR="00240D03">
        <w:rPr>
          <w:rFonts w:ascii="Times New Roman" w:hAnsi="Times New Roman" w:cs="Times New Roman"/>
        </w:rPr>
        <w:t>nem vonatkozik.</w:t>
      </w:r>
    </w:p>
    <w:p w14:paraId="6CC64200" w14:textId="77777777" w:rsidR="0095094D" w:rsidRPr="00240D03" w:rsidRDefault="0095094D" w:rsidP="00240D03">
      <w:pPr>
        <w:pStyle w:val="Nincstrkz"/>
        <w:jc w:val="both"/>
        <w:rPr>
          <w:rFonts w:ascii="Times New Roman" w:hAnsi="Times New Roman" w:cs="Times New Roman"/>
        </w:rPr>
      </w:pPr>
    </w:p>
    <w:p w14:paraId="4095C69B" w14:textId="77777777" w:rsidR="003E4685" w:rsidRPr="00C8167C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C8167C">
        <w:rPr>
          <w:rFonts w:ascii="Times New Roman" w:hAnsi="Times New Roman" w:cs="Times New Roman"/>
          <w:b/>
          <w:bCs/>
        </w:rPr>
        <w:t>Természetközeli területek (</w:t>
      </w:r>
      <w:proofErr w:type="spellStart"/>
      <w:r w:rsidRPr="00C8167C">
        <w:rPr>
          <w:rFonts w:ascii="Times New Roman" w:hAnsi="Times New Roman" w:cs="Times New Roman"/>
          <w:b/>
          <w:bCs/>
        </w:rPr>
        <w:t>Tk</w:t>
      </w:r>
      <w:proofErr w:type="spellEnd"/>
      <w:r w:rsidRPr="00C8167C">
        <w:rPr>
          <w:rFonts w:ascii="Times New Roman" w:hAnsi="Times New Roman" w:cs="Times New Roman"/>
          <w:b/>
          <w:bCs/>
        </w:rPr>
        <w:t>)</w:t>
      </w:r>
    </w:p>
    <w:p w14:paraId="4CF11062" w14:textId="77777777" w:rsidR="000936FA" w:rsidRPr="00C8167C" w:rsidRDefault="00AA4E19" w:rsidP="000936FA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C8167C">
        <w:rPr>
          <w:rFonts w:ascii="Times New Roman" w:hAnsi="Times New Roman" w:cs="Times New Roman"/>
          <w:b/>
          <w:bCs/>
        </w:rPr>
        <w:t>4</w:t>
      </w:r>
      <w:r w:rsidR="00240D03">
        <w:rPr>
          <w:rFonts w:ascii="Times New Roman" w:hAnsi="Times New Roman" w:cs="Times New Roman"/>
          <w:b/>
          <w:bCs/>
        </w:rPr>
        <w:t>6</w:t>
      </w:r>
      <w:r w:rsidR="000936FA" w:rsidRPr="00C8167C">
        <w:rPr>
          <w:rFonts w:ascii="Times New Roman" w:hAnsi="Times New Roman" w:cs="Times New Roman"/>
          <w:b/>
          <w:bCs/>
        </w:rPr>
        <w:t>.§</w:t>
      </w:r>
    </w:p>
    <w:p w14:paraId="570E64E7" w14:textId="77777777" w:rsidR="003E4685" w:rsidRPr="008D3490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41E1EF" w14:textId="1F1E1EEF" w:rsidR="003E4685" w:rsidRPr="008D3490" w:rsidRDefault="003E4685" w:rsidP="00056750">
      <w:pPr>
        <w:pStyle w:val="BekezdesDb"/>
      </w:pPr>
      <w:r w:rsidRPr="008D3490">
        <w:t>(1)</w:t>
      </w:r>
      <w:r w:rsidRPr="008D3490">
        <w:tab/>
        <w:t xml:space="preserve">A </w:t>
      </w:r>
      <w:proofErr w:type="spellStart"/>
      <w:r w:rsidRPr="008D3490">
        <w:rPr>
          <w:b/>
        </w:rPr>
        <w:t>Tk</w:t>
      </w:r>
      <w:proofErr w:type="spellEnd"/>
      <w:r w:rsidRPr="008D3490">
        <w:t xml:space="preserve"> övezetbe az ex lege védett lápok, egyéb értékes vizes élőhelyek, valamint a </w:t>
      </w:r>
      <w:r w:rsidR="004A3F25">
        <w:tab/>
      </w:r>
      <w:r w:rsidRPr="008D3490">
        <w:t xml:space="preserve">természetvédelmi oltalom alatt álló, vagy védelemre érdemes területek tartoznak, </w:t>
      </w:r>
      <w:r w:rsidR="004A3F25">
        <w:tab/>
      </w:r>
      <w:r w:rsidRPr="008D3490">
        <w:t xml:space="preserve">amelyeken erdőgazdálkodás vagy természetkímélő gyep- és nádgazdálkodás </w:t>
      </w:r>
      <w:r w:rsidR="00807A01">
        <w:tab/>
      </w:r>
      <w:r w:rsidRPr="008D3490">
        <w:t>kivételével mezőgazdálkodási tevékenységet nem folytatnak.</w:t>
      </w:r>
    </w:p>
    <w:p w14:paraId="20857CDF" w14:textId="77777777" w:rsidR="003E4685" w:rsidRPr="008D3490" w:rsidRDefault="004A3F25" w:rsidP="00056750">
      <w:pPr>
        <w:pStyle w:val="BekezdesDb"/>
      </w:pPr>
      <w:r>
        <w:t>(2)</w:t>
      </w:r>
      <w:r>
        <w:tab/>
      </w:r>
      <w:r w:rsidR="003E4685" w:rsidRPr="008D3490">
        <w:t xml:space="preserve">A </w:t>
      </w:r>
      <w:proofErr w:type="spellStart"/>
      <w:r w:rsidR="003E4685" w:rsidRPr="008D3490">
        <w:rPr>
          <w:b/>
        </w:rPr>
        <w:t>Tk</w:t>
      </w:r>
      <w:proofErr w:type="spellEnd"/>
      <w:r w:rsidR="003E4685" w:rsidRPr="008D3490">
        <w:t xml:space="preserve"> övezet területén </w:t>
      </w:r>
    </w:p>
    <w:p w14:paraId="3C1431D5" w14:textId="77777777" w:rsidR="003E4685" w:rsidRPr="008D3490" w:rsidRDefault="003E4685" w:rsidP="00E808FC">
      <w:pPr>
        <w:pStyle w:val="Felsorolasbetu"/>
        <w:numPr>
          <w:ilvl w:val="0"/>
          <w:numId w:val="6"/>
        </w:numPr>
      </w:pPr>
      <w:r w:rsidRPr="008D3490">
        <w:t xml:space="preserve">épületet elhelyezni nem lehet, </w:t>
      </w:r>
    </w:p>
    <w:p w14:paraId="6DC88268" w14:textId="0E3617AA" w:rsidR="003E4685" w:rsidRPr="008D3490" w:rsidRDefault="003E4685" w:rsidP="00E808FC">
      <w:pPr>
        <w:pStyle w:val="Felsorolasbetu"/>
        <w:numPr>
          <w:ilvl w:val="0"/>
          <w:numId w:val="6"/>
        </w:numPr>
      </w:pPr>
      <w:r w:rsidRPr="008D3490">
        <w:t xml:space="preserve">épületnek nem minősülő építmény kivételesen, csak a természetvédelmi </w:t>
      </w:r>
      <w:r w:rsidR="00CA3EBB" w:rsidRPr="0075359F">
        <w:t xml:space="preserve">követelmények </w:t>
      </w:r>
      <w:r w:rsidRPr="008D3490">
        <w:t>figyelembevételével helyezhető el.</w:t>
      </w:r>
    </w:p>
    <w:p w14:paraId="403FBB4E" w14:textId="77777777" w:rsidR="003E4685" w:rsidRPr="008D3490" w:rsidRDefault="004A3F25" w:rsidP="00056750">
      <w:pPr>
        <w:pStyle w:val="BekezdesDb"/>
      </w:pPr>
      <w:r>
        <w:t>(3)</w:t>
      </w:r>
      <w:r>
        <w:tab/>
      </w:r>
      <w:r w:rsidR="003E4685" w:rsidRPr="008D3490">
        <w:t>A</w:t>
      </w:r>
      <w:r w:rsidR="003E4685" w:rsidRPr="008D3490">
        <w:rPr>
          <w:b/>
        </w:rPr>
        <w:t xml:space="preserve"> </w:t>
      </w:r>
      <w:proofErr w:type="spellStart"/>
      <w:r w:rsidR="003E4685" w:rsidRPr="008D3490">
        <w:rPr>
          <w:b/>
        </w:rPr>
        <w:t>Tk</w:t>
      </w:r>
      <w:proofErr w:type="spellEnd"/>
      <w:r w:rsidR="003E4685" w:rsidRPr="008D3490">
        <w:t xml:space="preserve"> övezet területén a közmű- és közlekedési létesítmények által el nem foglalt </w:t>
      </w:r>
      <w:r>
        <w:tab/>
      </w:r>
      <w:r w:rsidR="003E4685" w:rsidRPr="008D3490">
        <w:t>területeket zöldfelületként kell kialakítani és fenntartani.</w:t>
      </w:r>
    </w:p>
    <w:p w14:paraId="44FE464E" w14:textId="01960C81" w:rsidR="0075359F" w:rsidRDefault="004A3F25" w:rsidP="00056750">
      <w:pPr>
        <w:pStyle w:val="BekezdesDb"/>
      </w:pPr>
      <w:r>
        <w:t>(4)</w:t>
      </w:r>
      <w:r>
        <w:tab/>
      </w:r>
      <w:r w:rsidR="003E4685" w:rsidRPr="008D3490">
        <w:t xml:space="preserve">A </w:t>
      </w:r>
      <w:proofErr w:type="spellStart"/>
      <w:r w:rsidR="003E4685" w:rsidRPr="008D3490">
        <w:rPr>
          <w:b/>
        </w:rPr>
        <w:t>Tk</w:t>
      </w:r>
      <w:proofErr w:type="spellEnd"/>
      <w:r w:rsidR="003E4685" w:rsidRPr="008D3490">
        <w:t xml:space="preserve"> övezet területén az Országos Erdőállomány Adattár által nyilvántartott </w:t>
      </w:r>
      <w:r>
        <w:tab/>
      </w:r>
      <w:r w:rsidR="003E4685" w:rsidRPr="008D3490">
        <w:t>erdőterületeken kívül erdőtelepítés nem végezhető.</w:t>
      </w:r>
    </w:p>
    <w:p w14:paraId="746A56B3" w14:textId="77777777" w:rsidR="0095094D" w:rsidRPr="008D3490" w:rsidRDefault="0095094D" w:rsidP="00056750">
      <w:pPr>
        <w:pStyle w:val="BekezdesDb"/>
      </w:pPr>
    </w:p>
    <w:p w14:paraId="19989BC9" w14:textId="70CACB4D" w:rsidR="00765254" w:rsidRPr="0075359F" w:rsidRDefault="00CA3EBB" w:rsidP="00A83846">
      <w:pPr>
        <w:jc w:val="center"/>
        <w:rPr>
          <w:rFonts w:ascii="Times New Roman" w:hAnsi="Times New Roman" w:cs="Times New Roman"/>
          <w:sz w:val="22"/>
          <w:szCs w:val="22"/>
        </w:rPr>
      </w:pPr>
      <w:r w:rsidRPr="0075359F">
        <w:rPr>
          <w:rFonts w:ascii="Times New Roman" w:hAnsi="Times New Roman" w:cs="Times New Roman"/>
          <w:sz w:val="22"/>
          <w:szCs w:val="22"/>
        </w:rPr>
        <w:t>MEZŐGAZDASÁGI TERÜLETEK</w:t>
      </w:r>
    </w:p>
    <w:p w14:paraId="0E9D1D74" w14:textId="53C7707F" w:rsidR="003E4685" w:rsidRPr="0075359F" w:rsidRDefault="00A83846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75359F">
        <w:rPr>
          <w:rFonts w:ascii="Times New Roman" w:hAnsi="Times New Roman" w:cs="Times New Roman"/>
          <w:b/>
          <w:bCs/>
        </w:rPr>
        <w:t xml:space="preserve">Általános </w:t>
      </w:r>
      <w:r w:rsidR="003E4685" w:rsidRPr="0075359F">
        <w:rPr>
          <w:rFonts w:ascii="Times New Roman" w:hAnsi="Times New Roman" w:cs="Times New Roman"/>
          <w:b/>
          <w:bCs/>
        </w:rPr>
        <w:t>Mezőgazdasági területek (</w:t>
      </w:r>
      <w:proofErr w:type="spellStart"/>
      <w:r w:rsidR="003E4685" w:rsidRPr="0075359F">
        <w:rPr>
          <w:rFonts w:ascii="Times New Roman" w:hAnsi="Times New Roman" w:cs="Times New Roman"/>
          <w:b/>
          <w:bCs/>
        </w:rPr>
        <w:t>Má</w:t>
      </w:r>
      <w:proofErr w:type="spellEnd"/>
      <w:r w:rsidR="003E4685" w:rsidRPr="0075359F">
        <w:rPr>
          <w:rFonts w:ascii="Times New Roman" w:hAnsi="Times New Roman" w:cs="Times New Roman"/>
          <w:b/>
          <w:bCs/>
        </w:rPr>
        <w:t xml:space="preserve">) </w:t>
      </w:r>
      <w:r w:rsidRPr="0075359F">
        <w:rPr>
          <w:rFonts w:ascii="Times New Roman" w:hAnsi="Times New Roman" w:cs="Times New Roman"/>
          <w:b/>
          <w:bCs/>
        </w:rPr>
        <w:t xml:space="preserve">közös </w:t>
      </w:r>
      <w:r w:rsidR="003E4685" w:rsidRPr="0075359F">
        <w:rPr>
          <w:rFonts w:ascii="Times New Roman" w:hAnsi="Times New Roman" w:cs="Times New Roman"/>
          <w:b/>
          <w:bCs/>
        </w:rPr>
        <w:t>előírásai</w:t>
      </w:r>
    </w:p>
    <w:p w14:paraId="3C7F9DCB" w14:textId="77777777" w:rsidR="003E4685" w:rsidRDefault="00AA4E19" w:rsidP="003E4685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4</w:t>
      </w:r>
      <w:r w:rsidR="00240D03">
        <w:rPr>
          <w:rFonts w:ascii="Times New Roman" w:hAnsi="Times New Roman" w:cs="Times New Roman"/>
          <w:b/>
          <w:bCs/>
          <w:lang w:eastAsia="hu-HU"/>
        </w:rPr>
        <w:t>7</w:t>
      </w:r>
      <w:r w:rsidR="003E4685" w:rsidRPr="004A22B8">
        <w:rPr>
          <w:rFonts w:ascii="Times New Roman" w:hAnsi="Times New Roman" w:cs="Times New Roman"/>
          <w:b/>
          <w:bCs/>
          <w:lang w:eastAsia="hu-HU"/>
        </w:rPr>
        <w:t>.§</w:t>
      </w:r>
    </w:p>
    <w:p w14:paraId="0BECF012" w14:textId="77777777" w:rsidR="00A83846" w:rsidRPr="004A22B8" w:rsidRDefault="00A83846" w:rsidP="00A83846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1BC291F9" w14:textId="77777777" w:rsidR="00A83846" w:rsidRPr="00EA05C1" w:rsidRDefault="00A83846" w:rsidP="00A83846">
      <w:pPr>
        <w:pStyle w:val="Nincstrkz"/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>(1)</w:t>
      </w:r>
      <w:r w:rsidRPr="00EA05C1">
        <w:rPr>
          <w:rFonts w:ascii="Times New Roman" w:hAnsi="Times New Roman" w:cs="Times New Roman"/>
        </w:rPr>
        <w:tab/>
        <w:t xml:space="preserve">Az </w:t>
      </w:r>
      <w:proofErr w:type="spellStart"/>
      <w:r w:rsidRPr="00EA05C1">
        <w:rPr>
          <w:rFonts w:ascii="Times New Roman" w:hAnsi="Times New Roman" w:cs="Times New Roman"/>
        </w:rPr>
        <w:t>Má</w:t>
      </w:r>
      <w:proofErr w:type="spellEnd"/>
      <w:r w:rsidRPr="00EA05C1">
        <w:rPr>
          <w:rFonts w:ascii="Times New Roman" w:hAnsi="Times New Roman" w:cs="Times New Roman"/>
        </w:rPr>
        <w:t xml:space="preserve"> övezetbe jellemzően a zöldség‐, gyümölcs‐ és mezőgazdasági növény‐</w:t>
      </w:r>
      <w:r w:rsidRPr="00EA05C1">
        <w:rPr>
          <w:rFonts w:ascii="Times New Roman" w:hAnsi="Times New Roman" w:cs="Times New Roman"/>
        </w:rPr>
        <w:tab/>
        <w:t xml:space="preserve">termesztési, </w:t>
      </w:r>
      <w:r w:rsidRPr="00EA05C1">
        <w:rPr>
          <w:rFonts w:ascii="Times New Roman" w:hAnsi="Times New Roman" w:cs="Times New Roman"/>
        </w:rPr>
        <w:tab/>
        <w:t xml:space="preserve">illetve az ezekkel kapcsolatos terményfeldolgozási és ‐ tárolási, </w:t>
      </w:r>
      <w:r w:rsidRPr="00EA05C1">
        <w:rPr>
          <w:rFonts w:ascii="Times New Roman" w:hAnsi="Times New Roman" w:cs="Times New Roman"/>
        </w:rPr>
        <w:tab/>
        <w:t xml:space="preserve">valamint </w:t>
      </w:r>
      <w:r w:rsidRPr="00EA05C1">
        <w:rPr>
          <w:rFonts w:ascii="Times New Roman" w:hAnsi="Times New Roman" w:cs="Times New Roman"/>
        </w:rPr>
        <w:tab/>
        <w:t>haszonállat‐</w:t>
      </w:r>
      <w:r w:rsidRPr="00EA05C1">
        <w:rPr>
          <w:rFonts w:ascii="Times New Roman" w:hAnsi="Times New Roman" w:cs="Times New Roman"/>
        </w:rPr>
        <w:tab/>
        <w:t xml:space="preserve">tartási célú nagytelkes mezőgazdasági területek </w:t>
      </w:r>
      <w:r w:rsidRPr="00EA05C1">
        <w:rPr>
          <w:rFonts w:ascii="Times New Roman" w:hAnsi="Times New Roman" w:cs="Times New Roman"/>
        </w:rPr>
        <w:tab/>
        <w:t>tartoznak.</w:t>
      </w:r>
    </w:p>
    <w:p w14:paraId="1266B01D" w14:textId="77777777" w:rsidR="00A83846" w:rsidRPr="00EA05C1" w:rsidRDefault="00A83846" w:rsidP="00A83846">
      <w:pPr>
        <w:pStyle w:val="Nincstrkz"/>
        <w:ind w:left="705" w:hanging="705"/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>(2)</w:t>
      </w:r>
      <w:r w:rsidRPr="00EA05C1">
        <w:rPr>
          <w:rFonts w:ascii="Times New Roman" w:hAnsi="Times New Roman" w:cs="Times New Roman"/>
        </w:rPr>
        <w:tab/>
        <w:t xml:space="preserve">Az </w:t>
      </w:r>
      <w:proofErr w:type="spellStart"/>
      <w:r w:rsidRPr="00EA05C1">
        <w:rPr>
          <w:rFonts w:ascii="Times New Roman" w:hAnsi="Times New Roman" w:cs="Times New Roman"/>
        </w:rPr>
        <w:t>Má</w:t>
      </w:r>
      <w:proofErr w:type="spellEnd"/>
      <w:r w:rsidRPr="00EA05C1">
        <w:rPr>
          <w:rFonts w:ascii="Times New Roman" w:hAnsi="Times New Roman" w:cs="Times New Roman"/>
        </w:rPr>
        <w:t xml:space="preserve"> övezet területén – a HÉSZ adott övezetre vonatkozó eltérő rendelkezésének hiányában - a növénytermesztés, állattenyésztés és halászat, továbbá az ezekkel kapcsolatos termékfeldolgozás és tárolás építményei helyezhetők el. Elhelyezhető továbbá a</w:t>
      </w:r>
    </w:p>
    <w:p w14:paraId="087EF3EC" w14:textId="77777777" w:rsidR="00A83846" w:rsidRPr="00EA05C1" w:rsidRDefault="00A83846" w:rsidP="00A83846">
      <w:pPr>
        <w:pStyle w:val="Nincstrkz"/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 xml:space="preserve">(3) </w:t>
      </w:r>
      <w:r w:rsidRPr="00EA05C1">
        <w:rPr>
          <w:rFonts w:ascii="Times New Roman" w:hAnsi="Times New Roman" w:cs="Times New Roman"/>
        </w:rPr>
        <w:tab/>
      </w:r>
      <w:proofErr w:type="spellStart"/>
      <w:r w:rsidRPr="00EA05C1">
        <w:rPr>
          <w:rFonts w:ascii="Times New Roman" w:hAnsi="Times New Roman" w:cs="Times New Roman"/>
        </w:rPr>
        <w:t>Má</w:t>
      </w:r>
      <w:proofErr w:type="spellEnd"/>
      <w:r w:rsidRPr="00EA05C1">
        <w:rPr>
          <w:rFonts w:ascii="Times New Roman" w:hAnsi="Times New Roman" w:cs="Times New Roman"/>
        </w:rPr>
        <w:t xml:space="preserve"> </w:t>
      </w:r>
      <w:r w:rsidRPr="00EA05C1">
        <w:rPr>
          <w:rFonts w:ascii="Times New Roman" w:hAnsi="Times New Roman" w:cs="Times New Roman"/>
          <w:strike/>
        </w:rPr>
        <w:t xml:space="preserve"> </w:t>
      </w:r>
      <w:r w:rsidRPr="00EA05C1">
        <w:rPr>
          <w:rFonts w:ascii="Times New Roman" w:hAnsi="Times New Roman" w:cs="Times New Roman"/>
        </w:rPr>
        <w:t xml:space="preserve"> Mezőgazdasági területen a következő övezetek kerültek kijelölésre:</w:t>
      </w:r>
    </w:p>
    <w:p w14:paraId="09605EBC" w14:textId="77777777" w:rsidR="00A83846" w:rsidRPr="00EA05C1" w:rsidRDefault="00A83846" w:rsidP="00A83846">
      <w:pPr>
        <w:pStyle w:val="Nincstrk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>Má-1 övezet: jellemzően szántó és gyep művelési ágú övezet, alacsony beépíthetőséggel</w:t>
      </w:r>
    </w:p>
    <w:p w14:paraId="511EF609" w14:textId="77777777" w:rsidR="00A83846" w:rsidRPr="00EA05C1" w:rsidRDefault="00A83846" w:rsidP="00A83846">
      <w:pPr>
        <w:pStyle w:val="Nincstrk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>Má-2 övezet: jellemzően szántó és gyep művelési ágú övezet, intenzívebb beépíthetőséggel</w:t>
      </w:r>
    </w:p>
    <w:p w14:paraId="2BD1A9C3" w14:textId="77777777" w:rsidR="00A83846" w:rsidRPr="00EA05C1" w:rsidRDefault="00A83846" w:rsidP="00A83846">
      <w:pPr>
        <w:pStyle w:val="Nincstrk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>Má-3 övezet: jellemzően természetvédelemmel érintett övezet</w:t>
      </w:r>
    </w:p>
    <w:p w14:paraId="256A664C" w14:textId="77777777" w:rsidR="00A83846" w:rsidRPr="00EA05C1" w:rsidRDefault="00A83846" w:rsidP="00A83846">
      <w:pPr>
        <w:pStyle w:val="Nincstrkz"/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ab/>
        <w:t xml:space="preserve">d)   </w:t>
      </w:r>
      <w:proofErr w:type="spellStart"/>
      <w:r w:rsidRPr="00EA05C1">
        <w:rPr>
          <w:rFonts w:ascii="Times New Roman" w:hAnsi="Times New Roman" w:cs="Times New Roman"/>
        </w:rPr>
        <w:t>Má</w:t>
      </w:r>
      <w:proofErr w:type="spellEnd"/>
      <w:r w:rsidRPr="00EA05C1">
        <w:rPr>
          <w:rFonts w:ascii="Times New Roman" w:hAnsi="Times New Roman" w:cs="Times New Roman"/>
        </w:rPr>
        <w:t xml:space="preserve">-T övezet: jellemzően meglévő tanyahelyekkel érintett övezet </w:t>
      </w:r>
    </w:p>
    <w:p w14:paraId="06D5467F" w14:textId="77777777" w:rsidR="00AA4E19" w:rsidRPr="004A22B8" w:rsidRDefault="00AA4E19" w:rsidP="003E4685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3EFE3022" w14:textId="58A787D2" w:rsidR="003E4685" w:rsidRPr="00D10E72" w:rsidRDefault="004A3F25" w:rsidP="003E468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A838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Az </w:t>
      </w:r>
      <w:proofErr w:type="spellStart"/>
      <w:r w:rsidR="003E4685" w:rsidRPr="00D10E72">
        <w:rPr>
          <w:rFonts w:ascii="Times New Roman" w:hAnsi="Times New Roman" w:cs="Times New Roman"/>
        </w:rPr>
        <w:t>Má</w:t>
      </w:r>
      <w:proofErr w:type="spellEnd"/>
      <w:r w:rsidR="003E4685" w:rsidRPr="00D10E72">
        <w:rPr>
          <w:rFonts w:ascii="Times New Roman" w:hAnsi="Times New Roman" w:cs="Times New Roman"/>
        </w:rPr>
        <w:t xml:space="preserve"> övezetek területén a 2011. szeptember 1-ig az ingatlan-nyilvántartásba </w:t>
      </w:r>
      <w:r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bejegyzett, vagy már jogerős és végrehajtható használatbavételi engedéllyel </w:t>
      </w:r>
      <w:r w:rsidR="00807A0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rendelkező, </w:t>
      </w:r>
      <w:r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lakó, illetve idegenforgalmi, vendéglátó, </w:t>
      </w:r>
      <w:r w:rsidR="00807A0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kiskereskedelmi, </w:t>
      </w:r>
      <w:r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szolgáltató, valamint mező- és erdőgazdasági tevékenységgel </w:t>
      </w:r>
      <w:r w:rsidR="00807A0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összefüggő </w:t>
      </w:r>
      <w:r w:rsidR="00EA05C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gazdasági </w:t>
      </w:r>
      <w:r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rendeltetés megtartható és függetlenül a </w:t>
      </w:r>
      <w:r w:rsidR="00807A0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teleknagyságtól, ezen </w:t>
      </w:r>
      <w:r w:rsidR="00EA05C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időpont után egy </w:t>
      </w:r>
      <w:r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alkalommal, rendeltetésének </w:t>
      </w:r>
      <w:r w:rsidR="00807A0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megváltoztatása </w:t>
      </w:r>
      <w:r w:rsidR="00807A01">
        <w:rPr>
          <w:rFonts w:ascii="Times New Roman" w:hAnsi="Times New Roman" w:cs="Times New Roman"/>
        </w:rPr>
        <w:tab/>
      </w:r>
      <w:r w:rsidR="003E4685" w:rsidRPr="00D10E72">
        <w:rPr>
          <w:rFonts w:ascii="Times New Roman" w:hAnsi="Times New Roman" w:cs="Times New Roman"/>
        </w:rPr>
        <w:t xml:space="preserve">nélkül </w:t>
      </w:r>
    </w:p>
    <w:p w14:paraId="38895275" w14:textId="2872E7C1" w:rsidR="003E4685" w:rsidRPr="00EA05C1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D10E72">
        <w:rPr>
          <w:rFonts w:ascii="Times New Roman" w:hAnsi="Times New Roman" w:cs="Times New Roman"/>
        </w:rPr>
        <w:t>a)</w:t>
      </w:r>
      <w:r w:rsidRPr="00D10E72">
        <w:rPr>
          <w:rFonts w:ascii="Times New Roman" w:hAnsi="Times New Roman" w:cs="Times New Roman"/>
        </w:rPr>
        <w:tab/>
        <w:t xml:space="preserve">lakó, idegenforgalmi, vendéglátó, kiskereskedelmi és szolgáltató rendeltetést </w:t>
      </w:r>
      <w:r w:rsidR="00807A01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 xml:space="preserve">tartalmazó épület </w:t>
      </w:r>
      <w:r w:rsidRPr="00EA05C1">
        <w:rPr>
          <w:rFonts w:ascii="Times New Roman" w:hAnsi="Times New Roman" w:cs="Times New Roman"/>
        </w:rPr>
        <w:t xml:space="preserve">esetén </w:t>
      </w:r>
      <w:r w:rsidR="000457F7" w:rsidRPr="00EA05C1">
        <w:rPr>
          <w:rFonts w:ascii="Times New Roman" w:hAnsi="Times New Roman" w:cs="Times New Roman"/>
        </w:rPr>
        <w:t xml:space="preserve">a teleknagyságtól függetlenül </w:t>
      </w:r>
      <w:r w:rsidRPr="00EA05C1">
        <w:rPr>
          <w:rFonts w:ascii="Times New Roman" w:hAnsi="Times New Roman" w:cs="Times New Roman"/>
        </w:rPr>
        <w:t>legfeljebb bruttó 50 m</w:t>
      </w:r>
      <w:r w:rsidRPr="00EA05C1">
        <w:rPr>
          <w:rFonts w:ascii="Times New Roman" w:hAnsi="Times New Roman" w:cs="Times New Roman"/>
          <w:vertAlign w:val="superscript"/>
        </w:rPr>
        <w:t>2</w:t>
      </w:r>
      <w:r w:rsidRPr="00EA05C1">
        <w:rPr>
          <w:rFonts w:ascii="Times New Roman" w:hAnsi="Times New Roman" w:cs="Times New Roman"/>
        </w:rPr>
        <w:t>,</w:t>
      </w:r>
    </w:p>
    <w:p w14:paraId="072D1EA3" w14:textId="6D29DC1D" w:rsidR="003E4685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EA05C1">
        <w:rPr>
          <w:rFonts w:ascii="Times New Roman" w:hAnsi="Times New Roman" w:cs="Times New Roman"/>
        </w:rPr>
        <w:t>b)</w:t>
      </w:r>
      <w:r w:rsidRPr="00EA05C1">
        <w:rPr>
          <w:rFonts w:ascii="Times New Roman" w:hAnsi="Times New Roman" w:cs="Times New Roman"/>
        </w:rPr>
        <w:tab/>
        <w:t xml:space="preserve">mező- és erdőgazdasági tevékenységgel összefüggő gazdasági rendeltetést tartalmazó </w:t>
      </w:r>
      <w:r w:rsidR="0059108A" w:rsidRPr="00EA05C1">
        <w:rPr>
          <w:rFonts w:ascii="Times New Roman" w:hAnsi="Times New Roman" w:cs="Times New Roman"/>
        </w:rPr>
        <w:tab/>
      </w:r>
      <w:r w:rsidRPr="00EA05C1">
        <w:rPr>
          <w:rFonts w:ascii="Times New Roman" w:hAnsi="Times New Roman" w:cs="Times New Roman"/>
        </w:rPr>
        <w:t xml:space="preserve">épület esetén </w:t>
      </w:r>
      <w:r w:rsidR="000457F7" w:rsidRPr="00EA05C1">
        <w:rPr>
          <w:rFonts w:ascii="Times New Roman" w:hAnsi="Times New Roman" w:cs="Times New Roman"/>
        </w:rPr>
        <w:t>legalább 3000 m</w:t>
      </w:r>
      <w:r w:rsidR="000457F7" w:rsidRPr="00EA05C1">
        <w:rPr>
          <w:rFonts w:ascii="Times New Roman" w:hAnsi="Times New Roman" w:cs="Times New Roman"/>
          <w:vertAlign w:val="superscript"/>
        </w:rPr>
        <w:t>2</w:t>
      </w:r>
      <w:r w:rsidR="000457F7" w:rsidRPr="00EA05C1">
        <w:rPr>
          <w:rFonts w:ascii="Times New Roman" w:hAnsi="Times New Roman" w:cs="Times New Roman"/>
        </w:rPr>
        <w:t xml:space="preserve"> telekterületen </w:t>
      </w:r>
      <w:r w:rsidRPr="00EA05C1">
        <w:rPr>
          <w:rFonts w:ascii="Times New Roman" w:hAnsi="Times New Roman" w:cs="Times New Roman"/>
        </w:rPr>
        <w:t>legfeljebb</w:t>
      </w:r>
      <w:r w:rsidRPr="00D10E72">
        <w:rPr>
          <w:rFonts w:ascii="Times New Roman" w:hAnsi="Times New Roman" w:cs="Times New Roman"/>
        </w:rPr>
        <w:t xml:space="preserve"> bruttó 200 m</w:t>
      </w:r>
      <w:r w:rsidRPr="00D10E72">
        <w:rPr>
          <w:rFonts w:ascii="Times New Roman" w:hAnsi="Times New Roman" w:cs="Times New Roman"/>
          <w:vertAlign w:val="superscript"/>
        </w:rPr>
        <w:t>2</w:t>
      </w:r>
      <w:r w:rsidR="00C70A83">
        <w:rPr>
          <w:rFonts w:ascii="Times New Roman" w:hAnsi="Times New Roman" w:cs="Times New Roman"/>
          <w:vertAlign w:val="superscript"/>
        </w:rPr>
        <w:t xml:space="preserve"> </w:t>
      </w:r>
      <w:r w:rsidRPr="00D10E72">
        <w:rPr>
          <w:rFonts w:ascii="Times New Roman" w:hAnsi="Times New Roman" w:cs="Times New Roman"/>
        </w:rPr>
        <w:t xml:space="preserve">szintterülettel </w:t>
      </w:r>
      <w:r w:rsidR="000457F7">
        <w:rPr>
          <w:rFonts w:ascii="Times New Roman" w:hAnsi="Times New Roman" w:cs="Times New Roman"/>
        </w:rPr>
        <w:tab/>
      </w:r>
      <w:r w:rsidRPr="00D10E72">
        <w:rPr>
          <w:rFonts w:ascii="Times New Roman" w:hAnsi="Times New Roman" w:cs="Times New Roman"/>
        </w:rPr>
        <w:t>bővíthető. A bővítéssel önálló, új rendeltetési egység nem jöhet létre.</w:t>
      </w:r>
    </w:p>
    <w:p w14:paraId="68FCF54E" w14:textId="77777777" w:rsidR="004A3F25" w:rsidRPr="0075359F" w:rsidRDefault="004A3F25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4B5BA3FA" w14:textId="3687AB20" w:rsidR="003E4685" w:rsidRPr="0075359F" w:rsidRDefault="00A83846" w:rsidP="00AA4E19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75359F">
        <w:rPr>
          <w:rFonts w:ascii="Times New Roman" w:hAnsi="Times New Roman" w:cs="Times New Roman"/>
          <w:b/>
          <w:bCs/>
          <w:lang w:eastAsia="hu-HU"/>
        </w:rPr>
        <w:t xml:space="preserve">Má-1, Má-2, Má-3 övezetek </w:t>
      </w:r>
      <w:r w:rsidR="003E4685" w:rsidRPr="0075359F">
        <w:rPr>
          <w:rFonts w:ascii="Times New Roman" w:hAnsi="Times New Roman" w:cs="Times New Roman"/>
          <w:b/>
          <w:bCs/>
          <w:lang w:eastAsia="hu-HU"/>
        </w:rPr>
        <w:t>részletes előírásai</w:t>
      </w:r>
    </w:p>
    <w:p w14:paraId="15AE8437" w14:textId="77777777" w:rsidR="00AA4E19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 w:rsidRPr="00AA4E19">
        <w:rPr>
          <w:rFonts w:ascii="Times New Roman" w:hAnsi="Times New Roman" w:cs="Times New Roman"/>
          <w:b/>
          <w:bCs/>
          <w:lang w:eastAsia="hu-HU"/>
        </w:rPr>
        <w:t>4</w:t>
      </w:r>
      <w:r w:rsidR="00240D03">
        <w:rPr>
          <w:rFonts w:ascii="Times New Roman" w:hAnsi="Times New Roman" w:cs="Times New Roman"/>
          <w:b/>
          <w:bCs/>
          <w:lang w:eastAsia="hu-HU"/>
        </w:rPr>
        <w:t>8</w:t>
      </w:r>
      <w:r w:rsidRPr="00AA4E19">
        <w:rPr>
          <w:rFonts w:ascii="Times New Roman" w:hAnsi="Times New Roman" w:cs="Times New Roman"/>
          <w:b/>
          <w:bCs/>
          <w:lang w:eastAsia="hu-HU"/>
        </w:rPr>
        <w:t>.§</w:t>
      </w:r>
    </w:p>
    <w:p w14:paraId="6312F603" w14:textId="77777777" w:rsidR="00AA4E19" w:rsidRPr="001A1BC2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757E1A11" w14:textId="51999325" w:rsidR="00CF1A4D" w:rsidRPr="001A1BC2" w:rsidRDefault="00844D61" w:rsidP="00CF1A4D">
      <w:pPr>
        <w:pStyle w:val="Nincstrkz"/>
        <w:ind w:left="708" w:hanging="708"/>
        <w:jc w:val="both"/>
        <w:rPr>
          <w:rFonts w:ascii="Times New Roman" w:hAnsi="Times New Roman" w:cs="Times New Roman"/>
        </w:rPr>
      </w:pPr>
      <w:r w:rsidRPr="001A1BC2">
        <w:rPr>
          <w:rFonts w:ascii="Times New Roman" w:hAnsi="Times New Roman" w:cs="Times New Roman"/>
        </w:rPr>
        <w:t>(</w:t>
      </w:r>
      <w:r w:rsidR="00CF1A4D" w:rsidRPr="001A1BC2">
        <w:rPr>
          <w:rFonts w:ascii="Times New Roman" w:hAnsi="Times New Roman" w:cs="Times New Roman"/>
        </w:rPr>
        <w:t>1</w:t>
      </w:r>
      <w:r w:rsidRPr="001A1BC2">
        <w:rPr>
          <w:rFonts w:ascii="Times New Roman" w:hAnsi="Times New Roman" w:cs="Times New Roman"/>
        </w:rPr>
        <w:t xml:space="preserve">) </w:t>
      </w:r>
      <w:r w:rsidRPr="001A1BC2">
        <w:rPr>
          <w:rFonts w:ascii="Times New Roman" w:hAnsi="Times New Roman" w:cs="Times New Roman"/>
        </w:rPr>
        <w:tab/>
      </w:r>
      <w:r w:rsidR="003E4685" w:rsidRPr="001A1BC2">
        <w:rPr>
          <w:rFonts w:ascii="Times New Roman" w:hAnsi="Times New Roman" w:cs="Times New Roman"/>
        </w:rPr>
        <w:t>Az Má</w:t>
      </w:r>
      <w:r w:rsidR="00A83846" w:rsidRPr="001A1BC2">
        <w:rPr>
          <w:rFonts w:ascii="Times New Roman" w:hAnsi="Times New Roman" w:cs="Times New Roman"/>
        </w:rPr>
        <w:t xml:space="preserve">-1 és az Má-2 </w:t>
      </w:r>
      <w:r w:rsidR="003E4685" w:rsidRPr="001A1BC2">
        <w:rPr>
          <w:rFonts w:ascii="Times New Roman" w:hAnsi="Times New Roman" w:cs="Times New Roman"/>
        </w:rPr>
        <w:t xml:space="preserve">övezet </w:t>
      </w:r>
      <w:r w:rsidR="00CF1A4D" w:rsidRPr="001A1BC2">
        <w:rPr>
          <w:rFonts w:ascii="Times New Roman" w:hAnsi="Times New Roman" w:cs="Times New Roman"/>
        </w:rPr>
        <w:tab/>
        <w:t>területein a művelésből kivett, 1500 m2-nél nagyobb telekterületű földrészleteken a 47. § (2) szerinti építmények legfeljebb 10%-os beépíthetőség mellett helyezhetők el.</w:t>
      </w:r>
    </w:p>
    <w:p w14:paraId="01BAFD7C" w14:textId="77777777" w:rsidR="00CF1A4D" w:rsidRPr="001A1BC2" w:rsidRDefault="00CF1A4D" w:rsidP="00CF1A4D">
      <w:pPr>
        <w:pStyle w:val="Nincstrkz"/>
        <w:jc w:val="both"/>
        <w:rPr>
          <w:rFonts w:ascii="Times New Roman" w:hAnsi="Times New Roman" w:cs="Times New Roman"/>
        </w:rPr>
      </w:pPr>
      <w:r w:rsidRPr="001A1BC2">
        <w:rPr>
          <w:rFonts w:ascii="Times New Roman" w:hAnsi="Times New Roman" w:cs="Times New Roman"/>
        </w:rPr>
        <w:t xml:space="preserve">(2) </w:t>
      </w:r>
      <w:r w:rsidRPr="001A1BC2">
        <w:rPr>
          <w:rFonts w:ascii="Times New Roman" w:hAnsi="Times New Roman" w:cs="Times New Roman"/>
        </w:rPr>
        <w:tab/>
        <w:t xml:space="preserve">Az </w:t>
      </w:r>
      <w:proofErr w:type="spellStart"/>
      <w:r w:rsidRPr="001A1BC2">
        <w:rPr>
          <w:rFonts w:ascii="Times New Roman" w:hAnsi="Times New Roman" w:cs="Times New Roman"/>
        </w:rPr>
        <w:t>Má</w:t>
      </w:r>
      <w:proofErr w:type="spellEnd"/>
      <w:r w:rsidRPr="001A1BC2">
        <w:rPr>
          <w:rFonts w:ascii="Times New Roman" w:hAnsi="Times New Roman" w:cs="Times New Roman"/>
        </w:rPr>
        <w:t xml:space="preserve"> övezet területén a növénytermesztés, állattenyésztés továbbá az ezekkel </w:t>
      </w:r>
      <w:r w:rsidRPr="001A1BC2">
        <w:rPr>
          <w:rFonts w:ascii="Times New Roman" w:hAnsi="Times New Roman" w:cs="Times New Roman"/>
        </w:rPr>
        <w:tab/>
        <w:t>kapcsolatos termékfeldolgozás és tárolás építményei helyezhetők el.</w:t>
      </w:r>
    </w:p>
    <w:p w14:paraId="41268093" w14:textId="322D7E7F" w:rsidR="00DD6D55" w:rsidRPr="001A1BC2" w:rsidRDefault="00CF1A4D" w:rsidP="001A1BC2">
      <w:pPr>
        <w:pStyle w:val="Nincstrkz"/>
        <w:ind w:left="705"/>
        <w:jc w:val="both"/>
        <w:rPr>
          <w:rFonts w:ascii="Times New Roman" w:hAnsi="Times New Roman" w:cs="Times New Roman"/>
        </w:rPr>
      </w:pPr>
      <w:r w:rsidRPr="001A1BC2">
        <w:rPr>
          <w:rFonts w:ascii="Times New Roman" w:hAnsi="Times New Roman" w:cs="Times New Roman"/>
        </w:rPr>
        <w:t xml:space="preserve">Az (1) bekezdésen kívüli telkek esetén az Má-1 övezetben a beépíthetőség legnagyobb mértéke 3%, amennyiben a telekterület mérete, </w:t>
      </w:r>
      <w:r w:rsidR="00AC1730" w:rsidRPr="00612308">
        <w:rPr>
          <w:rFonts w:ascii="Times New Roman" w:hAnsi="Times New Roman" w:cs="Times New Roman"/>
        </w:rPr>
        <w:t>eléri, vagy meghaladja</w:t>
      </w:r>
      <w:r w:rsidR="001A1BC2" w:rsidRPr="00612308">
        <w:rPr>
          <w:rFonts w:ascii="Times New Roman" w:hAnsi="Times New Roman" w:cs="Times New Roman"/>
        </w:rPr>
        <w:t>.</w:t>
      </w:r>
    </w:p>
    <w:p w14:paraId="7D1F5BB1" w14:textId="77777777" w:rsidR="003E4685" w:rsidRPr="00132D11" w:rsidRDefault="00844D61" w:rsidP="00056750">
      <w:pPr>
        <w:pStyle w:val="BekezdesDb"/>
      </w:pPr>
      <w:r>
        <w:t>(3)</w:t>
      </w:r>
      <w:r>
        <w:tab/>
      </w:r>
      <w:r w:rsidR="003E4685" w:rsidRPr="00CF1A4D">
        <w:t xml:space="preserve">Az </w:t>
      </w:r>
      <w:r w:rsidR="003E4685" w:rsidRPr="00CF1A4D">
        <w:rPr>
          <w:b/>
        </w:rPr>
        <w:t>M</w:t>
      </w:r>
      <w:r w:rsidR="00D52D85" w:rsidRPr="00CF1A4D">
        <w:rPr>
          <w:b/>
        </w:rPr>
        <w:t>á</w:t>
      </w:r>
      <w:r w:rsidR="003E4685" w:rsidRPr="00CF1A4D">
        <w:rPr>
          <w:b/>
        </w:rPr>
        <w:t>-1</w:t>
      </w:r>
      <w:r w:rsidR="003E4685" w:rsidRPr="00CF1A4D">
        <w:t xml:space="preserve"> övezet területén a beépíthetőség mértéke 3%.</w:t>
      </w:r>
    </w:p>
    <w:p w14:paraId="370DA2C4" w14:textId="165A9E03" w:rsidR="00844D61" w:rsidRDefault="00844D61" w:rsidP="00056750">
      <w:pPr>
        <w:pStyle w:val="BekezdesDb"/>
      </w:pPr>
      <w:r>
        <w:tab/>
      </w:r>
      <w:r w:rsidR="00AC1730" w:rsidRPr="00AC1730">
        <w:t>G</w:t>
      </w:r>
      <w:r w:rsidR="003E4685" w:rsidRPr="00AC1730">
        <w:t>azdasági épület</w:t>
      </w:r>
      <w:r w:rsidR="00AC1730" w:rsidRPr="00AC1730">
        <w:t xml:space="preserve"> építése esetén:</w:t>
      </w:r>
      <w:r w:rsidR="00AC1730">
        <w:t xml:space="preserve"> </w:t>
      </w:r>
    </w:p>
    <w:p w14:paraId="212A10A6" w14:textId="3BF6FEB5" w:rsidR="00844D61" w:rsidRPr="001A1BC2" w:rsidRDefault="00844D61" w:rsidP="00056750">
      <w:pPr>
        <w:pStyle w:val="BekezdesDb"/>
      </w:pPr>
      <w:r>
        <w:tab/>
      </w:r>
      <w:r w:rsidR="003E4685" w:rsidRPr="00132D11">
        <w:t xml:space="preserve">szőlő, gyümölcsös, kert művelési ág esetén legalább 1 ha </w:t>
      </w:r>
      <w:r w:rsidR="003E4685" w:rsidRPr="001A1BC2">
        <w:t>telekterülete</w:t>
      </w:r>
      <w:r w:rsidR="00CF1A4D" w:rsidRPr="001A1BC2">
        <w:t>t</w:t>
      </w:r>
    </w:p>
    <w:p w14:paraId="13546303" w14:textId="70A18886" w:rsidR="00844D61" w:rsidRPr="001A1BC2" w:rsidRDefault="00844D61" w:rsidP="00056750">
      <w:pPr>
        <w:pStyle w:val="BekezdesDb"/>
      </w:pPr>
      <w:r w:rsidRPr="001A1BC2">
        <w:tab/>
      </w:r>
      <w:r w:rsidR="003E4685" w:rsidRPr="001A1BC2">
        <w:t>szántó</w:t>
      </w:r>
      <w:r w:rsidR="00612308">
        <w:t xml:space="preserve"> </w:t>
      </w:r>
      <w:r w:rsidR="003E4685" w:rsidRPr="001A1BC2">
        <w:t>művelési ág esetén legalább 3 ha telekterülete</w:t>
      </w:r>
      <w:r w:rsidR="00CF1A4D" w:rsidRPr="001A1BC2">
        <w:t>t</w:t>
      </w:r>
      <w:r w:rsidR="001A1BC2" w:rsidRPr="001A1BC2">
        <w:t>.</w:t>
      </w:r>
      <w:r w:rsidR="00CF1A4D" w:rsidRPr="001A1BC2">
        <w:rPr>
          <w:strike/>
          <w:sz w:val="22"/>
          <w:szCs w:val="22"/>
        </w:rPr>
        <w:t xml:space="preserve"> </w:t>
      </w:r>
    </w:p>
    <w:p w14:paraId="27672C54" w14:textId="77777777" w:rsidR="003E4685" w:rsidRPr="00132D11" w:rsidRDefault="00844D61" w:rsidP="00056750">
      <w:pPr>
        <w:pStyle w:val="BekezdesDb"/>
      </w:pPr>
      <w:r>
        <w:t>(4)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Má-1</w:t>
      </w:r>
      <w:r w:rsidR="003E4685" w:rsidRPr="00132D11">
        <w:t xml:space="preserve"> övezet területén gazdasági épület nádas művelési ág esetén nem helyezhető </w:t>
      </w:r>
      <w:r>
        <w:tab/>
      </w:r>
      <w:r w:rsidR="003E4685" w:rsidRPr="00132D11">
        <w:t>el.</w:t>
      </w:r>
    </w:p>
    <w:p w14:paraId="3C1C5BDF" w14:textId="2FA340FC" w:rsidR="003E4685" w:rsidRPr="00132D11" w:rsidRDefault="00844D61" w:rsidP="00056750">
      <w:pPr>
        <w:pStyle w:val="BekezdesDb"/>
      </w:pPr>
      <w:r>
        <w:t>(5)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</w:t>
      </w:r>
      <w:r w:rsidR="00D52D85" w:rsidRPr="00132D11">
        <w:rPr>
          <w:b/>
        </w:rPr>
        <w:t>á</w:t>
      </w:r>
      <w:r w:rsidR="003E4685" w:rsidRPr="00132D11">
        <w:rPr>
          <w:b/>
        </w:rPr>
        <w:t>-1</w:t>
      </w:r>
      <w:r w:rsidR="003E4685" w:rsidRPr="00132D11">
        <w:t xml:space="preserve"> övezet területén belüli </w:t>
      </w:r>
      <w:r w:rsidR="003E4685" w:rsidRPr="00B31256">
        <w:t>rét, legelő, gyep</w:t>
      </w:r>
      <w:r w:rsidR="003E4685" w:rsidRPr="00132D11">
        <w:t xml:space="preserve"> művelési ágú területeken csak a </w:t>
      </w:r>
      <w:r>
        <w:tab/>
      </w:r>
      <w:r w:rsidR="003E4685" w:rsidRPr="00132D11">
        <w:t xml:space="preserve">legeltetéses állattartás építményei helyezhetőek </w:t>
      </w:r>
      <w:r w:rsidR="006F1B88" w:rsidRPr="00132D11">
        <w:t>el.</w:t>
      </w:r>
    </w:p>
    <w:p w14:paraId="26FD4D2F" w14:textId="77777777" w:rsidR="003E4685" w:rsidRPr="00132D11" w:rsidRDefault="00844D61" w:rsidP="00056750">
      <w:pPr>
        <w:pStyle w:val="BekezdesDb"/>
      </w:pPr>
      <w:r>
        <w:t>(6)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Má-1</w:t>
      </w:r>
      <w:r w:rsidR="003E4685" w:rsidRPr="00132D11">
        <w:t xml:space="preserve"> övezet területén lakóépület </w:t>
      </w:r>
    </w:p>
    <w:p w14:paraId="5E86CF60" w14:textId="77777777" w:rsidR="003E4685" w:rsidRPr="00EA05C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 xml:space="preserve">szőlő, gyümölcsös, kert művelési ág esetén </w:t>
      </w:r>
      <w:r w:rsidRPr="00EA05C1">
        <w:t xml:space="preserve">legalább </w:t>
      </w:r>
      <w:r w:rsidR="00411BCF" w:rsidRPr="00EA05C1">
        <w:t>3</w:t>
      </w:r>
      <w:r w:rsidRPr="00EA05C1">
        <w:t xml:space="preserve"> ha telekterületen,</w:t>
      </w:r>
    </w:p>
    <w:p w14:paraId="74CE84C4" w14:textId="7E6FF589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EA05C1">
        <w:t>szántó művelési ág</w:t>
      </w:r>
      <w:r w:rsidR="00322B07" w:rsidRPr="00EA05C1">
        <w:t xml:space="preserve"> és művelés alól kivett terület</w:t>
      </w:r>
      <w:r w:rsidRPr="00EA05C1">
        <w:t xml:space="preserve"> esetén legalább </w:t>
      </w:r>
      <w:r w:rsidR="00411BCF" w:rsidRPr="00EA05C1">
        <w:t>5</w:t>
      </w:r>
      <w:r w:rsidRPr="00132D11">
        <w:t xml:space="preserve"> ha telekterületen </w:t>
      </w:r>
    </w:p>
    <w:p w14:paraId="31C84CD0" w14:textId="77777777" w:rsidR="003E4685" w:rsidRPr="004A3F25" w:rsidRDefault="00844D61" w:rsidP="006F1B88">
      <w:pPr>
        <w:ind w:left="426"/>
        <w:rPr>
          <w:rFonts w:ascii="Times New Roman" w:hAnsi="Times New Roman" w:cs="Times New Roman"/>
        </w:rPr>
      </w:pPr>
      <w:r w:rsidRPr="004A3F25">
        <w:rPr>
          <w:rFonts w:ascii="Times New Roman" w:hAnsi="Times New Roman" w:cs="Times New Roman"/>
        </w:rPr>
        <w:tab/>
      </w:r>
      <w:r w:rsidR="003E4685" w:rsidRPr="004A3F25">
        <w:rPr>
          <w:rFonts w:ascii="Times New Roman" w:hAnsi="Times New Roman" w:cs="Times New Roman"/>
        </w:rPr>
        <w:t>helyezhető el.</w:t>
      </w:r>
    </w:p>
    <w:p w14:paraId="6C3799E8" w14:textId="77777777" w:rsidR="002450DE" w:rsidRPr="00132D11" w:rsidRDefault="002450DE" w:rsidP="006F1B88">
      <w:pPr>
        <w:ind w:left="426"/>
        <w:rPr>
          <w:rFonts w:ascii="Times New Roman" w:hAnsi="Times New Roman" w:cs="Times New Roman"/>
          <w:sz w:val="22"/>
          <w:szCs w:val="22"/>
        </w:rPr>
      </w:pPr>
    </w:p>
    <w:p w14:paraId="2C184B06" w14:textId="77777777" w:rsidR="003E4685" w:rsidRPr="00132D11" w:rsidRDefault="00844D61" w:rsidP="00056750">
      <w:pPr>
        <w:pStyle w:val="BekezdesDb"/>
      </w:pPr>
      <w:r>
        <w:t>(7)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Má-1</w:t>
      </w:r>
      <w:r w:rsidR="003E4685" w:rsidRPr="00132D11">
        <w:t xml:space="preserve"> övezet területén lakóépület rét, legelő, gyep, nádas művelési ág esetén nem </w:t>
      </w:r>
      <w:r>
        <w:tab/>
      </w:r>
      <w:r w:rsidR="003E4685" w:rsidRPr="00132D11">
        <w:t>helyezhető el.</w:t>
      </w:r>
    </w:p>
    <w:p w14:paraId="3B02F4D4" w14:textId="77777777" w:rsidR="003E4685" w:rsidRPr="001A1BC2" w:rsidRDefault="00411BCF" w:rsidP="00056750">
      <w:pPr>
        <w:pStyle w:val="BekezdesDb"/>
      </w:pPr>
      <w:r>
        <w:tab/>
      </w:r>
      <w:r w:rsidR="003E4685" w:rsidRPr="00132D11">
        <w:t xml:space="preserve">Az </w:t>
      </w:r>
      <w:r w:rsidR="003E4685" w:rsidRPr="00132D11">
        <w:rPr>
          <w:b/>
        </w:rPr>
        <w:t>Má-1</w:t>
      </w:r>
      <w:r w:rsidR="003E4685" w:rsidRPr="00132D11">
        <w:t xml:space="preserve"> övezet </w:t>
      </w:r>
      <w:r w:rsidR="003E4685" w:rsidRPr="001A1BC2">
        <w:t>területén</w:t>
      </w:r>
    </w:p>
    <w:p w14:paraId="7B774613" w14:textId="159A095D" w:rsidR="003E4685" w:rsidRPr="001A1BC2" w:rsidRDefault="003E4685" w:rsidP="00E808FC">
      <w:pPr>
        <w:pStyle w:val="Felsorolasbetu"/>
        <w:numPr>
          <w:ilvl w:val="0"/>
          <w:numId w:val="0"/>
        </w:numPr>
        <w:ind w:left="1068"/>
        <w:rPr>
          <w:strike/>
        </w:rPr>
      </w:pPr>
      <w:r w:rsidRPr="001A1BC2">
        <w:t>önálló lakóépület</w:t>
      </w:r>
      <w:r w:rsidR="005A2C72" w:rsidRPr="001A1BC2">
        <w:t>ként egy rendeltetést tartalmazó épület helyezhető el</w:t>
      </w:r>
      <w:r w:rsidRPr="001A1BC2">
        <w:t xml:space="preserve"> </w:t>
      </w:r>
    </w:p>
    <w:p w14:paraId="29C837AC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>új tanya nem létesíthető,</w:t>
      </w:r>
    </w:p>
    <w:p w14:paraId="010C8333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>a telken épület az úttengelytől legalább 11 méterre helyezhető el és</w:t>
      </w:r>
      <w:r w:rsidR="002B4EC7" w:rsidRPr="00132D11">
        <w:t xml:space="preserve"> </w:t>
      </w:r>
      <w:r w:rsidRPr="00132D11">
        <w:t>üzemi épületek épületmagasságának szabályozott megengedett legnagyobb értéke növelhető a technológia igazolása mellett.</w:t>
      </w:r>
    </w:p>
    <w:p w14:paraId="5811FA77" w14:textId="5766F0CA" w:rsidR="00146A95" w:rsidRPr="00132D11" w:rsidRDefault="00411BCF" w:rsidP="00056750">
      <w:pPr>
        <w:pStyle w:val="BekezdesDb"/>
      </w:pPr>
      <w:r>
        <w:lastRenderedPageBreak/>
        <w:t>(8)</w:t>
      </w:r>
      <w:r>
        <w:tab/>
      </w:r>
      <w:r w:rsidR="00146A95" w:rsidRPr="00132D11">
        <w:t xml:space="preserve">Az </w:t>
      </w:r>
      <w:r w:rsidR="00146A95" w:rsidRPr="00132D11">
        <w:rPr>
          <w:b/>
        </w:rPr>
        <w:t>M</w:t>
      </w:r>
      <w:r w:rsidR="00D52D85" w:rsidRPr="00132D11">
        <w:rPr>
          <w:b/>
        </w:rPr>
        <w:t>á</w:t>
      </w:r>
      <w:r w:rsidR="00146A95" w:rsidRPr="00132D11">
        <w:rPr>
          <w:b/>
        </w:rPr>
        <w:t>-1</w:t>
      </w:r>
      <w:r w:rsidR="00146A95" w:rsidRPr="00132D11">
        <w:t xml:space="preserve"> </w:t>
      </w:r>
      <w:r w:rsidR="00D52D85" w:rsidRPr="00132D11">
        <w:t xml:space="preserve">és </w:t>
      </w:r>
      <w:r w:rsidR="00D52D85" w:rsidRPr="00132D11">
        <w:rPr>
          <w:b/>
        </w:rPr>
        <w:t>Má-2</w:t>
      </w:r>
      <w:r w:rsidR="00D52D85" w:rsidRPr="00132D11">
        <w:t xml:space="preserve"> </w:t>
      </w:r>
      <w:r w:rsidR="00146A95" w:rsidRPr="00132D11">
        <w:t xml:space="preserve">övezet területén </w:t>
      </w:r>
      <w:r w:rsidR="00ED6C26" w:rsidRPr="00ED6C26">
        <w:t>a művelés alól</w:t>
      </w:r>
      <w:r w:rsidR="00ED6C26">
        <w:t xml:space="preserve"> </w:t>
      </w:r>
      <w:r w:rsidR="00146A95" w:rsidRPr="00132D11">
        <w:t xml:space="preserve">kivett </w:t>
      </w:r>
      <w:r w:rsidR="00ED6C26" w:rsidRPr="00ED6C26">
        <w:t>terület</w:t>
      </w:r>
      <w:r w:rsidR="00ED6C26">
        <w:t xml:space="preserve"> </w:t>
      </w:r>
      <w:r w:rsidR="00146A95" w:rsidRPr="00132D11">
        <w:t xml:space="preserve">esetén </w:t>
      </w:r>
      <w:r w:rsidR="00F0336B" w:rsidRPr="00132D11">
        <w:t xml:space="preserve">gazdasági épület </w:t>
      </w:r>
      <w:r w:rsidR="00146A95" w:rsidRPr="00132D11">
        <w:t>legalább 1500 m</w:t>
      </w:r>
      <w:r w:rsidR="00146A95" w:rsidRPr="00132D11">
        <w:rPr>
          <w:vertAlign w:val="superscript"/>
        </w:rPr>
        <w:t>2</w:t>
      </w:r>
      <w:r w:rsidR="00146A95" w:rsidRPr="00132D11">
        <w:t xml:space="preserve"> telekterületen </w:t>
      </w:r>
      <w:r w:rsidR="00100B0A" w:rsidRPr="00132D11">
        <w:t>helyezhető el, a</w:t>
      </w:r>
      <w:r w:rsidR="00146A95" w:rsidRPr="00132D11">
        <w:t xml:space="preserve"> beépíthetőség mértéke 10%. </w:t>
      </w:r>
    </w:p>
    <w:p w14:paraId="44C29740" w14:textId="77777777" w:rsidR="003E4685" w:rsidRPr="00132D11" w:rsidRDefault="00411BCF" w:rsidP="00056750">
      <w:pPr>
        <w:pStyle w:val="BekezdesDb"/>
      </w:pPr>
      <w:r>
        <w:t>(9)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</w:t>
      </w:r>
      <w:r w:rsidR="00D52D85" w:rsidRPr="00132D11">
        <w:rPr>
          <w:b/>
        </w:rPr>
        <w:t>á</w:t>
      </w:r>
      <w:r w:rsidR="003E4685" w:rsidRPr="00132D11">
        <w:rPr>
          <w:b/>
        </w:rPr>
        <w:t>-2</w:t>
      </w:r>
      <w:r w:rsidR="003E4685" w:rsidRPr="00132D11">
        <w:t xml:space="preserve"> övezet területén a beépíthetőség mértéke </w:t>
      </w:r>
      <w:proofErr w:type="spellStart"/>
      <w:r w:rsidR="003E4685" w:rsidRPr="00132D11">
        <w:t>max</w:t>
      </w:r>
      <w:proofErr w:type="spellEnd"/>
      <w:r w:rsidR="003E4685" w:rsidRPr="00132D11">
        <w:t>. 10%.</w:t>
      </w:r>
    </w:p>
    <w:p w14:paraId="78314664" w14:textId="77777777" w:rsidR="003E4685" w:rsidRPr="00132D11" w:rsidRDefault="00411BCF" w:rsidP="00056750">
      <w:pPr>
        <w:pStyle w:val="BekezdesDb"/>
      </w:pPr>
      <w:r>
        <w:tab/>
      </w:r>
      <w:r w:rsidR="003E4685" w:rsidRPr="00132D11">
        <w:t xml:space="preserve">Az </w:t>
      </w:r>
      <w:r w:rsidR="003E4685" w:rsidRPr="00132D11">
        <w:rPr>
          <w:b/>
        </w:rPr>
        <w:t>Má-2</w:t>
      </w:r>
      <w:r w:rsidR="003E4685" w:rsidRPr="00132D11">
        <w:t xml:space="preserve"> övezet területén gazdasági épület</w:t>
      </w:r>
    </w:p>
    <w:p w14:paraId="156669DC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>szőlő, gyümölcsös, kert művelési ág esetén legalább 1 ha telekterületen,</w:t>
      </w:r>
    </w:p>
    <w:p w14:paraId="14F7D665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 xml:space="preserve">szántó, rét, legelő és </w:t>
      </w:r>
      <w:r w:rsidRPr="004A3F25">
        <w:t xml:space="preserve">kivett </w:t>
      </w:r>
      <w:r w:rsidRPr="00132D11">
        <w:t>művelési ág esetén legalább 3 ha telekterületen</w:t>
      </w:r>
    </w:p>
    <w:p w14:paraId="02E8A062" w14:textId="77777777" w:rsidR="003E4685" w:rsidRPr="00132D11" w:rsidRDefault="00411BCF" w:rsidP="003E4685">
      <w:p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E4685" w:rsidRPr="00132D11">
        <w:rPr>
          <w:rFonts w:ascii="Times New Roman" w:hAnsi="Times New Roman" w:cs="Times New Roman"/>
          <w:sz w:val="22"/>
          <w:szCs w:val="22"/>
        </w:rPr>
        <w:t>helyezhető el.</w:t>
      </w:r>
    </w:p>
    <w:p w14:paraId="315D9237" w14:textId="77777777" w:rsidR="003E4685" w:rsidRPr="00132D11" w:rsidRDefault="00411BCF" w:rsidP="00056750">
      <w:pPr>
        <w:pStyle w:val="BekezdesDb"/>
      </w:pPr>
      <w:r>
        <w:t>(10)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Má-2</w:t>
      </w:r>
      <w:r w:rsidR="003E4685" w:rsidRPr="00132D11">
        <w:t xml:space="preserve"> övezet területén gazdasági épület nádas művelési ág esetén nem helyezhető </w:t>
      </w:r>
      <w:r>
        <w:tab/>
      </w:r>
      <w:r w:rsidR="003E4685" w:rsidRPr="00132D11">
        <w:t>el.</w:t>
      </w:r>
    </w:p>
    <w:p w14:paraId="6DBF0DD0" w14:textId="77777777" w:rsidR="003E4685" w:rsidRPr="00132D11" w:rsidRDefault="00411BCF" w:rsidP="00056750">
      <w:pPr>
        <w:pStyle w:val="BekezdesDb"/>
      </w:pPr>
      <w:r>
        <w:t>(11)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</w:t>
      </w:r>
      <w:r w:rsidR="00D52D85" w:rsidRPr="00132D11">
        <w:rPr>
          <w:b/>
        </w:rPr>
        <w:t>á</w:t>
      </w:r>
      <w:r w:rsidR="003E4685" w:rsidRPr="00132D11">
        <w:rPr>
          <w:b/>
        </w:rPr>
        <w:t>-2</w:t>
      </w:r>
      <w:r w:rsidR="003E4685" w:rsidRPr="00132D11">
        <w:t xml:space="preserve"> övezet területén belüli rét, legelő, gyep művelési ágú területeken csak a </w:t>
      </w:r>
      <w:r>
        <w:tab/>
      </w:r>
      <w:r w:rsidR="003E4685" w:rsidRPr="00132D11">
        <w:t xml:space="preserve">legeltetéses állattartás építményei helyezhetőek el gazdasági épület elhelyezésének </w:t>
      </w:r>
      <w:r>
        <w:tab/>
      </w:r>
      <w:r w:rsidR="003E4685" w:rsidRPr="00132D11">
        <w:t>feltételeként meghatározott telekterület esetén. A gazdasági épület legfeljebb 1000 m</w:t>
      </w:r>
      <w:r w:rsidR="003E4685" w:rsidRPr="00132D11">
        <w:rPr>
          <w:vertAlign w:val="superscript"/>
        </w:rPr>
        <w:t>2</w:t>
      </w:r>
      <w:r w:rsidR="003E4685" w:rsidRPr="00132D11">
        <w:t xml:space="preserve"> </w:t>
      </w:r>
      <w:r>
        <w:tab/>
      </w:r>
      <w:r w:rsidR="003E4685" w:rsidRPr="00132D11">
        <w:t>alapterülettel építhető be.</w:t>
      </w:r>
    </w:p>
    <w:p w14:paraId="5581E07E" w14:textId="77777777" w:rsidR="003E4685" w:rsidRPr="00132D11" w:rsidRDefault="00411BCF" w:rsidP="00056750">
      <w:pPr>
        <w:pStyle w:val="BekezdesDb"/>
      </w:pPr>
      <w:r>
        <w:t>(12)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Má-2</w:t>
      </w:r>
      <w:r w:rsidR="003E4685" w:rsidRPr="00132D11">
        <w:t xml:space="preserve"> övezet területén lakóépület </w:t>
      </w:r>
    </w:p>
    <w:p w14:paraId="728E2C65" w14:textId="77777777" w:rsidR="003E4685" w:rsidRPr="001A1BC2" w:rsidRDefault="003E4685" w:rsidP="00E808FC">
      <w:pPr>
        <w:pStyle w:val="Felsorolasbetu"/>
        <w:numPr>
          <w:ilvl w:val="0"/>
          <w:numId w:val="0"/>
        </w:numPr>
        <w:ind w:left="1068"/>
      </w:pPr>
      <w:r w:rsidRPr="001A1BC2">
        <w:t>szőlő, gyümölcsös, kert művelési ág esetén legalább 5 ha telekterületen,</w:t>
      </w:r>
    </w:p>
    <w:p w14:paraId="534A0ABD" w14:textId="23304D80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A1BC2">
        <w:t>szántó művelési ág</w:t>
      </w:r>
      <w:r w:rsidR="005A2C72" w:rsidRPr="001A1BC2">
        <w:t xml:space="preserve"> és művelés alól kivett</w:t>
      </w:r>
      <w:r w:rsidRPr="001A1BC2">
        <w:t xml:space="preserve"> esetén</w:t>
      </w:r>
      <w:r w:rsidRPr="00132D11">
        <w:t xml:space="preserve"> legalább 10 ha telekterületen </w:t>
      </w:r>
    </w:p>
    <w:p w14:paraId="5A8ACBCD" w14:textId="77777777" w:rsidR="003E4685" w:rsidRPr="004A3F25" w:rsidRDefault="00411BCF" w:rsidP="003E4685">
      <w:pPr>
        <w:ind w:left="426"/>
        <w:rPr>
          <w:rFonts w:ascii="Times New Roman" w:hAnsi="Times New Roman" w:cs="Times New Roman"/>
        </w:rPr>
      </w:pPr>
      <w:r w:rsidRPr="004A3F25">
        <w:rPr>
          <w:rFonts w:ascii="Times New Roman" w:hAnsi="Times New Roman" w:cs="Times New Roman"/>
        </w:rPr>
        <w:tab/>
      </w:r>
      <w:r w:rsidR="003E4685" w:rsidRPr="004A3F25">
        <w:rPr>
          <w:rFonts w:ascii="Times New Roman" w:hAnsi="Times New Roman" w:cs="Times New Roman"/>
        </w:rPr>
        <w:t>helyezhető el.</w:t>
      </w:r>
    </w:p>
    <w:p w14:paraId="19B95AD5" w14:textId="77777777" w:rsidR="00146A95" w:rsidRPr="00132D11" w:rsidRDefault="00146A95" w:rsidP="003E4685">
      <w:pPr>
        <w:ind w:left="426"/>
        <w:rPr>
          <w:rFonts w:ascii="Times New Roman" w:hAnsi="Times New Roman" w:cs="Times New Roman"/>
          <w:sz w:val="22"/>
          <w:szCs w:val="22"/>
        </w:rPr>
      </w:pPr>
    </w:p>
    <w:p w14:paraId="76DE4B4F" w14:textId="77777777" w:rsidR="003E4685" w:rsidRPr="00132D11" w:rsidRDefault="00411BCF" w:rsidP="00056750">
      <w:pPr>
        <w:pStyle w:val="BekezdesDb"/>
      </w:pPr>
      <w:r>
        <w:t>(13)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Má-2</w:t>
      </w:r>
      <w:r w:rsidR="003E4685" w:rsidRPr="00132D11">
        <w:t xml:space="preserve"> övezet területén lakóépület rét, legelő, gyep, nádas művelési ág esetén nem </w:t>
      </w:r>
      <w:r>
        <w:tab/>
      </w:r>
      <w:r w:rsidR="003E4685" w:rsidRPr="00132D11">
        <w:t>helyezhető el.</w:t>
      </w:r>
    </w:p>
    <w:p w14:paraId="48FBFCCD" w14:textId="77777777" w:rsidR="003E4685" w:rsidRPr="00132D11" w:rsidRDefault="00411BCF" w:rsidP="00056750">
      <w:pPr>
        <w:pStyle w:val="BekezdesDb"/>
      </w:pPr>
      <w:r>
        <w:tab/>
      </w:r>
      <w:r w:rsidR="003E4685" w:rsidRPr="00132D11">
        <w:t xml:space="preserve">Az </w:t>
      </w:r>
      <w:r w:rsidR="003E4685" w:rsidRPr="00132D11">
        <w:rPr>
          <w:b/>
        </w:rPr>
        <w:t>Má-2</w:t>
      </w:r>
      <w:r w:rsidR="003E4685" w:rsidRPr="00132D11">
        <w:t xml:space="preserve"> övezet területén</w:t>
      </w:r>
    </w:p>
    <w:p w14:paraId="751B7341" w14:textId="3BD405DF" w:rsidR="005A2C72" w:rsidRPr="001A1BC2" w:rsidRDefault="005A2C72" w:rsidP="00E808FC">
      <w:pPr>
        <w:pStyle w:val="Felsorolasbetu"/>
        <w:numPr>
          <w:ilvl w:val="0"/>
          <w:numId w:val="0"/>
        </w:numPr>
        <w:ind w:left="1068"/>
        <w:rPr>
          <w:strike/>
        </w:rPr>
      </w:pPr>
      <w:r w:rsidRPr="00132D11">
        <w:t xml:space="preserve">önálló </w:t>
      </w:r>
      <w:r w:rsidRPr="001A1BC2">
        <w:t>lakóépületként egy rendeltetést tartalmazó épület helyezhető el legfeljebb 300 m</w:t>
      </w:r>
      <w:r w:rsidRPr="001A1BC2">
        <w:rPr>
          <w:vertAlign w:val="superscript"/>
        </w:rPr>
        <w:t>2</w:t>
      </w:r>
      <w:r w:rsidRPr="001A1BC2">
        <w:t xml:space="preserve"> alapterülettel </w:t>
      </w:r>
    </w:p>
    <w:p w14:paraId="4C21B8DF" w14:textId="77777777" w:rsidR="003E4685" w:rsidRPr="001A1BC2" w:rsidRDefault="003E4685" w:rsidP="00E808FC">
      <w:pPr>
        <w:pStyle w:val="Felsorolasbetu"/>
        <w:numPr>
          <w:ilvl w:val="0"/>
          <w:numId w:val="0"/>
        </w:numPr>
        <w:ind w:left="1068"/>
      </w:pPr>
      <w:r w:rsidRPr="001A1BC2">
        <w:t>új tanya nem létesíthető,</w:t>
      </w:r>
    </w:p>
    <w:p w14:paraId="44BE2D2F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>a telken épület az úttengelytől legalább 11 méterre helyezhető el és</w:t>
      </w:r>
    </w:p>
    <w:p w14:paraId="4ED84CAC" w14:textId="1E4F0550" w:rsidR="003E4685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>üzemi épületek épületmagasságának szabályozott megengedett legnagyobb értéke növelhető a technológia igazolása mellett.</w:t>
      </w:r>
    </w:p>
    <w:p w14:paraId="5B025233" w14:textId="2CAEDF8E" w:rsidR="003E4685" w:rsidRPr="00132D11" w:rsidRDefault="00411BCF" w:rsidP="00056750">
      <w:pPr>
        <w:pStyle w:val="BekezdesDb"/>
      </w:pPr>
      <w:r>
        <w:t>(14)</w:t>
      </w:r>
      <w:r>
        <w:tab/>
      </w:r>
      <w:r w:rsidR="003E4685" w:rsidRPr="00132D11">
        <w:t xml:space="preserve">Az </w:t>
      </w:r>
      <w:r w:rsidR="003E4685" w:rsidRPr="00132D11">
        <w:rPr>
          <w:b/>
        </w:rPr>
        <w:t>Má</w:t>
      </w:r>
      <w:r w:rsidR="00612308">
        <w:rPr>
          <w:b/>
        </w:rPr>
        <w:t>-</w:t>
      </w:r>
      <w:r w:rsidR="003E4685" w:rsidRPr="00132D11">
        <w:rPr>
          <w:b/>
        </w:rPr>
        <w:t>3</w:t>
      </w:r>
      <w:r w:rsidR="003E4685" w:rsidRPr="00132D11">
        <w:t xml:space="preserve"> övezetbe a környezeti, tájvédelmi, valamint ökológiai okból nem beépíthető </w:t>
      </w:r>
      <w:r>
        <w:tab/>
      </w:r>
      <w:r w:rsidR="003E4685" w:rsidRPr="00132D11">
        <w:t>általános mezőgazdasági területek tartoznak.</w:t>
      </w:r>
    </w:p>
    <w:p w14:paraId="03186811" w14:textId="253996DA" w:rsidR="003E4685" w:rsidRPr="00132D11" w:rsidRDefault="00411BCF" w:rsidP="00056750">
      <w:pPr>
        <w:pStyle w:val="BekezdesDb"/>
      </w:pPr>
      <w:r>
        <w:tab/>
      </w:r>
      <w:r w:rsidR="003E4685" w:rsidRPr="00132D11">
        <w:t>Az</w:t>
      </w:r>
      <w:r w:rsidR="001A1BC2">
        <w:t xml:space="preserve"> </w:t>
      </w:r>
      <w:r w:rsidR="003E4685" w:rsidRPr="00132D11">
        <w:t xml:space="preserve">övezet </w:t>
      </w:r>
      <w:r w:rsidR="003E4685" w:rsidRPr="001A1BC2">
        <w:t xml:space="preserve">területén </w:t>
      </w:r>
      <w:r w:rsidR="00AC1730" w:rsidRPr="001A1BC2">
        <w:t>kizárólag</w:t>
      </w:r>
    </w:p>
    <w:p w14:paraId="5A5CF91D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 xml:space="preserve">nyomvonal jellegű építmény, </w:t>
      </w:r>
    </w:p>
    <w:p w14:paraId="3BCDBC6F" w14:textId="77777777" w:rsidR="003E4685" w:rsidRPr="00AC1730" w:rsidRDefault="003E4685" w:rsidP="00E808FC">
      <w:pPr>
        <w:pStyle w:val="Felsorolasbetu"/>
        <w:numPr>
          <w:ilvl w:val="0"/>
          <w:numId w:val="0"/>
        </w:numPr>
        <w:ind w:left="1068"/>
      </w:pPr>
      <w:r w:rsidRPr="00AC1730">
        <w:t xml:space="preserve">kutatást és az ismeretterjesztést szolgáló épületnek nem minősülő építmény, </w:t>
      </w:r>
    </w:p>
    <w:p w14:paraId="5EC2B235" w14:textId="77777777" w:rsidR="003E4685" w:rsidRPr="00AC1730" w:rsidRDefault="003E4685" w:rsidP="00E808FC">
      <w:pPr>
        <w:pStyle w:val="Felsorolasbetu"/>
        <w:numPr>
          <w:ilvl w:val="0"/>
          <w:numId w:val="0"/>
        </w:numPr>
        <w:ind w:left="1068"/>
      </w:pPr>
      <w:r w:rsidRPr="00AC1730">
        <w:t xml:space="preserve">honvédelmet és belbiztonságot szolgáló műtárgy, </w:t>
      </w:r>
    </w:p>
    <w:p w14:paraId="6E3B8AD2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>természetvédelmi fenntartást, kutatást és bemutatást szolgáló épület és</w:t>
      </w:r>
    </w:p>
    <w:p w14:paraId="7D4985E2" w14:textId="77777777" w:rsidR="003E4685" w:rsidRPr="00132D11" w:rsidRDefault="003E4685" w:rsidP="00E808FC">
      <w:pPr>
        <w:pStyle w:val="Felsorolasbetu"/>
        <w:numPr>
          <w:ilvl w:val="0"/>
          <w:numId w:val="0"/>
        </w:numPr>
        <w:ind w:left="1068"/>
      </w:pPr>
      <w:r w:rsidRPr="00132D11">
        <w:t xml:space="preserve">legeltetéses állattartást szolgáló épület </w:t>
      </w:r>
    </w:p>
    <w:p w14:paraId="5E667298" w14:textId="77777777" w:rsidR="001A1BC2" w:rsidRDefault="00411BCF" w:rsidP="001A1BC2">
      <w:pPr>
        <w:ind w:left="426"/>
        <w:rPr>
          <w:rFonts w:ascii="Times New Roman" w:hAnsi="Times New Roman" w:cs="Times New Roman"/>
        </w:rPr>
      </w:pPr>
      <w:r w:rsidRPr="004A3F25">
        <w:rPr>
          <w:rFonts w:ascii="Times New Roman" w:hAnsi="Times New Roman" w:cs="Times New Roman"/>
        </w:rPr>
        <w:tab/>
      </w:r>
      <w:r w:rsidR="003E4685" w:rsidRPr="004A3F25">
        <w:rPr>
          <w:rFonts w:ascii="Times New Roman" w:hAnsi="Times New Roman" w:cs="Times New Roman"/>
        </w:rPr>
        <w:t>helyezhető el.</w:t>
      </w:r>
    </w:p>
    <w:p w14:paraId="592B11BC" w14:textId="0FBC01CC" w:rsidR="00AC1730" w:rsidRPr="001A1BC2" w:rsidRDefault="001A1BC2" w:rsidP="001A1BC2">
      <w:pPr>
        <w:rPr>
          <w:rFonts w:ascii="Times New Roman" w:hAnsi="Times New Roman" w:cs="Times New Roman"/>
        </w:rPr>
      </w:pPr>
      <w:r w:rsidRPr="001A1BC2">
        <w:rPr>
          <w:rFonts w:ascii="Times New Roman" w:eastAsiaTheme="minorHAnsi" w:hAnsi="Times New Roman" w:cs="Times New Roman"/>
          <w:bCs/>
          <w:lang w:eastAsia="hu-HU"/>
        </w:rPr>
        <w:t>(15)</w:t>
      </w:r>
      <w:r>
        <w:rPr>
          <w:rFonts w:ascii="Times New Roman" w:hAnsi="Times New Roman" w:cs="Times New Roman"/>
        </w:rPr>
        <w:t xml:space="preserve"> </w:t>
      </w:r>
      <w:r w:rsidR="00AC1730" w:rsidRPr="00AC1730">
        <w:rPr>
          <w:rFonts w:ascii="Times New Roman" w:hAnsi="Times New Roman" w:cs="Times New Roman"/>
          <w:color w:val="92D050"/>
        </w:rPr>
        <w:t xml:space="preserve"> </w:t>
      </w:r>
      <w:r>
        <w:rPr>
          <w:rFonts w:ascii="Times New Roman" w:hAnsi="Times New Roman" w:cs="Times New Roman"/>
          <w:color w:val="92D050"/>
        </w:rPr>
        <w:tab/>
      </w:r>
      <w:r w:rsidR="00AC1730" w:rsidRPr="001A1BC2">
        <w:rPr>
          <w:rFonts w:ascii="Times New Roman" w:eastAsiaTheme="minorHAnsi" w:hAnsi="Times New Roman" w:cs="Times New Roman"/>
          <w:bCs/>
          <w:lang w:eastAsia="hu-HU"/>
        </w:rPr>
        <w:t xml:space="preserve">A természetvédelemmel részben érintett telek esetén a védelemmel nem érintett </w:t>
      </w:r>
      <w:r w:rsidRPr="001A1BC2">
        <w:rPr>
          <w:rFonts w:ascii="Times New Roman" w:eastAsiaTheme="minorHAnsi" w:hAnsi="Times New Roman" w:cs="Times New Roman"/>
          <w:bCs/>
          <w:lang w:eastAsia="hu-HU"/>
        </w:rPr>
        <w:tab/>
      </w:r>
      <w:r w:rsidR="00AC1730" w:rsidRPr="001A1BC2">
        <w:rPr>
          <w:rFonts w:ascii="Times New Roman" w:eastAsiaTheme="minorHAnsi" w:hAnsi="Times New Roman" w:cs="Times New Roman"/>
          <w:bCs/>
          <w:lang w:eastAsia="hu-HU"/>
        </w:rPr>
        <w:t>telekrészen az Má-1 övezet előírásai szerint lehet épületet elhelyezni.</w:t>
      </w:r>
      <w:r w:rsidR="00AC1730" w:rsidRPr="00AC1730">
        <w:rPr>
          <w:rFonts w:ascii="Times New Roman" w:hAnsi="Times New Roman" w:cs="Times New Roman"/>
          <w:color w:val="92D050"/>
        </w:rPr>
        <w:t xml:space="preserve"> </w:t>
      </w:r>
    </w:p>
    <w:p w14:paraId="248035A6" w14:textId="77777777" w:rsidR="00AC1730" w:rsidRDefault="00AC1730" w:rsidP="00AA4E19">
      <w:pPr>
        <w:jc w:val="both"/>
        <w:rPr>
          <w:rFonts w:ascii="Times New Roman" w:hAnsi="Times New Roman" w:cs="Times New Roman"/>
        </w:rPr>
      </w:pPr>
    </w:p>
    <w:p w14:paraId="4E0E191D" w14:textId="438864C5" w:rsidR="005A2C72" w:rsidRPr="001A1BC2" w:rsidRDefault="00411BCF" w:rsidP="003E4685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(16)</w:t>
      </w:r>
      <w:r w:rsidR="001A1BC2">
        <w:rPr>
          <w:rFonts w:ascii="Times New Roman" w:hAnsi="Times New Roman" w:cs="Times New Roman"/>
          <w:sz w:val="22"/>
          <w:szCs w:val="22"/>
        </w:rPr>
        <w:tab/>
        <w:t xml:space="preserve">Az </w:t>
      </w:r>
      <w:r w:rsidR="003E4685" w:rsidRPr="00A25148">
        <w:rPr>
          <w:rFonts w:ascii="Times New Roman" w:hAnsi="Times New Roman" w:cs="Times New Roman"/>
          <w:b/>
          <w:bCs/>
        </w:rPr>
        <w:t>Ma</w:t>
      </w:r>
      <w:r w:rsidR="0095094D">
        <w:rPr>
          <w:rFonts w:ascii="Times New Roman" w:hAnsi="Times New Roman" w:cs="Times New Roman"/>
          <w:b/>
          <w:bCs/>
        </w:rPr>
        <w:t>-</w:t>
      </w:r>
      <w:r w:rsidR="003E4685" w:rsidRPr="00A25148">
        <w:rPr>
          <w:rFonts w:ascii="Times New Roman" w:hAnsi="Times New Roman" w:cs="Times New Roman"/>
          <w:b/>
          <w:bCs/>
        </w:rPr>
        <w:t xml:space="preserve">T </w:t>
      </w:r>
      <w:r w:rsidR="003E4685" w:rsidRPr="00A25148">
        <w:rPr>
          <w:rFonts w:ascii="Times New Roman" w:hAnsi="Times New Roman" w:cs="Times New Roman"/>
        </w:rPr>
        <w:t xml:space="preserve">övezetbe a mezőgazdasági területen lévő mezőgazdasági termelés </w:t>
      </w:r>
      <w:r w:rsidR="007929D7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(növénytermesztés, állattenyésztés, továbbá ezekkel kapcsolatos </w:t>
      </w:r>
      <w:r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termékfeldolgozás </w:t>
      </w:r>
      <w:r w:rsidR="007929D7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és terméktárolás) céljára létesített lakó-és gazdasági épület, épületcsoport és az </w:t>
      </w:r>
      <w:r w:rsidR="007929D7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>azonos hrsz alatt hozzá tartozó legfeljebb 6000 m</w:t>
      </w:r>
      <w:r w:rsidR="003E4685" w:rsidRPr="00A25148">
        <w:rPr>
          <w:rFonts w:ascii="Times New Roman" w:hAnsi="Times New Roman" w:cs="Times New Roman"/>
          <w:vertAlign w:val="superscript"/>
        </w:rPr>
        <w:t>2</w:t>
      </w:r>
      <w:r w:rsidR="003E4685" w:rsidRPr="00A25148">
        <w:rPr>
          <w:rFonts w:ascii="Times New Roman" w:hAnsi="Times New Roman" w:cs="Times New Roman"/>
        </w:rPr>
        <w:t xml:space="preserve"> területű földterületek</w:t>
      </w:r>
      <w:r w:rsidR="007929D7">
        <w:rPr>
          <w:rFonts w:ascii="Times New Roman" w:hAnsi="Times New Roman" w:cs="Times New Roman"/>
        </w:rPr>
        <w:t xml:space="preserve"> </w:t>
      </w:r>
      <w:r w:rsidR="007929D7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együttese </w:t>
      </w:r>
      <w:r w:rsidR="007929D7">
        <w:rPr>
          <w:rFonts w:ascii="Times New Roman" w:hAnsi="Times New Roman" w:cs="Times New Roman"/>
        </w:rPr>
        <w:lastRenderedPageBreak/>
        <w:tab/>
      </w:r>
      <w:r w:rsidR="003E4685" w:rsidRPr="00A25148">
        <w:rPr>
          <w:rFonts w:ascii="Times New Roman" w:hAnsi="Times New Roman" w:cs="Times New Roman"/>
        </w:rPr>
        <w:t xml:space="preserve">tartozik. A beépíthetőség mértéke </w:t>
      </w:r>
      <w:r w:rsidR="00600B90" w:rsidRPr="00A25148">
        <w:rPr>
          <w:rFonts w:ascii="Times New Roman" w:hAnsi="Times New Roman" w:cs="Times New Roman"/>
        </w:rPr>
        <w:t xml:space="preserve">csak a művelésből kivett területet számítva </w:t>
      </w:r>
      <w:proofErr w:type="spellStart"/>
      <w:r w:rsidR="00600B90" w:rsidRPr="00A25148">
        <w:rPr>
          <w:rFonts w:ascii="Times New Roman" w:hAnsi="Times New Roman" w:cs="Times New Roman"/>
        </w:rPr>
        <w:t>max</w:t>
      </w:r>
      <w:proofErr w:type="spellEnd"/>
      <w:r w:rsidR="00600B90" w:rsidRPr="00A25148">
        <w:rPr>
          <w:rFonts w:ascii="Times New Roman" w:hAnsi="Times New Roman" w:cs="Times New Roman"/>
        </w:rPr>
        <w:t xml:space="preserve">. </w:t>
      </w:r>
      <w:r w:rsidR="007929D7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10%, és </w:t>
      </w:r>
      <w:r w:rsidR="00600B90" w:rsidRPr="00A25148">
        <w:rPr>
          <w:rFonts w:ascii="Times New Roman" w:hAnsi="Times New Roman" w:cs="Times New Roman"/>
        </w:rPr>
        <w:t>csak</w:t>
      </w:r>
      <w:r w:rsidR="003E4685" w:rsidRPr="00A25148">
        <w:rPr>
          <w:rFonts w:ascii="Times New Roman" w:hAnsi="Times New Roman" w:cs="Times New Roman"/>
        </w:rPr>
        <w:t xml:space="preserve"> mezőgazdasági</w:t>
      </w:r>
      <w:r w:rsidR="00807A01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rendeltetéssel </w:t>
      </w:r>
      <w:r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összefüggő </w:t>
      </w:r>
      <w:r w:rsidR="007929D7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építmények helyezhetőek </w:t>
      </w:r>
      <w:r w:rsidR="00676EEC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 xml:space="preserve">el. </w:t>
      </w:r>
      <w:r w:rsidR="00600B90" w:rsidRPr="00A25148">
        <w:rPr>
          <w:rFonts w:ascii="Times New Roman" w:hAnsi="Times New Roman" w:cs="Times New Roman"/>
        </w:rPr>
        <w:t xml:space="preserve">Önálló lakó rendeltetésű épület újonnan nem </w:t>
      </w:r>
      <w:r>
        <w:rPr>
          <w:rFonts w:ascii="Times New Roman" w:hAnsi="Times New Roman" w:cs="Times New Roman"/>
        </w:rPr>
        <w:tab/>
      </w:r>
      <w:r w:rsidR="00600B90" w:rsidRPr="00A25148">
        <w:rPr>
          <w:rFonts w:ascii="Times New Roman" w:hAnsi="Times New Roman" w:cs="Times New Roman"/>
        </w:rPr>
        <w:t xml:space="preserve">helyezhető el. </w:t>
      </w:r>
      <w:r w:rsidR="002B4EC7" w:rsidRPr="00A25148">
        <w:rPr>
          <w:rFonts w:ascii="Times New Roman" w:hAnsi="Times New Roman" w:cs="Times New Roman"/>
        </w:rPr>
        <w:t xml:space="preserve">A meglévő lakó </w:t>
      </w:r>
      <w:r w:rsidR="00676EEC">
        <w:rPr>
          <w:rFonts w:ascii="Times New Roman" w:hAnsi="Times New Roman" w:cs="Times New Roman"/>
        </w:rPr>
        <w:tab/>
      </w:r>
      <w:r w:rsidR="002B4EC7" w:rsidRPr="00A25148">
        <w:rPr>
          <w:rFonts w:ascii="Times New Roman" w:hAnsi="Times New Roman" w:cs="Times New Roman"/>
        </w:rPr>
        <w:t xml:space="preserve">rendeltetésű épület átalakítható, </w:t>
      </w:r>
      <w:r w:rsidR="00807A01">
        <w:rPr>
          <w:rFonts w:ascii="Times New Roman" w:hAnsi="Times New Roman" w:cs="Times New Roman"/>
        </w:rPr>
        <w:tab/>
      </w:r>
      <w:r w:rsidR="002B4EC7" w:rsidRPr="00A25148">
        <w:rPr>
          <w:rFonts w:ascii="Times New Roman" w:hAnsi="Times New Roman" w:cs="Times New Roman"/>
        </w:rPr>
        <w:t>bővíthető</w:t>
      </w:r>
      <w:r w:rsidR="007929D7">
        <w:rPr>
          <w:rFonts w:ascii="Times New Roman" w:hAnsi="Times New Roman" w:cs="Times New Roman"/>
        </w:rPr>
        <w:t xml:space="preserve"> </w:t>
      </w:r>
      <w:r w:rsidR="002B4EC7" w:rsidRPr="00A25148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ab/>
      </w:r>
      <w:r w:rsidR="002B4EC7" w:rsidRPr="00A25148">
        <w:rPr>
          <w:rFonts w:ascii="Times New Roman" w:hAnsi="Times New Roman" w:cs="Times New Roman"/>
        </w:rPr>
        <w:t xml:space="preserve">korszerűsíthető és egy alkalommal </w:t>
      </w:r>
      <w:r w:rsidR="00676EEC">
        <w:rPr>
          <w:rFonts w:ascii="Times New Roman" w:hAnsi="Times New Roman" w:cs="Times New Roman"/>
        </w:rPr>
        <w:tab/>
      </w:r>
      <w:proofErr w:type="spellStart"/>
      <w:r w:rsidR="002B4EC7" w:rsidRPr="00A25148">
        <w:rPr>
          <w:rFonts w:ascii="Times New Roman" w:hAnsi="Times New Roman" w:cs="Times New Roman"/>
        </w:rPr>
        <w:t>max</w:t>
      </w:r>
      <w:proofErr w:type="spellEnd"/>
      <w:r w:rsidR="002B4EC7" w:rsidRPr="00A25148">
        <w:rPr>
          <w:rFonts w:ascii="Times New Roman" w:hAnsi="Times New Roman" w:cs="Times New Roman"/>
        </w:rPr>
        <w:t>. 50 m</w:t>
      </w:r>
      <w:r w:rsidR="002B4EC7" w:rsidRPr="00A25148">
        <w:rPr>
          <w:rFonts w:ascii="Times New Roman" w:hAnsi="Times New Roman" w:cs="Times New Roman"/>
          <w:vertAlign w:val="superscript"/>
        </w:rPr>
        <w:t>2</w:t>
      </w:r>
      <w:r w:rsidR="001A1BC2">
        <w:rPr>
          <w:rFonts w:ascii="Times New Roman" w:hAnsi="Times New Roman" w:cs="Times New Roman"/>
          <w:vertAlign w:val="superscript"/>
        </w:rPr>
        <w:t xml:space="preserve"> </w:t>
      </w:r>
      <w:r w:rsidR="002B4EC7" w:rsidRPr="00A25148">
        <w:rPr>
          <w:rFonts w:ascii="Times New Roman" w:hAnsi="Times New Roman" w:cs="Times New Roman"/>
        </w:rPr>
        <w:t>-el b</w:t>
      </w:r>
      <w:r w:rsidR="00D91F5D" w:rsidRPr="00A25148">
        <w:rPr>
          <w:rFonts w:ascii="Times New Roman" w:hAnsi="Times New Roman" w:cs="Times New Roman"/>
        </w:rPr>
        <w:t>ő</w:t>
      </w:r>
      <w:r w:rsidR="002B4EC7" w:rsidRPr="00A25148">
        <w:rPr>
          <w:rFonts w:ascii="Times New Roman" w:hAnsi="Times New Roman" w:cs="Times New Roman"/>
        </w:rPr>
        <w:t xml:space="preserve">víthető. </w:t>
      </w:r>
      <w:r w:rsidR="00D91F5D" w:rsidRPr="00A25148">
        <w:rPr>
          <w:rFonts w:ascii="Times New Roman" w:hAnsi="Times New Roman" w:cs="Times New Roman"/>
        </w:rPr>
        <w:t>A l</w:t>
      </w:r>
      <w:r w:rsidR="003E4685" w:rsidRPr="00A25148">
        <w:rPr>
          <w:rFonts w:ascii="Times New Roman" w:hAnsi="Times New Roman" w:cs="Times New Roman"/>
        </w:rPr>
        <w:t>akó rendeltetés</w:t>
      </w:r>
      <w:r w:rsidR="00D91F5D" w:rsidRPr="00A25148">
        <w:rPr>
          <w:rFonts w:ascii="Times New Roman" w:hAnsi="Times New Roman" w:cs="Times New Roman"/>
        </w:rPr>
        <w:t xml:space="preserve">ű </w:t>
      </w:r>
      <w:r w:rsidR="007929D7">
        <w:rPr>
          <w:rFonts w:ascii="Times New Roman" w:hAnsi="Times New Roman" w:cs="Times New Roman"/>
        </w:rPr>
        <w:tab/>
      </w:r>
      <w:r w:rsidR="00D91F5D" w:rsidRPr="00A25148">
        <w:rPr>
          <w:rFonts w:ascii="Times New Roman" w:hAnsi="Times New Roman" w:cs="Times New Roman"/>
        </w:rPr>
        <w:t>épület</w:t>
      </w:r>
      <w:r w:rsidR="003E4685" w:rsidRPr="00A25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00B90" w:rsidRPr="00A25148">
        <w:rPr>
          <w:rFonts w:ascii="Times New Roman" w:hAnsi="Times New Roman" w:cs="Times New Roman"/>
        </w:rPr>
        <w:t>épületmagassági ért</w:t>
      </w:r>
      <w:r w:rsidR="00844D61">
        <w:rPr>
          <w:rFonts w:ascii="Times New Roman" w:hAnsi="Times New Roman" w:cs="Times New Roman"/>
        </w:rPr>
        <w:t>é</w:t>
      </w:r>
      <w:r w:rsidR="00600B90" w:rsidRPr="00A25148">
        <w:rPr>
          <w:rFonts w:ascii="Times New Roman" w:hAnsi="Times New Roman" w:cs="Times New Roman"/>
        </w:rPr>
        <w:t xml:space="preserve">ke </w:t>
      </w:r>
      <w:r w:rsidR="00D91F5D" w:rsidRPr="00A25148">
        <w:rPr>
          <w:rFonts w:ascii="Times New Roman" w:hAnsi="Times New Roman" w:cs="Times New Roman"/>
        </w:rPr>
        <w:t xml:space="preserve">az </w:t>
      </w:r>
      <w:r w:rsidR="00676EEC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>5,5 méter</w:t>
      </w:r>
      <w:r w:rsidR="00600B90" w:rsidRPr="00A25148">
        <w:rPr>
          <w:rFonts w:ascii="Times New Roman" w:hAnsi="Times New Roman" w:cs="Times New Roman"/>
        </w:rPr>
        <w:t>t</w:t>
      </w:r>
      <w:r w:rsidR="00D91F5D" w:rsidRPr="00A25148">
        <w:rPr>
          <w:rFonts w:ascii="Times New Roman" w:hAnsi="Times New Roman" w:cs="Times New Roman"/>
        </w:rPr>
        <w:t>, a</w:t>
      </w:r>
      <w:r w:rsidR="003E4685" w:rsidRPr="00A25148">
        <w:rPr>
          <w:rFonts w:ascii="Times New Roman" w:hAnsi="Times New Roman" w:cs="Times New Roman"/>
        </w:rPr>
        <w:t xml:space="preserve"> gazdasági</w:t>
      </w:r>
      <w:r w:rsidR="00D91F5D" w:rsidRPr="00A25148">
        <w:rPr>
          <w:rFonts w:ascii="Times New Roman" w:hAnsi="Times New Roman" w:cs="Times New Roman"/>
        </w:rPr>
        <w:t xml:space="preserve"> rendeltetésű épület </w:t>
      </w:r>
      <w:r w:rsidR="007929D7">
        <w:rPr>
          <w:rFonts w:ascii="Times New Roman" w:hAnsi="Times New Roman" w:cs="Times New Roman"/>
        </w:rPr>
        <w:tab/>
      </w:r>
      <w:r w:rsidR="00600B90" w:rsidRPr="00A25148">
        <w:rPr>
          <w:rFonts w:ascii="Times New Roman" w:hAnsi="Times New Roman" w:cs="Times New Roman"/>
        </w:rPr>
        <w:t xml:space="preserve">épületmagassága a </w:t>
      </w:r>
      <w:r w:rsidR="003E4685" w:rsidRPr="00A25148">
        <w:rPr>
          <w:rFonts w:ascii="Times New Roman" w:hAnsi="Times New Roman" w:cs="Times New Roman"/>
        </w:rPr>
        <w:t xml:space="preserve">9,0 </w:t>
      </w:r>
      <w:r w:rsidR="00D91F5D" w:rsidRPr="00A25148">
        <w:rPr>
          <w:rFonts w:ascii="Times New Roman" w:hAnsi="Times New Roman" w:cs="Times New Roman"/>
        </w:rPr>
        <w:t>méter</w:t>
      </w:r>
      <w:r w:rsidR="00600B90" w:rsidRPr="00A25148">
        <w:rPr>
          <w:rFonts w:ascii="Times New Roman" w:hAnsi="Times New Roman" w:cs="Times New Roman"/>
        </w:rPr>
        <w:t xml:space="preserve">t </w:t>
      </w:r>
      <w:r w:rsidR="00D91F5D" w:rsidRPr="00A25148">
        <w:rPr>
          <w:rFonts w:ascii="Times New Roman" w:hAnsi="Times New Roman" w:cs="Times New Roman"/>
        </w:rPr>
        <w:t xml:space="preserve">nem </w:t>
      </w:r>
      <w:r w:rsidR="00676EEC">
        <w:rPr>
          <w:rFonts w:ascii="Times New Roman" w:hAnsi="Times New Roman" w:cs="Times New Roman"/>
        </w:rPr>
        <w:tab/>
      </w:r>
      <w:r w:rsidR="00D91F5D" w:rsidRPr="00A25148">
        <w:rPr>
          <w:rFonts w:ascii="Times New Roman" w:hAnsi="Times New Roman" w:cs="Times New Roman"/>
        </w:rPr>
        <w:t>haladhatja meg.</w:t>
      </w:r>
    </w:p>
    <w:p w14:paraId="5627A13A" w14:textId="77777777" w:rsidR="005A2C72" w:rsidRPr="00FB5C65" w:rsidRDefault="005A2C72" w:rsidP="003E4685">
      <w:pPr>
        <w:pStyle w:val="Nincstrkz"/>
        <w:jc w:val="both"/>
        <w:rPr>
          <w:rFonts w:ascii="Times New Roman" w:hAnsi="Times New Roman" w:cs="Times New Roman"/>
          <w:color w:val="FF0000"/>
        </w:rPr>
      </w:pPr>
    </w:p>
    <w:p w14:paraId="1E1373A0" w14:textId="77777777" w:rsidR="003E4685" w:rsidRPr="00A25148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A25148">
        <w:rPr>
          <w:rFonts w:ascii="Times New Roman" w:hAnsi="Times New Roman" w:cs="Times New Roman"/>
          <w:b/>
          <w:bCs/>
        </w:rPr>
        <w:t>Kertes mezőgazdasági területek (Mk-1 és Mk-2) előírásai</w:t>
      </w:r>
    </w:p>
    <w:p w14:paraId="6B4771C0" w14:textId="77777777" w:rsidR="00AA4E19" w:rsidRPr="00481760" w:rsidRDefault="003E4685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5148">
        <w:rPr>
          <w:rFonts w:ascii="Times New Roman" w:hAnsi="Times New Roman" w:cs="Times New Roman"/>
        </w:rPr>
        <w:tab/>
      </w:r>
      <w:r w:rsidR="00AA4E19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240D03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AA4E19" w:rsidRPr="0048176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2EE3CE88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747713F1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(1)</w:t>
      </w:r>
      <w:r w:rsidRPr="00A25148">
        <w:rPr>
          <w:rFonts w:ascii="Times New Roman" w:hAnsi="Times New Roman" w:cs="Times New Roman"/>
        </w:rPr>
        <w:tab/>
        <w:t xml:space="preserve">Az Mk-1 övezetbe zöldség‐, gyümölcs‐ és dísznövény‐termesztési, illetve az ezekkel </w:t>
      </w:r>
      <w:r w:rsidRPr="00A25148">
        <w:rPr>
          <w:rFonts w:ascii="Times New Roman" w:hAnsi="Times New Roman" w:cs="Times New Roman"/>
        </w:rPr>
        <w:tab/>
        <w:t xml:space="preserve">kapcsolatos terményfeldolgozási és ‐tárolási célú kistelkes mezőgazdasági területek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tartoznak.</w:t>
      </w:r>
    </w:p>
    <w:p w14:paraId="1744EAE8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(2)</w:t>
      </w:r>
      <w:r w:rsidRPr="00A25148">
        <w:rPr>
          <w:rFonts w:ascii="Times New Roman" w:hAnsi="Times New Roman" w:cs="Times New Roman"/>
        </w:rPr>
        <w:tab/>
        <w:t xml:space="preserve">Az Mk-2 övezetbe a Gáborkert területén belüli idegenforgalmi építési övezet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környezetében </w:t>
      </w:r>
      <w:r w:rsidRPr="00A25148">
        <w:rPr>
          <w:rFonts w:ascii="Times New Roman" w:hAnsi="Times New Roman" w:cs="Times New Roman"/>
        </w:rPr>
        <w:tab/>
        <w:t xml:space="preserve">lévő kertes mezőgazdasági területek tartoznak, ahol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kertgazdálkodást, túlnyomórészt </w:t>
      </w:r>
      <w:r w:rsidRPr="00A25148">
        <w:rPr>
          <w:rFonts w:ascii="Times New Roman" w:hAnsi="Times New Roman" w:cs="Times New Roman"/>
        </w:rPr>
        <w:tab/>
        <w:t xml:space="preserve">zöldség‐, gyümölcs, jellemzően szőlő termesztést, </w:t>
      </w:r>
      <w:r w:rsidR="00A25148">
        <w:rPr>
          <w:rFonts w:ascii="Times New Roman" w:hAnsi="Times New Roman" w:cs="Times New Roman"/>
        </w:rPr>
        <w:tab/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illetve az ezekkel kapcsolatos </w:t>
      </w:r>
      <w:r w:rsidRPr="00A25148">
        <w:rPr>
          <w:rFonts w:ascii="Times New Roman" w:hAnsi="Times New Roman" w:cs="Times New Roman"/>
        </w:rPr>
        <w:tab/>
        <w:t xml:space="preserve">feldolgozást és ‐tárolást folytatnak. Az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övezetben az állattenyésztés, továbbá az ezekkel </w:t>
      </w:r>
      <w:r w:rsidRPr="00A25148">
        <w:rPr>
          <w:rFonts w:ascii="Times New Roman" w:hAnsi="Times New Roman" w:cs="Times New Roman"/>
        </w:rPr>
        <w:tab/>
        <w:t xml:space="preserve">kapcsolatos (bemutató jellegű,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hagyományos) termékfeldolgozás és tárolás építményei, és a </w:t>
      </w:r>
      <w:r w:rsidRPr="00A25148">
        <w:rPr>
          <w:rFonts w:ascii="Times New Roman" w:hAnsi="Times New Roman" w:cs="Times New Roman"/>
        </w:rPr>
        <w:tab/>
        <w:t xml:space="preserve">népi kézműipari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tevékenység számára szolgáló építmények helyezhetőek el.</w:t>
      </w:r>
    </w:p>
    <w:p w14:paraId="49F47E8D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(3)</w:t>
      </w:r>
      <w:r w:rsidRPr="00A25148">
        <w:rPr>
          <w:rFonts w:ascii="Times New Roman" w:hAnsi="Times New Roman" w:cs="Times New Roman"/>
        </w:rPr>
        <w:tab/>
        <w:t>Az Mk-1 övezet területén</w:t>
      </w:r>
    </w:p>
    <w:p w14:paraId="43A7D0DF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a)</w:t>
      </w:r>
      <w:r w:rsidRPr="00A25148">
        <w:rPr>
          <w:rFonts w:ascii="Times New Roman" w:hAnsi="Times New Roman" w:cs="Times New Roman"/>
        </w:rPr>
        <w:tab/>
        <w:t>szántó, rét, legelő, nádas művelési ágú telek nem építhető be,</w:t>
      </w:r>
    </w:p>
    <w:p w14:paraId="1804D933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  <w:color w:val="FF0000"/>
        </w:rPr>
      </w:pPr>
      <w:r w:rsidRPr="00A25148">
        <w:rPr>
          <w:rFonts w:ascii="Times New Roman" w:hAnsi="Times New Roman" w:cs="Times New Roman"/>
          <w:color w:val="FF0000"/>
        </w:rPr>
        <w:tab/>
      </w:r>
      <w:r w:rsidRPr="00A25148">
        <w:rPr>
          <w:rFonts w:ascii="Times New Roman" w:hAnsi="Times New Roman" w:cs="Times New Roman"/>
        </w:rPr>
        <w:t>b)</w:t>
      </w:r>
      <w:r w:rsidRPr="00A25148">
        <w:rPr>
          <w:rFonts w:ascii="Times New Roman" w:hAnsi="Times New Roman" w:cs="Times New Roman"/>
        </w:rPr>
        <w:tab/>
        <w:t>szőlő, gyümölcsös, kert művelési ágú legalább 10 m széles és 720 m</w:t>
      </w:r>
      <w:r w:rsidRPr="004C7D07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-1500 m</w:t>
      </w:r>
      <w:r w:rsidRPr="004C7D07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közötti telekterületen a tárolás célját szolgáló egy gazdasági épület és terepszint </w:t>
      </w:r>
      <w:r w:rsidR="004C7D07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alatti </w:t>
      </w:r>
      <w:r w:rsidR="004C7D07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építmény (pince) létesíthető.</w:t>
      </w:r>
    </w:p>
    <w:p w14:paraId="0D0D395F" w14:textId="56F73A4B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c)</w:t>
      </w:r>
      <w:r w:rsidRPr="00A25148">
        <w:rPr>
          <w:rFonts w:ascii="Times New Roman" w:hAnsi="Times New Roman" w:cs="Times New Roman"/>
        </w:rPr>
        <w:tab/>
        <w:t>3000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feletti telekterületen kizárólag szőlő, gyümölcsös és kert </w:t>
      </w:r>
      <w:r w:rsidR="00544931" w:rsidRPr="00A25148">
        <w:rPr>
          <w:rFonts w:ascii="Times New Roman" w:hAnsi="Times New Roman" w:cs="Times New Roman"/>
        </w:rPr>
        <w:t xml:space="preserve">művelési </w:t>
      </w:r>
      <w:r w:rsidR="00544931">
        <w:rPr>
          <w:rFonts w:ascii="Times New Roman" w:hAnsi="Times New Roman" w:cs="Times New Roman"/>
        </w:rPr>
        <w:tab/>
      </w:r>
      <w:r w:rsidR="00544931" w:rsidRPr="00A25148">
        <w:rPr>
          <w:rFonts w:ascii="Times New Roman" w:hAnsi="Times New Roman" w:cs="Times New Roman"/>
        </w:rPr>
        <w:t xml:space="preserve">ágban nyilvántartott telken </w:t>
      </w:r>
      <w:r w:rsidRPr="00A25148">
        <w:rPr>
          <w:rFonts w:ascii="Times New Roman" w:hAnsi="Times New Roman" w:cs="Times New Roman"/>
        </w:rPr>
        <w:t xml:space="preserve">és </w:t>
      </w:r>
      <w:r w:rsidR="00544931" w:rsidRPr="001A1BC2">
        <w:rPr>
          <w:rFonts w:ascii="Times New Roman" w:hAnsi="Times New Roman" w:cs="Times New Roman"/>
        </w:rPr>
        <w:t xml:space="preserve">művelés alól </w:t>
      </w:r>
      <w:r w:rsidRPr="001A1BC2">
        <w:rPr>
          <w:rFonts w:ascii="Times New Roman" w:hAnsi="Times New Roman" w:cs="Times New Roman"/>
        </w:rPr>
        <w:t xml:space="preserve">kivett </w:t>
      </w:r>
      <w:r w:rsidR="00ED6C26" w:rsidRPr="001A1BC2">
        <w:rPr>
          <w:rFonts w:ascii="Times New Roman" w:hAnsi="Times New Roman" w:cs="Times New Roman"/>
        </w:rPr>
        <w:t xml:space="preserve">terület esetén </w:t>
      </w:r>
      <w:r w:rsidRPr="001A1BC2">
        <w:rPr>
          <w:rFonts w:ascii="Times New Roman" w:hAnsi="Times New Roman" w:cs="Times New Roman"/>
        </w:rPr>
        <w:t>legfeljebb</w:t>
      </w:r>
      <w:r w:rsidRPr="00A25148">
        <w:rPr>
          <w:rFonts w:ascii="Times New Roman" w:hAnsi="Times New Roman" w:cs="Times New Roman"/>
        </w:rPr>
        <w:t xml:space="preserve"> három, </w:t>
      </w:r>
      <w:r w:rsidR="00ED6C26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tárolás célját</w:t>
      </w:r>
      <w:r w:rsidR="004C7D07">
        <w:rPr>
          <w:rFonts w:ascii="Times New Roman" w:hAnsi="Times New Roman" w:cs="Times New Roman"/>
        </w:rPr>
        <w:t xml:space="preserve"> </w:t>
      </w:r>
      <w:r w:rsidR="00544931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szolgáló </w:t>
      </w:r>
      <w:r w:rsidR="004C7D07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gazdasági épület és egy önálló pince, továbbá kiegészítő </w:t>
      </w:r>
      <w:r w:rsidR="00ED6C26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rendeltetésként napi </w:t>
      </w:r>
      <w:r w:rsidR="004C7D07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fogyasztási cikket értékesítő, legfeljebb 80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nettó</w:t>
      </w:r>
      <w:r w:rsidR="004C7D07">
        <w:rPr>
          <w:rFonts w:ascii="Times New Roman" w:hAnsi="Times New Roman" w:cs="Times New Roman"/>
        </w:rPr>
        <w:t xml:space="preserve"> </w:t>
      </w:r>
      <w:r w:rsidRPr="00A25148">
        <w:rPr>
          <w:rFonts w:ascii="Times New Roman" w:hAnsi="Times New Roman" w:cs="Times New Roman"/>
        </w:rPr>
        <w:t xml:space="preserve">alapterületű </w:t>
      </w:r>
      <w:r w:rsidR="00ED6C26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kereskedelmi </w:t>
      </w:r>
      <w:r w:rsidR="00544931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épület </w:t>
      </w:r>
      <w:r w:rsidR="004C7D07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létesíthető,</w:t>
      </w:r>
    </w:p>
    <w:p w14:paraId="4F5E9BB2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d)</w:t>
      </w:r>
      <w:r w:rsidRPr="00A25148">
        <w:rPr>
          <w:rFonts w:ascii="Times New Roman" w:hAnsi="Times New Roman" w:cs="Times New Roman"/>
        </w:rPr>
        <w:tab/>
        <w:t>lakóépület és hozzá tartozó gazdasági épületek csak 6000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feletti </w:t>
      </w:r>
      <w:r w:rsidR="00A25148" w:rsidRP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telekterületen, csak szőlő, gyümölcsös és kert művelési ágban nyilvántartott </w:t>
      </w:r>
      <w:r w:rsidR="00A25148" w:rsidRP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telken létesíthetők,</w:t>
      </w:r>
    </w:p>
    <w:p w14:paraId="7B87DF9D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e)</w:t>
      </w:r>
      <w:r w:rsidRPr="00A25148">
        <w:rPr>
          <w:rFonts w:ascii="Times New Roman" w:hAnsi="Times New Roman" w:cs="Times New Roman"/>
        </w:rPr>
        <w:tab/>
        <w:t xml:space="preserve">gazdasági rendeltetésű épület esetén az épületmagasság legfeljebb 3,5 méter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lehet,</w:t>
      </w:r>
    </w:p>
    <w:p w14:paraId="269A9614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f)</w:t>
      </w:r>
      <w:r w:rsidRPr="00A25148">
        <w:rPr>
          <w:rFonts w:ascii="Times New Roman" w:hAnsi="Times New Roman" w:cs="Times New Roman"/>
        </w:rPr>
        <w:tab/>
        <w:t>az épület alapterülete nem haladhatja meg a 600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>-t,</w:t>
      </w:r>
    </w:p>
    <w:p w14:paraId="137C437A" w14:textId="30B40874" w:rsidR="00DE4580" w:rsidRPr="00A25148" w:rsidRDefault="003E4685" w:rsidP="00DE4580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g)</w:t>
      </w:r>
      <w:r w:rsidRPr="00A25148">
        <w:rPr>
          <w:rFonts w:ascii="Times New Roman" w:hAnsi="Times New Roman" w:cs="Times New Roman"/>
        </w:rPr>
        <w:tab/>
        <w:t>önálló lakóépület legfeljebb 300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alapterületen létesíthető, legfeljebb egy </w:t>
      </w:r>
      <w:r w:rsidR="00807A01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lakó rendeltetési egységgel,</w:t>
      </w:r>
    </w:p>
    <w:p w14:paraId="21355A5E" w14:textId="1E8FCFF8" w:rsidR="00DE4580" w:rsidRPr="00A25148" w:rsidRDefault="00DE4580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h)</w:t>
      </w:r>
      <w:r w:rsidRPr="00A25148">
        <w:rPr>
          <w:rFonts w:ascii="Times New Roman" w:hAnsi="Times New Roman" w:cs="Times New Roman"/>
        </w:rPr>
        <w:tab/>
        <w:t xml:space="preserve">Az övezetben a megengedett legnagyobb beépítettség 3 %, a megengedett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legnagyobb épületmagassága 4,0 méter, </w:t>
      </w:r>
      <w:proofErr w:type="spellStart"/>
      <w:r w:rsidRPr="00A25148">
        <w:rPr>
          <w:rFonts w:ascii="Times New Roman" w:hAnsi="Times New Roman" w:cs="Times New Roman"/>
        </w:rPr>
        <w:t>max</w:t>
      </w:r>
      <w:proofErr w:type="spellEnd"/>
      <w:r w:rsidRPr="00A25148">
        <w:rPr>
          <w:rFonts w:ascii="Times New Roman" w:hAnsi="Times New Roman" w:cs="Times New Roman"/>
        </w:rPr>
        <w:t xml:space="preserve">. gerincmagassága 5,5 m lehet. </w:t>
      </w:r>
    </w:p>
    <w:p w14:paraId="16D880B9" w14:textId="77777777" w:rsidR="003E4685" w:rsidRPr="00A25148" w:rsidRDefault="00DE4580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 xml:space="preserve">i) </w:t>
      </w:r>
      <w:r w:rsidRPr="00A25148">
        <w:rPr>
          <w:rFonts w:ascii="Times New Roman" w:hAnsi="Times New Roman" w:cs="Times New Roman"/>
        </w:rPr>
        <w:tab/>
      </w:r>
      <w:r w:rsidR="003E4685" w:rsidRPr="00A25148">
        <w:rPr>
          <w:rFonts w:ascii="Times New Roman" w:hAnsi="Times New Roman" w:cs="Times New Roman"/>
        </w:rPr>
        <w:t>a telken épület az úttengelytől legalább 11 méterre helyezhető el és</w:t>
      </w:r>
    </w:p>
    <w:p w14:paraId="0ACEF202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</w:r>
      <w:r w:rsidR="00DE4580" w:rsidRPr="00A25148">
        <w:rPr>
          <w:rFonts w:ascii="Times New Roman" w:hAnsi="Times New Roman" w:cs="Times New Roman"/>
        </w:rPr>
        <w:t>j</w:t>
      </w:r>
      <w:r w:rsidRPr="00A25148">
        <w:rPr>
          <w:rFonts w:ascii="Times New Roman" w:hAnsi="Times New Roman" w:cs="Times New Roman"/>
        </w:rPr>
        <w:t>)</w:t>
      </w:r>
      <w:r w:rsidRPr="00A25148">
        <w:rPr>
          <w:rFonts w:ascii="Times New Roman" w:hAnsi="Times New Roman" w:cs="Times New Roman"/>
        </w:rPr>
        <w:tab/>
        <w:t xml:space="preserve">az úttengelytől számított 6 méteren belül rámpa nem helyezhető el és fa nem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ültethető.</w:t>
      </w:r>
    </w:p>
    <w:p w14:paraId="4026DE10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2E21F384" w14:textId="77777777" w:rsidR="002B4EC7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(4)</w:t>
      </w:r>
      <w:r w:rsidRPr="00A25148">
        <w:rPr>
          <w:rFonts w:ascii="Times New Roman" w:hAnsi="Times New Roman" w:cs="Times New Roman"/>
        </w:rPr>
        <w:tab/>
        <w:t xml:space="preserve">Az Mk/1 övezetben állattartás céljára szolgáló építmény a teleknagyságtól függetlenül </w:t>
      </w:r>
      <w:r w:rsidRPr="00A25148">
        <w:rPr>
          <w:rFonts w:ascii="Times New Roman" w:hAnsi="Times New Roman" w:cs="Times New Roman"/>
        </w:rPr>
        <w:tab/>
        <w:t xml:space="preserve">elhelyezhető. Az állattartás céljára szolgáló építmény által elfoglalt terület nem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haladhatja meg a beépíthető nettó alapterület 25%-át. Állattartó telep az övezetben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nem létesíthető.</w:t>
      </w:r>
    </w:p>
    <w:p w14:paraId="6787D16A" w14:textId="77777777" w:rsidR="005174FF" w:rsidRPr="00A25148" w:rsidRDefault="005174FF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6079ADC4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lastRenderedPageBreak/>
        <w:t>(5)</w:t>
      </w:r>
      <w:r w:rsidRPr="00A25148">
        <w:rPr>
          <w:rFonts w:ascii="Times New Roman" w:hAnsi="Times New Roman" w:cs="Times New Roman"/>
        </w:rPr>
        <w:tab/>
        <w:t>Az Mk-2 övezet területén</w:t>
      </w:r>
    </w:p>
    <w:p w14:paraId="370C2560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a)</w:t>
      </w:r>
      <w:r w:rsidRPr="00A25148">
        <w:rPr>
          <w:rFonts w:ascii="Times New Roman" w:hAnsi="Times New Roman" w:cs="Times New Roman"/>
        </w:rPr>
        <w:tab/>
        <w:t>szőlő, gyümölcsös, kert művelési ágú legalább 10 m széles és 720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-1500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közötti telekterületen a tárolás célját szolgáló egy gazdasági épület és terepszint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alatti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építmény (pince) létesíthető.</w:t>
      </w:r>
    </w:p>
    <w:p w14:paraId="6802A04D" w14:textId="77762010" w:rsidR="00185F7A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  <w:t>b)</w:t>
      </w:r>
      <w:r w:rsidRPr="00A25148">
        <w:rPr>
          <w:rFonts w:ascii="Times New Roman" w:hAnsi="Times New Roman" w:cs="Times New Roman"/>
        </w:rPr>
        <w:tab/>
      </w:r>
      <w:r w:rsidR="00ED6C26" w:rsidRPr="00A25148">
        <w:rPr>
          <w:rFonts w:ascii="Times New Roman" w:hAnsi="Times New Roman" w:cs="Times New Roman"/>
        </w:rPr>
        <w:t>3000 m</w:t>
      </w:r>
      <w:r w:rsidR="00ED6C26" w:rsidRPr="00A25148">
        <w:rPr>
          <w:rFonts w:ascii="Times New Roman" w:hAnsi="Times New Roman" w:cs="Times New Roman"/>
          <w:vertAlign w:val="superscript"/>
        </w:rPr>
        <w:t>2</w:t>
      </w:r>
      <w:r w:rsidR="00ED6C26" w:rsidRPr="00A25148">
        <w:rPr>
          <w:rFonts w:ascii="Times New Roman" w:hAnsi="Times New Roman" w:cs="Times New Roman"/>
        </w:rPr>
        <w:t xml:space="preserve"> feletti telekterületen kizárólag szőlő, gyümölcsös és kert művelési </w:t>
      </w:r>
      <w:r w:rsidR="00ED6C26">
        <w:rPr>
          <w:rFonts w:ascii="Times New Roman" w:hAnsi="Times New Roman" w:cs="Times New Roman"/>
        </w:rPr>
        <w:tab/>
      </w:r>
      <w:r w:rsidR="00ED6C26" w:rsidRPr="00A25148">
        <w:rPr>
          <w:rFonts w:ascii="Times New Roman" w:hAnsi="Times New Roman" w:cs="Times New Roman"/>
        </w:rPr>
        <w:t xml:space="preserve">ágban nyilvántartott telken és </w:t>
      </w:r>
      <w:r w:rsidR="00ED6C26" w:rsidRPr="001A1BC2">
        <w:rPr>
          <w:rFonts w:ascii="Times New Roman" w:hAnsi="Times New Roman" w:cs="Times New Roman"/>
        </w:rPr>
        <w:t xml:space="preserve">művelés alól kivett terület esetén </w:t>
      </w:r>
      <w:r w:rsidRPr="001A1BC2">
        <w:rPr>
          <w:rFonts w:ascii="Times New Roman" w:hAnsi="Times New Roman" w:cs="Times New Roman"/>
        </w:rPr>
        <w:t>legfeljebb</w:t>
      </w:r>
      <w:r w:rsidRPr="00A25148">
        <w:rPr>
          <w:rFonts w:ascii="Times New Roman" w:hAnsi="Times New Roman" w:cs="Times New Roman"/>
        </w:rPr>
        <w:t xml:space="preserve"> három, </w:t>
      </w:r>
      <w:r w:rsidR="00ED6C26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tárolás célját szolgáló gazdasági épület és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egy önálló </w:t>
      </w:r>
      <w:r w:rsidRPr="00A25148">
        <w:rPr>
          <w:rFonts w:ascii="Times New Roman" w:hAnsi="Times New Roman" w:cs="Times New Roman"/>
        </w:rPr>
        <w:tab/>
        <w:t xml:space="preserve">pince, továbbá kiegészítő </w:t>
      </w:r>
      <w:r w:rsidR="00ED6C26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rendeltetésként napi fogyasztási cikket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értékesítő, legfeljebb </w:t>
      </w:r>
      <w:r w:rsidR="00844D61">
        <w:rPr>
          <w:rFonts w:ascii="Times New Roman" w:hAnsi="Times New Roman" w:cs="Times New Roman"/>
        </w:rPr>
        <w:t>8</w:t>
      </w:r>
      <w:r w:rsidRPr="00A25148">
        <w:rPr>
          <w:rFonts w:ascii="Times New Roman" w:hAnsi="Times New Roman" w:cs="Times New Roman"/>
        </w:rPr>
        <w:t>0 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 xml:space="preserve"> nettó </w:t>
      </w:r>
      <w:r w:rsidR="00ED6C26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alapterületű kereskedelmi épület </w:t>
      </w:r>
    </w:p>
    <w:p w14:paraId="47CC8E4D" w14:textId="4EDD2990" w:rsidR="003E4685" w:rsidRPr="00A25148" w:rsidRDefault="00185F7A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</w:r>
      <w:r w:rsidR="007B6A2C" w:rsidRPr="00A25148">
        <w:rPr>
          <w:rFonts w:ascii="Times New Roman" w:hAnsi="Times New Roman" w:cs="Times New Roman"/>
        </w:rPr>
        <w:t>c)</w:t>
      </w:r>
      <w:r w:rsidR="007B6A2C" w:rsidRP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Lakóépület csak min</w:t>
      </w:r>
      <w:r w:rsidRPr="001A1BC2">
        <w:rPr>
          <w:rFonts w:ascii="Times New Roman" w:hAnsi="Times New Roman" w:cs="Times New Roman"/>
        </w:rPr>
        <w:t xml:space="preserve">. </w:t>
      </w:r>
      <w:r w:rsidR="00804257" w:rsidRPr="001A1BC2">
        <w:rPr>
          <w:rFonts w:ascii="Times New Roman" w:hAnsi="Times New Roman" w:cs="Times New Roman"/>
        </w:rPr>
        <w:t>1500</w:t>
      </w:r>
      <w:r w:rsidR="00804257">
        <w:rPr>
          <w:rFonts w:ascii="Times New Roman" w:hAnsi="Times New Roman" w:cs="Times New Roman"/>
        </w:rPr>
        <w:t xml:space="preserve"> </w:t>
      </w:r>
      <w:r w:rsidRPr="00A25148">
        <w:rPr>
          <w:rFonts w:ascii="Times New Roman" w:hAnsi="Times New Roman" w:cs="Times New Roman"/>
        </w:rPr>
        <w:t>m</w:t>
      </w:r>
      <w:r w:rsidRPr="00A25148">
        <w:rPr>
          <w:rFonts w:ascii="Times New Roman" w:hAnsi="Times New Roman" w:cs="Times New Roman"/>
          <w:vertAlign w:val="superscript"/>
        </w:rPr>
        <w:t>2</w:t>
      </w:r>
      <w:r w:rsidRPr="00A25148">
        <w:rPr>
          <w:rFonts w:ascii="Times New Roman" w:hAnsi="Times New Roman" w:cs="Times New Roman"/>
        </w:rPr>
        <w:t>-es telekterület létesíthető</w:t>
      </w:r>
      <w:r w:rsidR="007B6A2C" w:rsidRPr="00A25148">
        <w:rPr>
          <w:rFonts w:ascii="Times New Roman" w:hAnsi="Times New Roman" w:cs="Times New Roman"/>
        </w:rPr>
        <w:t xml:space="preserve"> a b) pontban </w:t>
      </w:r>
      <w:r w:rsidR="001A1BC2">
        <w:rPr>
          <w:rFonts w:ascii="Times New Roman" w:hAnsi="Times New Roman" w:cs="Times New Roman"/>
        </w:rPr>
        <w:tab/>
      </w:r>
      <w:r w:rsidR="007B6A2C" w:rsidRPr="00A25148">
        <w:rPr>
          <w:rFonts w:ascii="Times New Roman" w:hAnsi="Times New Roman" w:cs="Times New Roman"/>
        </w:rPr>
        <w:t>meghatározott művelési ágak esetén.</w:t>
      </w:r>
    </w:p>
    <w:p w14:paraId="0D7C0222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</w:r>
      <w:r w:rsidR="007B6A2C" w:rsidRPr="00A25148">
        <w:rPr>
          <w:rFonts w:ascii="Times New Roman" w:hAnsi="Times New Roman" w:cs="Times New Roman"/>
        </w:rPr>
        <w:t>d</w:t>
      </w:r>
      <w:r w:rsidRPr="00A25148">
        <w:rPr>
          <w:rFonts w:ascii="Times New Roman" w:hAnsi="Times New Roman" w:cs="Times New Roman"/>
        </w:rPr>
        <w:t>)</w:t>
      </w:r>
      <w:r w:rsidRPr="00A25148">
        <w:rPr>
          <w:rFonts w:ascii="Times New Roman" w:hAnsi="Times New Roman" w:cs="Times New Roman"/>
        </w:rPr>
        <w:tab/>
        <w:t xml:space="preserve">Az övezetben a megengedett legnagyobb beépítettség </w:t>
      </w:r>
      <w:r w:rsidR="00236C40" w:rsidRPr="00A25148">
        <w:rPr>
          <w:rFonts w:ascii="Times New Roman" w:hAnsi="Times New Roman" w:cs="Times New Roman"/>
        </w:rPr>
        <w:t>10</w:t>
      </w:r>
      <w:r w:rsidRPr="00A25148">
        <w:rPr>
          <w:rFonts w:ascii="Times New Roman" w:hAnsi="Times New Roman" w:cs="Times New Roman"/>
        </w:rPr>
        <w:t xml:space="preserve"> %, a megengedett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legnagyobb épületmagasság 4,</w:t>
      </w:r>
      <w:r w:rsidR="00236C40" w:rsidRPr="00A25148">
        <w:rPr>
          <w:rFonts w:ascii="Times New Roman" w:hAnsi="Times New Roman" w:cs="Times New Roman"/>
        </w:rPr>
        <w:t>5</w:t>
      </w:r>
      <w:r w:rsidRPr="00A25148">
        <w:rPr>
          <w:rFonts w:ascii="Times New Roman" w:hAnsi="Times New Roman" w:cs="Times New Roman"/>
        </w:rPr>
        <w:t xml:space="preserve"> méter, </w:t>
      </w:r>
      <w:proofErr w:type="spellStart"/>
      <w:r w:rsidRPr="00A25148">
        <w:rPr>
          <w:rFonts w:ascii="Times New Roman" w:hAnsi="Times New Roman" w:cs="Times New Roman"/>
        </w:rPr>
        <w:t>max</w:t>
      </w:r>
      <w:proofErr w:type="spellEnd"/>
      <w:r w:rsidRPr="00A25148">
        <w:rPr>
          <w:rFonts w:ascii="Times New Roman" w:hAnsi="Times New Roman" w:cs="Times New Roman"/>
        </w:rPr>
        <w:t xml:space="preserve">. gerincmagassága </w:t>
      </w:r>
      <w:r w:rsidR="00236C40" w:rsidRPr="00844D61">
        <w:rPr>
          <w:rFonts w:ascii="Times New Roman" w:hAnsi="Times New Roman" w:cs="Times New Roman"/>
        </w:rPr>
        <w:t>6</w:t>
      </w:r>
      <w:r w:rsidRPr="00844D61">
        <w:rPr>
          <w:rFonts w:ascii="Times New Roman" w:hAnsi="Times New Roman" w:cs="Times New Roman"/>
        </w:rPr>
        <w:t>,</w:t>
      </w:r>
      <w:r w:rsidR="00236C40" w:rsidRPr="00844D61">
        <w:rPr>
          <w:rFonts w:ascii="Times New Roman" w:hAnsi="Times New Roman" w:cs="Times New Roman"/>
        </w:rPr>
        <w:t>0</w:t>
      </w:r>
      <w:r w:rsidRPr="00844D61">
        <w:rPr>
          <w:rFonts w:ascii="Times New Roman" w:hAnsi="Times New Roman" w:cs="Times New Roman"/>
        </w:rPr>
        <w:t xml:space="preserve"> m lehet.</w:t>
      </w:r>
      <w:r w:rsidRPr="008834A4">
        <w:rPr>
          <w:rFonts w:ascii="Times New Roman" w:hAnsi="Times New Roman" w:cs="Times New Roman"/>
          <w:color w:val="FF0000"/>
        </w:rPr>
        <w:t xml:space="preserve"> </w:t>
      </w:r>
    </w:p>
    <w:p w14:paraId="696A83E1" w14:textId="6CC430C6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ab/>
      </w:r>
      <w:r w:rsidR="007B6A2C" w:rsidRPr="00A25148">
        <w:rPr>
          <w:rFonts w:ascii="Times New Roman" w:hAnsi="Times New Roman" w:cs="Times New Roman"/>
        </w:rPr>
        <w:t>e</w:t>
      </w:r>
      <w:r w:rsidRPr="00A25148">
        <w:rPr>
          <w:rFonts w:ascii="Times New Roman" w:hAnsi="Times New Roman" w:cs="Times New Roman"/>
        </w:rPr>
        <w:t>)</w:t>
      </w:r>
      <w:r w:rsidRPr="00A25148">
        <w:rPr>
          <w:rFonts w:ascii="Times New Roman" w:hAnsi="Times New Roman" w:cs="Times New Roman"/>
        </w:rPr>
        <w:tab/>
        <w:t xml:space="preserve">Az övezetben </w:t>
      </w:r>
      <w:r w:rsidR="00236C40" w:rsidRPr="00A25148">
        <w:rPr>
          <w:rFonts w:ascii="Times New Roman" w:hAnsi="Times New Roman" w:cs="Times New Roman"/>
        </w:rPr>
        <w:t>azon tömbökben</w:t>
      </w:r>
      <w:r w:rsidR="00185F7A" w:rsidRPr="00A25148">
        <w:rPr>
          <w:rFonts w:ascii="Times New Roman" w:hAnsi="Times New Roman" w:cs="Times New Roman"/>
        </w:rPr>
        <w:t>,</w:t>
      </w:r>
      <w:r w:rsidR="00236C40" w:rsidRPr="00A25148">
        <w:rPr>
          <w:rFonts w:ascii="Times New Roman" w:hAnsi="Times New Roman" w:cs="Times New Roman"/>
        </w:rPr>
        <w:t xml:space="preserve"> ahol az előkert mérte és kötelező építési </w:t>
      </w:r>
      <w:r w:rsidR="00807A01">
        <w:rPr>
          <w:rFonts w:ascii="Times New Roman" w:hAnsi="Times New Roman" w:cs="Times New Roman"/>
        </w:rPr>
        <w:tab/>
      </w:r>
      <w:r w:rsidR="00236C40" w:rsidRPr="00A25148">
        <w:rPr>
          <w:rFonts w:ascii="Times New Roman" w:hAnsi="Times New Roman" w:cs="Times New Roman"/>
        </w:rPr>
        <w:t xml:space="preserve">vonallal nem szabályozott </w:t>
      </w:r>
      <w:r w:rsidRPr="00A25148">
        <w:rPr>
          <w:rFonts w:ascii="Times New Roman" w:hAnsi="Times New Roman" w:cs="Times New Roman"/>
        </w:rPr>
        <w:t xml:space="preserve">a közterület tengelyétől számított 15 méteren belül </w:t>
      </w:r>
      <w:r w:rsidR="00807A01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építményt elhelyezni nem lehet.”</w:t>
      </w:r>
    </w:p>
    <w:p w14:paraId="36522B0D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(6)</w:t>
      </w:r>
      <w:r w:rsidRPr="00A25148">
        <w:rPr>
          <w:rFonts w:ascii="Times New Roman" w:hAnsi="Times New Roman" w:cs="Times New Roman"/>
        </w:rPr>
        <w:tab/>
        <w:t>Az övezetben állattartó épületek és fóliasátor nem helyezhetők el.</w:t>
      </w:r>
    </w:p>
    <w:p w14:paraId="094A632C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 xml:space="preserve">(7) </w:t>
      </w:r>
      <w:r w:rsidRPr="00A25148">
        <w:rPr>
          <w:rFonts w:ascii="Times New Roman" w:hAnsi="Times New Roman" w:cs="Times New Roman"/>
        </w:rPr>
        <w:tab/>
        <w:t xml:space="preserve">Növénytermesztés célját szolgáló üvegház (a telekhatártól előírt </w:t>
      </w:r>
      <w:smartTag w:uri="urn:schemas-microsoft-com:office:smarttags" w:element="metricconverter">
        <w:smartTagPr>
          <w:attr w:name="ProductID" w:val="1,5 m"/>
        </w:smartTagPr>
        <w:r w:rsidRPr="00A25148">
          <w:rPr>
            <w:rFonts w:ascii="Times New Roman" w:hAnsi="Times New Roman" w:cs="Times New Roman"/>
          </w:rPr>
          <w:t>1,5 m</w:t>
        </w:r>
      </w:smartTag>
      <w:r w:rsidRPr="00A25148">
        <w:rPr>
          <w:rFonts w:ascii="Times New Roman" w:hAnsi="Times New Roman" w:cs="Times New Roman"/>
        </w:rPr>
        <w:t xml:space="preserve"> távolság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betartásával) </w:t>
      </w:r>
      <w:r w:rsidRPr="00A25148">
        <w:rPr>
          <w:rFonts w:ascii="Times New Roman" w:hAnsi="Times New Roman" w:cs="Times New Roman"/>
        </w:rPr>
        <w:tab/>
        <w:t xml:space="preserve">bármely földrészleten elhelyezhető. Az üvegház gerincmagassága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maximum </w:t>
      </w:r>
      <w:r w:rsidR="00844D61">
        <w:rPr>
          <w:rFonts w:ascii="Times New Roman" w:hAnsi="Times New Roman" w:cs="Times New Roman"/>
        </w:rPr>
        <w:t>5</w:t>
      </w:r>
      <w:r w:rsidRPr="00A25148">
        <w:rPr>
          <w:rFonts w:ascii="Times New Roman" w:hAnsi="Times New Roman" w:cs="Times New Roman"/>
        </w:rPr>
        <w:t>,5 m lehet.</w:t>
      </w:r>
    </w:p>
    <w:p w14:paraId="05CB5379" w14:textId="77777777" w:rsidR="003E4685" w:rsidRPr="00A25148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(8)</w:t>
      </w:r>
      <w:r w:rsidRPr="00A25148">
        <w:rPr>
          <w:rFonts w:ascii="Times New Roman" w:hAnsi="Times New Roman" w:cs="Times New Roman"/>
        </w:rPr>
        <w:tab/>
        <w:t xml:space="preserve">Az övezetben megengedett mezőgazdasági termeléshez elsősorban a szőlő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termesztéshez </w:t>
      </w:r>
      <w:r w:rsidRPr="00A25148">
        <w:rPr>
          <w:rFonts w:ascii="Times New Roman" w:hAnsi="Times New Roman" w:cs="Times New Roman"/>
        </w:rPr>
        <w:tab/>
        <w:t xml:space="preserve">kapcsolódó, környezetet nem zavaró hatású, egyéb gazdasági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tevékenység építményeinek </w:t>
      </w:r>
      <w:r w:rsidRPr="00A25148">
        <w:rPr>
          <w:rFonts w:ascii="Times New Roman" w:hAnsi="Times New Roman" w:cs="Times New Roman"/>
        </w:rPr>
        <w:tab/>
        <w:t xml:space="preserve">létesítése. (Zöldség- gyümölcs </w:t>
      </w:r>
      <w:r w:rsidRPr="00A25148">
        <w:rPr>
          <w:rFonts w:ascii="Times New Roman" w:hAnsi="Times New Roman" w:cs="Times New Roman"/>
        </w:rPr>
        <w:tab/>
        <w:t xml:space="preserve">feldolgozás, elő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feldolgozás, csomagolás, stb.) </w:t>
      </w:r>
    </w:p>
    <w:p w14:paraId="29C8E001" w14:textId="457B2829" w:rsidR="00CE4724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(9)</w:t>
      </w:r>
      <w:r w:rsidRPr="00A25148">
        <w:rPr>
          <w:rFonts w:ascii="Times New Roman" w:hAnsi="Times New Roman" w:cs="Times New Roman"/>
        </w:rPr>
        <w:tab/>
        <w:t xml:space="preserve">Az épületeket oldalhatáron állóan, </w:t>
      </w:r>
      <w:smartTag w:uri="urn:schemas-microsoft-com:office:smarttags" w:element="metricconverter">
        <w:smartTagPr>
          <w:attr w:name="ProductID" w:val="1,5 m￩ter"/>
        </w:smartTagPr>
        <w:r w:rsidRPr="00A25148">
          <w:rPr>
            <w:rFonts w:ascii="Times New Roman" w:hAnsi="Times New Roman" w:cs="Times New Roman"/>
          </w:rPr>
          <w:t>1,5 méter</w:t>
        </w:r>
      </w:smartTag>
      <w:r w:rsidRPr="00A25148">
        <w:rPr>
          <w:rFonts w:ascii="Times New Roman" w:hAnsi="Times New Roman" w:cs="Times New Roman"/>
        </w:rPr>
        <w:t xml:space="preserve"> csurgó távolságra kell elhelyezni.</w:t>
      </w:r>
    </w:p>
    <w:p w14:paraId="1976AD3A" w14:textId="77777777" w:rsidR="00CE4724" w:rsidRPr="00A25148" w:rsidRDefault="00CE4724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1D6203CC" w14:textId="77777777" w:rsidR="00DE4580" w:rsidRPr="00A25148" w:rsidRDefault="00021138" w:rsidP="00021138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27" w:name="_Hlk101467581"/>
      <w:r w:rsidRPr="00A25148">
        <w:rPr>
          <w:rFonts w:ascii="Times New Roman" w:hAnsi="Times New Roman" w:cs="Times New Roman"/>
          <w:b/>
          <w:bCs/>
        </w:rPr>
        <w:t>Mezőgazdasági birtokközpont kialakítás előírásai</w:t>
      </w:r>
    </w:p>
    <w:p w14:paraId="15668893" w14:textId="53D99B54" w:rsidR="003951BB" w:rsidRPr="00AC41E6" w:rsidRDefault="00240D03" w:rsidP="00021138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50</w:t>
      </w:r>
      <w:r w:rsidR="00AA4E19" w:rsidRPr="0048176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18F18527" w14:textId="7B4E78CB" w:rsidR="003951BB" w:rsidRPr="00844D61" w:rsidRDefault="003951BB" w:rsidP="00844D61">
      <w:pPr>
        <w:pStyle w:val="Nincstrkz"/>
        <w:jc w:val="both"/>
        <w:rPr>
          <w:rFonts w:ascii="Times New Roman" w:hAnsi="Times New Roman" w:cs="Times New Roman"/>
        </w:rPr>
      </w:pPr>
      <w:r w:rsidRPr="00A25148">
        <w:rPr>
          <w:rFonts w:ascii="Times New Roman" w:hAnsi="Times New Roman" w:cs="Times New Roman"/>
        </w:rPr>
        <w:t>(</w:t>
      </w:r>
      <w:r w:rsidR="001A1BC2">
        <w:rPr>
          <w:rFonts w:ascii="Times New Roman" w:hAnsi="Times New Roman" w:cs="Times New Roman"/>
        </w:rPr>
        <w:t>1</w:t>
      </w:r>
      <w:r w:rsidRPr="00A25148">
        <w:rPr>
          <w:rFonts w:ascii="Times New Roman" w:hAnsi="Times New Roman" w:cs="Times New Roman"/>
        </w:rPr>
        <w:t xml:space="preserve">) Az </w:t>
      </w:r>
      <w:proofErr w:type="spellStart"/>
      <w:r w:rsidRPr="00A25148">
        <w:rPr>
          <w:rFonts w:ascii="Times New Roman" w:hAnsi="Times New Roman" w:cs="Times New Roman"/>
        </w:rPr>
        <w:t>Má</w:t>
      </w:r>
      <w:proofErr w:type="spellEnd"/>
      <w:r w:rsidRPr="00A25148">
        <w:rPr>
          <w:rFonts w:ascii="Times New Roman" w:hAnsi="Times New Roman" w:cs="Times New Roman"/>
        </w:rPr>
        <w:t xml:space="preserve"> és Mk övezetek területén az „Átlagosnál jobb minőségű termőföld”, „Ökológiai </w:t>
      </w:r>
      <w:r w:rsidR="00A25148" w:rsidRP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hálózat magterületének övezete”, „Ökológiai hálózat ökológiai folyosójának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övezete” </w:t>
      </w:r>
      <w:r w:rsidR="008D610B">
        <w:rPr>
          <w:rFonts w:ascii="Times New Roman" w:hAnsi="Times New Roman" w:cs="Times New Roman"/>
        </w:rPr>
        <w:t>-</w:t>
      </w:r>
      <w:r w:rsidRPr="00A25148">
        <w:rPr>
          <w:rFonts w:ascii="Times New Roman" w:hAnsi="Times New Roman" w:cs="Times New Roman"/>
        </w:rPr>
        <w:t xml:space="preserve">ként jelölt területeken, </w:t>
      </w:r>
      <w:r w:rsid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továbbá kiváló </w:t>
      </w:r>
      <w:r w:rsidR="00A25148" w:rsidRPr="00A25148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 xml:space="preserve">termőhelyi adottságú </w:t>
      </w:r>
      <w:r w:rsidR="008D610B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szántó, országos természetvédelemmel érintett területen (művelésből</w:t>
      </w:r>
      <w:r w:rsidR="008D610B">
        <w:rPr>
          <w:rFonts w:ascii="Times New Roman" w:hAnsi="Times New Roman" w:cs="Times New Roman"/>
        </w:rPr>
        <w:t xml:space="preserve"> </w:t>
      </w:r>
      <w:r w:rsidRPr="00A25148">
        <w:rPr>
          <w:rFonts w:ascii="Times New Roman" w:hAnsi="Times New Roman" w:cs="Times New Roman"/>
        </w:rPr>
        <w:t xml:space="preserve">már </w:t>
      </w:r>
      <w:r w:rsidR="008D610B">
        <w:rPr>
          <w:rFonts w:ascii="Times New Roman" w:hAnsi="Times New Roman" w:cs="Times New Roman"/>
        </w:rPr>
        <w:tab/>
      </w:r>
      <w:r w:rsidRPr="00A25148">
        <w:rPr>
          <w:rFonts w:ascii="Times New Roman" w:hAnsi="Times New Roman" w:cs="Times New Roman"/>
        </w:rPr>
        <w:t>kivont ilyen státuszú területek kivételével) új birtokközpont nem létesíthető.</w:t>
      </w:r>
    </w:p>
    <w:p w14:paraId="048DD6F4" w14:textId="563B06D6" w:rsidR="009D0877" w:rsidRPr="00765254" w:rsidRDefault="001A1BC2" w:rsidP="00056750">
      <w:pPr>
        <w:pStyle w:val="BekezdesDb"/>
      </w:pPr>
      <w:r>
        <w:t xml:space="preserve">(2)  </w:t>
      </w:r>
      <w:r w:rsidR="00A25148" w:rsidRPr="00132D11">
        <w:t xml:space="preserve">Az </w:t>
      </w:r>
      <w:proofErr w:type="spellStart"/>
      <w:r w:rsidR="00A25148" w:rsidRPr="00132D11">
        <w:rPr>
          <w:b/>
        </w:rPr>
        <w:t>Má</w:t>
      </w:r>
      <w:proofErr w:type="spellEnd"/>
      <w:r w:rsidR="00A25148" w:rsidRPr="00132D11">
        <w:rPr>
          <w:b/>
        </w:rPr>
        <w:t>/3</w:t>
      </w:r>
      <w:r w:rsidR="00A25148" w:rsidRPr="00132D11">
        <w:t xml:space="preserve"> övezet területén birtokközpont kialakítása nem megengedett.</w:t>
      </w:r>
    </w:p>
    <w:bookmarkEnd w:id="27"/>
    <w:p w14:paraId="507C0171" w14:textId="77777777" w:rsidR="003E4685" w:rsidRPr="00132D11" w:rsidRDefault="003E4685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132D11">
        <w:rPr>
          <w:rFonts w:ascii="Times New Roman" w:hAnsi="Times New Roman" w:cs="Times New Roman"/>
          <w:b/>
          <w:bCs/>
        </w:rPr>
        <w:t>Vízgazdálkodási területek (V) előírásai</w:t>
      </w:r>
    </w:p>
    <w:p w14:paraId="40502BBC" w14:textId="77777777" w:rsidR="003E4685" w:rsidRPr="00132D11" w:rsidRDefault="00765254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40D03">
        <w:rPr>
          <w:rFonts w:ascii="Times New Roman" w:hAnsi="Times New Roman" w:cs="Times New Roman"/>
          <w:b/>
          <w:bCs/>
        </w:rPr>
        <w:t>1</w:t>
      </w:r>
      <w:r w:rsidR="00AA4E19" w:rsidRPr="00132D11">
        <w:rPr>
          <w:rFonts w:ascii="Times New Roman" w:hAnsi="Times New Roman" w:cs="Times New Roman"/>
          <w:b/>
          <w:bCs/>
        </w:rPr>
        <w:t>.</w:t>
      </w:r>
      <w:r w:rsidR="003E4685" w:rsidRPr="00132D11">
        <w:rPr>
          <w:rFonts w:ascii="Times New Roman" w:hAnsi="Times New Roman" w:cs="Times New Roman"/>
          <w:b/>
          <w:bCs/>
        </w:rPr>
        <w:t xml:space="preserve">§ </w:t>
      </w:r>
    </w:p>
    <w:p w14:paraId="5EAAA369" w14:textId="77777777" w:rsidR="00AA4E19" w:rsidRPr="00132D11" w:rsidRDefault="00AA4E19" w:rsidP="003E4685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534BE45C" w14:textId="57C8AD3F" w:rsidR="003E4685" w:rsidRPr="00132D11" w:rsidRDefault="003E4685" w:rsidP="00056750">
      <w:pPr>
        <w:pStyle w:val="BekezdesDb"/>
      </w:pPr>
      <w:r w:rsidRPr="00132D11">
        <w:t xml:space="preserve">(1) A város igazgatási területén lévő, vízgazdálkodással összefüggő területek. A csatornák </w:t>
      </w:r>
      <w:r w:rsidR="00807A01">
        <w:tab/>
      </w:r>
      <w:r w:rsidRPr="00132D11">
        <w:t xml:space="preserve">medre és partja és a csapadékvíz-mentesítését szolgáló szikkasztó árkok medre, </w:t>
      </w:r>
      <w:r w:rsidR="00807A01">
        <w:tab/>
      </w:r>
      <w:r w:rsidRPr="00132D11">
        <w:t>valamint a fenntartási területeik tartoznak.</w:t>
      </w:r>
    </w:p>
    <w:p w14:paraId="218488DF" w14:textId="77777777" w:rsidR="003E4685" w:rsidRPr="00132D11" w:rsidRDefault="002E3114" w:rsidP="00056750">
      <w:pPr>
        <w:pStyle w:val="BekezdesDb"/>
      </w:pPr>
      <w:r w:rsidRPr="00132D11">
        <w:t xml:space="preserve">(2) </w:t>
      </w:r>
      <w:r w:rsidR="003E4685" w:rsidRPr="00132D11">
        <w:t xml:space="preserve">A </w:t>
      </w:r>
      <w:r w:rsidR="003E4685" w:rsidRPr="00132D11">
        <w:rPr>
          <w:b/>
        </w:rPr>
        <w:t xml:space="preserve">V </w:t>
      </w:r>
      <w:r w:rsidR="003E4685" w:rsidRPr="00132D11">
        <w:t>övezet területén</w:t>
      </w:r>
    </w:p>
    <w:p w14:paraId="7483989E" w14:textId="77777777" w:rsidR="003E4685" w:rsidRPr="002E3114" w:rsidRDefault="003E4685" w:rsidP="00E808FC">
      <w:pPr>
        <w:pStyle w:val="Felsorolasbetu"/>
        <w:numPr>
          <w:ilvl w:val="0"/>
          <w:numId w:val="9"/>
        </w:numPr>
      </w:pPr>
      <w:r w:rsidRPr="002E3114">
        <w:t xml:space="preserve">vonalas közmű- és közlekedési létesítmények, </w:t>
      </w:r>
    </w:p>
    <w:p w14:paraId="7782DBC8" w14:textId="77777777" w:rsidR="003E4685" w:rsidRPr="002E3114" w:rsidRDefault="003E4685" w:rsidP="00E808FC">
      <w:pPr>
        <w:pStyle w:val="Felsorolasbetu"/>
        <w:numPr>
          <w:ilvl w:val="0"/>
          <w:numId w:val="9"/>
        </w:numPr>
      </w:pPr>
      <w:r w:rsidRPr="002E3114">
        <w:t xml:space="preserve">árvízvédelmi, vízgazdálkodási, vízkárelhárítási műtárgyak, építmények, </w:t>
      </w:r>
    </w:p>
    <w:p w14:paraId="7236878E" w14:textId="77777777" w:rsidR="003E4685" w:rsidRPr="002E3114" w:rsidRDefault="003E4685" w:rsidP="003E4685">
      <w:pPr>
        <w:ind w:left="426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>helyezhetők el.</w:t>
      </w:r>
    </w:p>
    <w:p w14:paraId="30FB5530" w14:textId="77777777" w:rsidR="008834A4" w:rsidRPr="002E3114" w:rsidRDefault="008834A4" w:rsidP="003E4685">
      <w:pPr>
        <w:ind w:left="426"/>
        <w:rPr>
          <w:rFonts w:ascii="Times New Roman" w:hAnsi="Times New Roman" w:cs="Times New Roman"/>
        </w:rPr>
      </w:pPr>
    </w:p>
    <w:p w14:paraId="34FFDCFE" w14:textId="77777777" w:rsidR="003E4685" w:rsidRPr="00132D11" w:rsidRDefault="002E3114" w:rsidP="00056750">
      <w:pPr>
        <w:pStyle w:val="BekezdesDb"/>
      </w:pPr>
      <w:r w:rsidRPr="00132D11">
        <w:t xml:space="preserve">(3) </w:t>
      </w:r>
      <w:r w:rsidR="003E4685" w:rsidRPr="00132D11">
        <w:t xml:space="preserve">A </w:t>
      </w:r>
      <w:r w:rsidR="003E4685" w:rsidRPr="00132D11">
        <w:rPr>
          <w:b/>
        </w:rPr>
        <w:t>V</w:t>
      </w:r>
      <w:r w:rsidR="003E4685" w:rsidRPr="00132D11">
        <w:t xml:space="preserve"> övezet </w:t>
      </w:r>
    </w:p>
    <w:p w14:paraId="56CDCBD9" w14:textId="77777777" w:rsidR="003E4685" w:rsidRPr="002E3114" w:rsidRDefault="003E4685" w:rsidP="00E808FC">
      <w:pPr>
        <w:pStyle w:val="Felsorolasbetu"/>
        <w:numPr>
          <w:ilvl w:val="0"/>
          <w:numId w:val="10"/>
        </w:numPr>
      </w:pPr>
      <w:r w:rsidRPr="002E3114">
        <w:t>területén</w:t>
      </w:r>
      <w:r w:rsidRPr="002E3114" w:rsidDel="00AA5E5E">
        <w:t xml:space="preserve"> </w:t>
      </w:r>
      <w:r w:rsidRPr="002E3114">
        <w:t>épület nem helyezhető el,</w:t>
      </w:r>
    </w:p>
    <w:p w14:paraId="301219ED" w14:textId="77777777" w:rsidR="003E4685" w:rsidRPr="002E3114" w:rsidRDefault="003E4685" w:rsidP="00E808FC">
      <w:pPr>
        <w:pStyle w:val="Felsorolasbetu"/>
        <w:numPr>
          <w:ilvl w:val="0"/>
          <w:numId w:val="9"/>
        </w:numPr>
      </w:pPr>
      <w:r w:rsidRPr="002E3114">
        <w:t>területét</w:t>
      </w:r>
      <w:r w:rsidRPr="002E3114" w:rsidDel="00470D9E">
        <w:t xml:space="preserve"> </w:t>
      </w:r>
      <w:r w:rsidRPr="002E3114">
        <w:t>közhasználat elől elzárni, lekeríteni nem lehet,</w:t>
      </w:r>
    </w:p>
    <w:p w14:paraId="4179679F" w14:textId="77777777" w:rsidR="003E4685" w:rsidRPr="002E3114" w:rsidRDefault="003E4685" w:rsidP="00E808FC">
      <w:pPr>
        <w:pStyle w:val="Felsorolasbetu"/>
        <w:numPr>
          <w:ilvl w:val="0"/>
          <w:numId w:val="9"/>
        </w:numPr>
      </w:pPr>
      <w:r w:rsidRPr="002E3114">
        <w:lastRenderedPageBreak/>
        <w:t>területén vízügyi érdekből a főcsatornáknál 6-6 m-es, társulati, önkormányzati és üzemi csatornáknál 3-3 m-es parti sáv szabadon hagyandó, ezen közmű- és közlekedési létesítmények által el nem foglalt vízparti területeket beépíteni nem lehet, és zöldfelületként, külterületen gyepként kell fenntartani.</w:t>
      </w:r>
    </w:p>
    <w:p w14:paraId="69892663" w14:textId="48AB1E41" w:rsidR="003E4685" w:rsidRPr="002E3114" w:rsidRDefault="002E3114" w:rsidP="003E4685">
      <w:pPr>
        <w:pStyle w:val="Nincstrkz"/>
        <w:jc w:val="both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 xml:space="preserve">(4) </w:t>
      </w:r>
      <w:r w:rsidR="003E4685" w:rsidRPr="002E3114">
        <w:rPr>
          <w:rFonts w:ascii="Times New Roman" w:hAnsi="Times New Roman" w:cs="Times New Roman"/>
        </w:rPr>
        <w:t xml:space="preserve">A </w:t>
      </w:r>
      <w:r w:rsidR="003E4685" w:rsidRPr="002E3114">
        <w:rPr>
          <w:rFonts w:ascii="Times New Roman" w:hAnsi="Times New Roman" w:cs="Times New Roman"/>
          <w:b/>
          <w:bCs/>
        </w:rPr>
        <w:t>V-1</w:t>
      </w:r>
      <w:r w:rsidR="003E4685" w:rsidRPr="002E3114">
        <w:rPr>
          <w:rFonts w:ascii="Times New Roman" w:hAnsi="Times New Roman" w:cs="Times New Roman"/>
        </w:rPr>
        <w:t xml:space="preserve"> övezetbe az állandó vízáramlású, természetes vagy mesterséges vízfolyások </w:t>
      </w:r>
      <w:r w:rsidR="00807A01">
        <w:rPr>
          <w:rFonts w:ascii="Times New Roman" w:hAnsi="Times New Roman" w:cs="Times New Roman"/>
        </w:rPr>
        <w:tab/>
      </w:r>
      <w:r w:rsidR="003E4685" w:rsidRPr="002E3114">
        <w:rPr>
          <w:rFonts w:ascii="Times New Roman" w:hAnsi="Times New Roman" w:cs="Times New Roman"/>
        </w:rPr>
        <w:t xml:space="preserve">(csatornák medre) és azok parti sávjai tartoznak. </w:t>
      </w:r>
    </w:p>
    <w:p w14:paraId="5EDAABEA" w14:textId="77777777" w:rsidR="003E4685" w:rsidRPr="00132D11" w:rsidRDefault="003E4685" w:rsidP="003E4685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1B84EA5D" w14:textId="74BEFAF9" w:rsidR="002E3114" w:rsidRPr="00807A01" w:rsidRDefault="002E3114" w:rsidP="00056750">
      <w:pPr>
        <w:pStyle w:val="BekezdesDb"/>
      </w:pPr>
      <w:r w:rsidRPr="00132D11">
        <w:t>(</w:t>
      </w:r>
      <w:r w:rsidR="008D610B">
        <w:t>5</w:t>
      </w:r>
      <w:r w:rsidRPr="00132D11">
        <w:t xml:space="preserve">) </w:t>
      </w:r>
      <w:r w:rsidR="003E4685" w:rsidRPr="00132D11">
        <w:t>A</w:t>
      </w:r>
      <w:r w:rsidR="003E4685" w:rsidRPr="00132D11">
        <w:rPr>
          <w:b/>
        </w:rPr>
        <w:t xml:space="preserve"> V-2</w:t>
      </w:r>
      <w:r w:rsidR="003E4685" w:rsidRPr="00132D11">
        <w:t xml:space="preserve"> övezetbe a belvízveszélyes területek csapadékvíz-mentesítését szolgáló </w:t>
      </w:r>
      <w:r w:rsidR="00807A01">
        <w:tab/>
      </w:r>
      <w:r w:rsidR="003E4685" w:rsidRPr="00132D11">
        <w:t xml:space="preserve">csapadékvíztározók, szikkasztó árkok medre, valamint a fenntartási területeik </w:t>
      </w:r>
      <w:r w:rsidR="00807A01">
        <w:tab/>
      </w:r>
      <w:r w:rsidR="003E4685" w:rsidRPr="00132D11">
        <w:t>tartoznak.</w:t>
      </w:r>
    </w:p>
    <w:p w14:paraId="551FABB4" w14:textId="77777777" w:rsidR="003E4685" w:rsidRDefault="003E4685" w:rsidP="003E4685">
      <w:pPr>
        <w:pStyle w:val="Nincstrkz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46656C">
        <w:rPr>
          <w:rFonts w:ascii="Times New Roman" w:eastAsia="Times New Roman" w:hAnsi="Times New Roman" w:cs="Times New Roman"/>
          <w:b/>
          <w:bCs/>
          <w:lang w:eastAsia="hu-HU"/>
        </w:rPr>
        <w:t>Különleges beépítésre nem szánt terület, ezen belül</w:t>
      </w:r>
    </w:p>
    <w:p w14:paraId="3B0B01E4" w14:textId="77777777" w:rsidR="003E4685" w:rsidRPr="0046656C" w:rsidRDefault="00AA4E19" w:rsidP="003E4685">
      <w:pPr>
        <w:pStyle w:val="Nincstrkz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5</w:t>
      </w:r>
      <w:r w:rsidR="00240D03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3E4685">
        <w:rPr>
          <w:rFonts w:ascii="Times New Roman" w:eastAsia="Times New Roman" w:hAnsi="Times New Roman" w:cs="Times New Roman"/>
          <w:b/>
          <w:bCs/>
          <w:lang w:eastAsia="hu-HU"/>
        </w:rPr>
        <w:t>.§</w:t>
      </w:r>
    </w:p>
    <w:p w14:paraId="30545814" w14:textId="77777777" w:rsidR="003E4685" w:rsidRDefault="00132D11" w:rsidP="003E4685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(1)</w:t>
      </w:r>
    </w:p>
    <w:p w14:paraId="2EC3BF59" w14:textId="77777777" w:rsidR="003E4685" w:rsidRDefault="00132D11" w:rsidP="003E4685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>
        <w:rPr>
          <w:rFonts w:ascii="Times New Roman" w:eastAsia="Times New Roman" w:hAnsi="Times New Roman" w:cs="Times New Roman"/>
          <w:lang w:eastAsia="hu-HU"/>
        </w:rPr>
        <w:t xml:space="preserve">a) nagykiterjedésű sportolási célú terület </w:t>
      </w:r>
      <w:proofErr w:type="spellStart"/>
      <w:r w:rsidR="003E4685" w:rsidRPr="00F808EE">
        <w:rPr>
          <w:rFonts w:ascii="Times New Roman" w:eastAsia="Times New Roman" w:hAnsi="Times New Roman" w:cs="Times New Roman"/>
          <w:b/>
          <w:bCs/>
          <w:lang w:eastAsia="hu-HU"/>
        </w:rPr>
        <w:t>Kb-Sp</w:t>
      </w:r>
      <w:proofErr w:type="spellEnd"/>
    </w:p>
    <w:p w14:paraId="26908922" w14:textId="77777777" w:rsidR="003E4685" w:rsidRDefault="00132D11" w:rsidP="003E4685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 w:rsidRPr="00B61B96">
        <w:rPr>
          <w:rFonts w:ascii="Times New Roman" w:eastAsia="Times New Roman" w:hAnsi="Times New Roman" w:cs="Times New Roman"/>
          <w:lang w:eastAsia="hu-HU"/>
        </w:rPr>
        <w:t xml:space="preserve">b) </w:t>
      </w:r>
      <w:r w:rsidR="003E4685" w:rsidRPr="00EB2535">
        <w:rPr>
          <w:rFonts w:ascii="Times New Roman" w:eastAsia="Times New Roman" w:hAnsi="Times New Roman" w:cs="Times New Roman"/>
          <w:lang w:eastAsia="hu-HU"/>
        </w:rPr>
        <w:t xml:space="preserve">növénykert (intenzív kertészet) területe </w:t>
      </w:r>
      <w:proofErr w:type="spellStart"/>
      <w:r w:rsidR="003E4685" w:rsidRPr="00EB2535">
        <w:rPr>
          <w:rFonts w:ascii="Times New Roman" w:eastAsia="Times New Roman" w:hAnsi="Times New Roman" w:cs="Times New Roman"/>
          <w:b/>
          <w:bCs/>
          <w:lang w:eastAsia="hu-HU"/>
        </w:rPr>
        <w:t>Kb</w:t>
      </w:r>
      <w:r w:rsidR="003E4685" w:rsidRPr="00B61B96">
        <w:rPr>
          <w:rFonts w:ascii="Times New Roman" w:eastAsia="Times New Roman" w:hAnsi="Times New Roman" w:cs="Times New Roman"/>
          <w:b/>
          <w:bCs/>
          <w:lang w:eastAsia="hu-HU"/>
        </w:rPr>
        <w:t>-N</w:t>
      </w:r>
      <w:r w:rsidR="003E4685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proofErr w:type="spellEnd"/>
    </w:p>
    <w:p w14:paraId="11E9A1FD" w14:textId="77777777" w:rsidR="003E4685" w:rsidRDefault="00132D11" w:rsidP="003E4685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>
        <w:rPr>
          <w:rFonts w:ascii="Times New Roman" w:eastAsia="Times New Roman" w:hAnsi="Times New Roman" w:cs="Times New Roman"/>
          <w:lang w:eastAsia="hu-HU"/>
        </w:rPr>
        <w:t>c</w:t>
      </w:r>
      <w:r w:rsidR="003E4685" w:rsidRPr="00B61B96">
        <w:rPr>
          <w:rFonts w:ascii="Times New Roman" w:eastAsia="Times New Roman" w:hAnsi="Times New Roman" w:cs="Times New Roman"/>
          <w:lang w:eastAsia="hu-HU"/>
        </w:rPr>
        <w:t xml:space="preserve">) </w:t>
      </w:r>
      <w:r w:rsidR="003E4685">
        <w:rPr>
          <w:rFonts w:ascii="Times New Roman" w:eastAsia="Times New Roman" w:hAnsi="Times New Roman" w:cs="Times New Roman"/>
          <w:lang w:eastAsia="hu-HU"/>
        </w:rPr>
        <w:t>v</w:t>
      </w:r>
      <w:r w:rsidR="003E4685" w:rsidRPr="00B61B96">
        <w:rPr>
          <w:rFonts w:ascii="Times New Roman" w:eastAsia="Times New Roman" w:hAnsi="Times New Roman" w:cs="Times New Roman"/>
          <w:lang w:eastAsia="hu-HU"/>
        </w:rPr>
        <w:t xml:space="preserve">árosüzemeltetési célokat szolgáló terület </w:t>
      </w:r>
      <w:proofErr w:type="spellStart"/>
      <w:r w:rsidR="003E4685" w:rsidRPr="00B61B96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r w:rsidR="003E4685">
        <w:rPr>
          <w:rFonts w:ascii="Times New Roman" w:eastAsia="Times New Roman" w:hAnsi="Times New Roman" w:cs="Times New Roman"/>
          <w:b/>
          <w:bCs/>
          <w:lang w:eastAsia="hu-HU"/>
        </w:rPr>
        <w:t>b</w:t>
      </w:r>
      <w:r w:rsidR="003E4685" w:rsidRPr="00B61B96">
        <w:rPr>
          <w:rFonts w:ascii="Times New Roman" w:eastAsia="Times New Roman" w:hAnsi="Times New Roman" w:cs="Times New Roman"/>
          <w:b/>
          <w:bCs/>
          <w:lang w:eastAsia="hu-HU"/>
        </w:rPr>
        <w:t>-Vü</w:t>
      </w:r>
      <w:proofErr w:type="spellEnd"/>
    </w:p>
    <w:p w14:paraId="4AF82912" w14:textId="442411EF" w:rsidR="003E4685" w:rsidRDefault="00132D11" w:rsidP="003E4685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>
        <w:rPr>
          <w:rFonts w:ascii="Times New Roman" w:eastAsia="Times New Roman" w:hAnsi="Times New Roman" w:cs="Times New Roman"/>
          <w:lang w:eastAsia="hu-HU"/>
        </w:rPr>
        <w:t>d</w:t>
      </w:r>
      <w:r w:rsidR="003E4685" w:rsidRPr="00882321">
        <w:rPr>
          <w:rFonts w:ascii="Times New Roman" w:eastAsia="Times New Roman" w:hAnsi="Times New Roman" w:cs="Times New Roman"/>
          <w:lang w:eastAsia="hu-HU"/>
        </w:rPr>
        <w:t xml:space="preserve">) </w:t>
      </w:r>
      <w:r w:rsidR="003E4685">
        <w:rPr>
          <w:rFonts w:ascii="Times New Roman" w:eastAsia="Times New Roman" w:hAnsi="Times New Roman" w:cs="Times New Roman"/>
          <w:lang w:eastAsia="hu-HU"/>
        </w:rPr>
        <w:t>h</w:t>
      </w:r>
      <w:r w:rsidR="003E4685" w:rsidRPr="00882321">
        <w:rPr>
          <w:rFonts w:ascii="Times New Roman" w:eastAsia="Times New Roman" w:hAnsi="Times New Roman" w:cs="Times New Roman"/>
          <w:lang w:eastAsia="hu-HU"/>
        </w:rPr>
        <w:t>onvédelmi, katonai és nemzetbiztonsá</w:t>
      </w:r>
      <w:r w:rsidR="003E4685" w:rsidRPr="00EA05C1">
        <w:rPr>
          <w:rFonts w:ascii="Times New Roman" w:eastAsia="Times New Roman" w:hAnsi="Times New Roman" w:cs="Times New Roman"/>
          <w:lang w:eastAsia="hu-HU"/>
        </w:rPr>
        <w:t xml:space="preserve">gi </w:t>
      </w:r>
      <w:r w:rsidR="005A2B9C" w:rsidRPr="00EA05C1">
        <w:rPr>
          <w:rFonts w:ascii="Times New Roman" w:eastAsia="Times New Roman" w:hAnsi="Times New Roman" w:cs="Times New Roman"/>
          <w:lang w:eastAsia="hu-HU"/>
        </w:rPr>
        <w:t>célú</w:t>
      </w:r>
      <w:r w:rsidR="005A2B9C">
        <w:rPr>
          <w:rFonts w:ascii="Times New Roman" w:eastAsia="Times New Roman" w:hAnsi="Times New Roman" w:cs="Times New Roman"/>
          <w:lang w:eastAsia="hu-HU"/>
        </w:rPr>
        <w:t xml:space="preserve"> </w:t>
      </w:r>
      <w:r w:rsidR="003E4685" w:rsidRPr="00882321">
        <w:rPr>
          <w:rFonts w:ascii="Times New Roman" w:eastAsia="Times New Roman" w:hAnsi="Times New Roman" w:cs="Times New Roman"/>
          <w:lang w:eastAsia="hu-HU"/>
        </w:rPr>
        <w:t>terület</w:t>
      </w:r>
      <w:r w:rsidR="003E4685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3E4685">
        <w:rPr>
          <w:rFonts w:ascii="Times New Roman" w:eastAsia="Times New Roman" w:hAnsi="Times New Roman" w:cs="Times New Roman"/>
          <w:b/>
          <w:bCs/>
          <w:lang w:eastAsia="hu-HU"/>
        </w:rPr>
        <w:t>Kb</w:t>
      </w:r>
      <w:proofErr w:type="spellEnd"/>
      <w:r w:rsidR="003E4685">
        <w:rPr>
          <w:rFonts w:ascii="Times New Roman" w:eastAsia="Times New Roman" w:hAnsi="Times New Roman" w:cs="Times New Roman"/>
          <w:b/>
          <w:bCs/>
          <w:lang w:eastAsia="hu-HU"/>
        </w:rPr>
        <w:t>-Hon</w:t>
      </w:r>
    </w:p>
    <w:p w14:paraId="2D4C804A" w14:textId="77777777" w:rsidR="003E4685" w:rsidRPr="0046656C" w:rsidRDefault="00132D11" w:rsidP="003E4685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>
        <w:rPr>
          <w:rFonts w:ascii="Times New Roman" w:eastAsia="Times New Roman" w:hAnsi="Times New Roman" w:cs="Times New Roman"/>
          <w:lang w:eastAsia="hu-HU"/>
        </w:rPr>
        <w:t>e</w:t>
      </w:r>
      <w:r w:rsidR="003E4685" w:rsidRPr="00F808EE">
        <w:rPr>
          <w:rFonts w:ascii="Times New Roman" w:eastAsia="Times New Roman" w:hAnsi="Times New Roman" w:cs="Times New Roman"/>
          <w:lang w:eastAsia="hu-HU"/>
        </w:rPr>
        <w:t xml:space="preserve">) </w:t>
      </w:r>
      <w:r w:rsidR="003E4685">
        <w:rPr>
          <w:rFonts w:ascii="Times New Roman" w:eastAsia="Times New Roman" w:hAnsi="Times New Roman" w:cs="Times New Roman"/>
          <w:lang w:eastAsia="hu-HU"/>
        </w:rPr>
        <w:t>m</w:t>
      </w:r>
      <w:r w:rsidR="003E4685" w:rsidRPr="00F808EE">
        <w:rPr>
          <w:rFonts w:ascii="Times New Roman" w:eastAsia="Times New Roman" w:hAnsi="Times New Roman" w:cs="Times New Roman"/>
          <w:lang w:eastAsia="hu-HU"/>
        </w:rPr>
        <w:t xml:space="preserve">egújuló energiaforrások hasznosításának céljára szolgáló terület </w:t>
      </w:r>
      <w:proofErr w:type="spellStart"/>
      <w:r w:rsidR="003E4685" w:rsidRPr="00F808EE">
        <w:rPr>
          <w:rFonts w:ascii="Times New Roman" w:eastAsia="Times New Roman" w:hAnsi="Times New Roman" w:cs="Times New Roman"/>
          <w:b/>
          <w:bCs/>
          <w:lang w:eastAsia="hu-HU"/>
        </w:rPr>
        <w:t>Kb</w:t>
      </w:r>
      <w:proofErr w:type="spellEnd"/>
      <w:r w:rsidR="003E4685" w:rsidRPr="00F808EE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 w:rsidR="003E4685">
        <w:rPr>
          <w:rFonts w:ascii="Times New Roman" w:eastAsia="Times New Roman" w:hAnsi="Times New Roman" w:cs="Times New Roman"/>
          <w:b/>
          <w:bCs/>
          <w:lang w:eastAsia="hu-HU"/>
        </w:rPr>
        <w:t>En</w:t>
      </w:r>
    </w:p>
    <w:p w14:paraId="6AE26E2C" w14:textId="77777777" w:rsidR="003E4685" w:rsidRPr="00B61B96" w:rsidRDefault="00132D11" w:rsidP="003E4685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>
        <w:rPr>
          <w:rFonts w:ascii="Times New Roman" w:eastAsia="Times New Roman" w:hAnsi="Times New Roman" w:cs="Times New Roman"/>
          <w:lang w:eastAsia="hu-HU"/>
        </w:rPr>
        <w:t>f) t</w:t>
      </w:r>
      <w:r w:rsidR="003E4685" w:rsidRPr="00B61B96">
        <w:rPr>
          <w:rFonts w:ascii="Times New Roman" w:eastAsia="Times New Roman" w:hAnsi="Times New Roman" w:cs="Times New Roman"/>
          <w:lang w:eastAsia="hu-HU"/>
        </w:rPr>
        <w:t xml:space="preserve">emető terület </w:t>
      </w:r>
      <w:proofErr w:type="spellStart"/>
      <w:r w:rsidR="003E4685" w:rsidRPr="00F808EE">
        <w:rPr>
          <w:rFonts w:ascii="Times New Roman" w:eastAsia="Times New Roman" w:hAnsi="Times New Roman" w:cs="Times New Roman"/>
          <w:b/>
          <w:bCs/>
          <w:lang w:eastAsia="hu-HU"/>
        </w:rPr>
        <w:t>Kb-T</w:t>
      </w:r>
      <w:proofErr w:type="spellEnd"/>
    </w:p>
    <w:p w14:paraId="0BA97F48" w14:textId="77777777" w:rsidR="003E4685" w:rsidRPr="00B61B96" w:rsidRDefault="00132D11" w:rsidP="003E4685">
      <w:pPr>
        <w:pStyle w:val="Nincstrkz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>
        <w:rPr>
          <w:rFonts w:ascii="Times New Roman" w:eastAsia="Times New Roman" w:hAnsi="Times New Roman" w:cs="Times New Roman"/>
          <w:lang w:eastAsia="hu-HU"/>
        </w:rPr>
        <w:t>g) k</w:t>
      </w:r>
      <w:r w:rsidR="003E4685" w:rsidRPr="00B61B96">
        <w:rPr>
          <w:rFonts w:ascii="Times New Roman" w:eastAsia="Times New Roman" w:hAnsi="Times New Roman" w:cs="Times New Roman"/>
          <w:lang w:eastAsia="hu-HU"/>
        </w:rPr>
        <w:t xml:space="preserve">egyeleti park terület </w:t>
      </w:r>
      <w:proofErr w:type="spellStart"/>
      <w:r w:rsidR="003E4685" w:rsidRPr="00F808EE">
        <w:rPr>
          <w:rFonts w:ascii="Times New Roman" w:eastAsia="Times New Roman" w:hAnsi="Times New Roman" w:cs="Times New Roman"/>
          <w:b/>
          <w:bCs/>
          <w:lang w:eastAsia="hu-HU"/>
        </w:rPr>
        <w:t>Kb-K</w:t>
      </w:r>
      <w:r w:rsidR="00E65EEC">
        <w:rPr>
          <w:rFonts w:ascii="Times New Roman" w:eastAsia="Times New Roman" w:hAnsi="Times New Roman" w:cs="Times New Roman"/>
          <w:b/>
          <w:bCs/>
          <w:lang w:eastAsia="hu-HU"/>
        </w:rPr>
        <w:t>e</w:t>
      </w:r>
      <w:r w:rsidR="003E4685" w:rsidRPr="00F808EE">
        <w:rPr>
          <w:rFonts w:ascii="Times New Roman" w:eastAsia="Times New Roman" w:hAnsi="Times New Roman" w:cs="Times New Roman"/>
          <w:b/>
          <w:bCs/>
          <w:lang w:eastAsia="hu-HU"/>
        </w:rPr>
        <w:t>p</w:t>
      </w:r>
      <w:proofErr w:type="spellEnd"/>
    </w:p>
    <w:p w14:paraId="008492D9" w14:textId="77777777" w:rsidR="003E4685" w:rsidRDefault="00132D11" w:rsidP="009C0D25">
      <w:pPr>
        <w:pStyle w:val="Nincstrkz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3E4685">
        <w:rPr>
          <w:rFonts w:ascii="Times New Roman" w:eastAsia="Times New Roman" w:hAnsi="Times New Roman" w:cs="Times New Roman"/>
          <w:lang w:eastAsia="hu-HU"/>
        </w:rPr>
        <w:t xml:space="preserve">h) </w:t>
      </w:r>
      <w:r w:rsidR="009C0D25">
        <w:rPr>
          <w:rFonts w:ascii="Times New Roman" w:eastAsia="Times New Roman" w:hAnsi="Times New Roman" w:cs="Times New Roman"/>
          <w:lang w:eastAsia="hu-HU"/>
        </w:rPr>
        <w:t>fásított köztér</w:t>
      </w:r>
      <w:r w:rsidR="004A3F2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A3F25" w:rsidRPr="004A3F25">
        <w:rPr>
          <w:rFonts w:ascii="Times New Roman" w:eastAsia="Times New Roman" w:hAnsi="Times New Roman" w:cs="Times New Roman"/>
          <w:b/>
          <w:bCs/>
          <w:lang w:eastAsia="hu-HU"/>
        </w:rPr>
        <w:t>Kt</w:t>
      </w:r>
      <w:proofErr w:type="spellEnd"/>
      <w:r w:rsidR="004A3F25" w:rsidRPr="004A3F25">
        <w:rPr>
          <w:rFonts w:ascii="Times New Roman" w:eastAsia="Times New Roman" w:hAnsi="Times New Roman" w:cs="Times New Roman"/>
          <w:b/>
          <w:bCs/>
          <w:lang w:eastAsia="hu-HU"/>
        </w:rPr>
        <w:t xml:space="preserve">- </w:t>
      </w:r>
      <w:proofErr w:type="spellStart"/>
      <w:r w:rsidR="004A3F25" w:rsidRPr="004A3F25">
        <w:rPr>
          <w:rFonts w:ascii="Times New Roman" w:eastAsia="Times New Roman" w:hAnsi="Times New Roman" w:cs="Times New Roman"/>
          <w:b/>
          <w:bCs/>
          <w:lang w:eastAsia="hu-HU"/>
        </w:rPr>
        <w:t>F</w:t>
      </w:r>
      <w:r w:rsidR="004A3F25">
        <w:rPr>
          <w:rFonts w:ascii="Times New Roman" w:eastAsia="Times New Roman" w:hAnsi="Times New Roman" w:cs="Times New Roman"/>
          <w:b/>
          <w:bCs/>
          <w:lang w:eastAsia="hu-HU"/>
        </w:rPr>
        <w:t>k</w:t>
      </w:r>
      <w:proofErr w:type="spellEnd"/>
    </w:p>
    <w:p w14:paraId="115C7FCA" w14:textId="77777777" w:rsidR="0095094D" w:rsidRPr="00132D11" w:rsidRDefault="0095094D" w:rsidP="00132D11">
      <w:pPr>
        <w:pStyle w:val="Nincstrkz"/>
        <w:rPr>
          <w:rFonts w:ascii="Times New Roman" w:eastAsia="Times New Roman" w:hAnsi="Times New Roman" w:cs="Times New Roman"/>
          <w:lang w:eastAsia="hu-HU"/>
        </w:rPr>
      </w:pPr>
    </w:p>
    <w:p w14:paraId="68D02A30" w14:textId="77777777" w:rsidR="003E4685" w:rsidRPr="00EA05C1" w:rsidRDefault="003E4685" w:rsidP="00EA05C1">
      <w:pPr>
        <w:pStyle w:val="FEJEZET"/>
      </w:pPr>
      <w:r w:rsidRPr="00EA05C1">
        <w:t>Nagykiterjedésű sportolási célú területek (</w:t>
      </w:r>
      <w:proofErr w:type="spellStart"/>
      <w:r w:rsidRPr="00EA05C1">
        <w:t>Kb-Sp</w:t>
      </w:r>
      <w:proofErr w:type="spellEnd"/>
      <w:r w:rsidRPr="00EA05C1">
        <w:t>)</w:t>
      </w:r>
    </w:p>
    <w:p w14:paraId="14EF5512" w14:textId="77777777" w:rsidR="00AA4E19" w:rsidRPr="00AF7DA2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AF7DA2">
        <w:rPr>
          <w:rFonts w:ascii="Times New Roman" w:hAnsi="Times New Roman" w:cs="Times New Roman"/>
          <w:b/>
          <w:bCs/>
        </w:rPr>
        <w:t>5</w:t>
      </w:r>
      <w:r w:rsidR="00240D03">
        <w:rPr>
          <w:rFonts w:ascii="Times New Roman" w:hAnsi="Times New Roman" w:cs="Times New Roman"/>
          <w:b/>
          <w:bCs/>
        </w:rPr>
        <w:t>3</w:t>
      </w:r>
      <w:r w:rsidRPr="00AF7DA2">
        <w:rPr>
          <w:rFonts w:ascii="Times New Roman" w:hAnsi="Times New Roman" w:cs="Times New Roman"/>
          <w:b/>
          <w:bCs/>
        </w:rPr>
        <w:t>.§</w:t>
      </w:r>
    </w:p>
    <w:p w14:paraId="3C9F6104" w14:textId="77777777" w:rsidR="003E4685" w:rsidRDefault="003E4685" w:rsidP="00056750">
      <w:pPr>
        <w:pStyle w:val="BekezdesDb"/>
      </w:pPr>
    </w:p>
    <w:p w14:paraId="4959A940" w14:textId="77777777" w:rsidR="003E4685" w:rsidRPr="004714E5" w:rsidRDefault="003E4685" w:rsidP="003E4685">
      <w:pPr>
        <w:numPr>
          <w:ilvl w:val="0"/>
          <w:numId w:val="16"/>
        </w:numPr>
        <w:tabs>
          <w:tab w:val="clear" w:pos="964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714E5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779B">
        <w:rPr>
          <w:rFonts w:ascii="Times New Roman" w:hAnsi="Times New Roman" w:cs="Times New Roman"/>
          <w:b/>
          <w:bCs/>
          <w:sz w:val="22"/>
          <w:szCs w:val="22"/>
        </w:rPr>
        <w:t>Kb-Sp</w:t>
      </w:r>
      <w:proofErr w:type="spellEnd"/>
      <w:r w:rsidRPr="004714E5">
        <w:rPr>
          <w:rFonts w:ascii="Times New Roman" w:hAnsi="Times New Roman" w:cs="Times New Roman"/>
          <w:sz w:val="22"/>
          <w:szCs w:val="22"/>
        </w:rPr>
        <w:t xml:space="preserve"> övezet </w:t>
      </w:r>
      <w:r>
        <w:rPr>
          <w:rFonts w:ascii="Times New Roman" w:hAnsi="Times New Roman" w:cs="Times New Roman"/>
          <w:sz w:val="22"/>
          <w:szCs w:val="22"/>
        </w:rPr>
        <w:t>nagy</w:t>
      </w:r>
      <w:r w:rsidRPr="004714E5">
        <w:rPr>
          <w:rFonts w:ascii="Times New Roman" w:hAnsi="Times New Roman" w:cs="Times New Roman"/>
          <w:sz w:val="22"/>
          <w:szCs w:val="22"/>
        </w:rPr>
        <w:t xml:space="preserve"> területigényű, </w:t>
      </w:r>
      <w:r>
        <w:rPr>
          <w:rFonts w:ascii="Times New Roman" w:hAnsi="Times New Roman" w:cs="Times New Roman"/>
          <w:sz w:val="22"/>
          <w:szCs w:val="22"/>
        </w:rPr>
        <w:t xml:space="preserve">jelentős zöldterülettel rendelkező, </w:t>
      </w:r>
      <w:r w:rsidRPr="004714E5">
        <w:rPr>
          <w:rFonts w:ascii="Times New Roman" w:hAnsi="Times New Roman" w:cs="Times New Roman"/>
          <w:sz w:val="22"/>
          <w:szCs w:val="22"/>
        </w:rPr>
        <w:t>sport</w:t>
      </w:r>
      <w:r>
        <w:rPr>
          <w:rFonts w:ascii="Times New Roman" w:hAnsi="Times New Roman" w:cs="Times New Roman"/>
          <w:sz w:val="22"/>
          <w:szCs w:val="22"/>
        </w:rPr>
        <w:t>olási célú (</w:t>
      </w:r>
      <w:r w:rsidR="00EB2535">
        <w:rPr>
          <w:rFonts w:ascii="Times New Roman" w:hAnsi="Times New Roman" w:cs="Times New Roman"/>
          <w:sz w:val="22"/>
          <w:szCs w:val="22"/>
        </w:rPr>
        <w:t xml:space="preserve">különösen </w:t>
      </w:r>
      <w:r w:rsidRPr="004714E5">
        <w:rPr>
          <w:rFonts w:ascii="Times New Roman" w:hAnsi="Times New Roman" w:cs="Times New Roman"/>
          <w:sz w:val="22"/>
          <w:szCs w:val="22"/>
        </w:rPr>
        <w:t>bringapálya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714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és </w:t>
      </w:r>
      <w:r w:rsidRPr="004714E5">
        <w:rPr>
          <w:rFonts w:ascii="Times New Roman" w:hAnsi="Times New Roman" w:cs="Times New Roman"/>
          <w:sz w:val="22"/>
          <w:szCs w:val="22"/>
        </w:rPr>
        <w:t xml:space="preserve">egyéb szabadidős </w:t>
      </w:r>
      <w:r w:rsidR="00EB2535">
        <w:rPr>
          <w:rFonts w:ascii="Times New Roman" w:hAnsi="Times New Roman" w:cs="Times New Roman"/>
          <w:sz w:val="22"/>
          <w:szCs w:val="22"/>
        </w:rPr>
        <w:t xml:space="preserve">játszó, pihenő építmények </w:t>
      </w:r>
      <w:r>
        <w:rPr>
          <w:rFonts w:ascii="Times New Roman" w:hAnsi="Times New Roman" w:cs="Times New Roman"/>
          <w:sz w:val="22"/>
          <w:szCs w:val="22"/>
        </w:rPr>
        <w:t xml:space="preserve">elhelyezésére </w:t>
      </w:r>
      <w:r w:rsidRPr="004714E5">
        <w:rPr>
          <w:rFonts w:ascii="Times New Roman" w:hAnsi="Times New Roman" w:cs="Times New Roman"/>
          <w:sz w:val="22"/>
          <w:szCs w:val="22"/>
        </w:rPr>
        <w:t>szolgál.</w:t>
      </w:r>
    </w:p>
    <w:p w14:paraId="0FBECB14" w14:textId="77777777" w:rsidR="003E4685" w:rsidRPr="00132D11" w:rsidRDefault="003E4685" w:rsidP="003E4685">
      <w:pPr>
        <w:numPr>
          <w:ilvl w:val="0"/>
          <w:numId w:val="16"/>
        </w:numPr>
        <w:tabs>
          <w:tab w:val="clear" w:pos="964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714E5">
        <w:rPr>
          <w:rFonts w:ascii="Times New Roman" w:hAnsi="Times New Roman" w:cs="Times New Roman"/>
          <w:sz w:val="22"/>
          <w:szCs w:val="22"/>
        </w:rPr>
        <w:t xml:space="preserve">Az övezetben a sportolási célú és </w:t>
      </w:r>
      <w:r>
        <w:rPr>
          <w:rFonts w:ascii="Times New Roman" w:hAnsi="Times New Roman" w:cs="Times New Roman"/>
          <w:sz w:val="22"/>
          <w:szCs w:val="22"/>
        </w:rPr>
        <w:t xml:space="preserve">az azt </w:t>
      </w:r>
      <w:r w:rsidRPr="004714E5">
        <w:rPr>
          <w:rFonts w:ascii="Times New Roman" w:hAnsi="Times New Roman" w:cs="Times New Roman"/>
          <w:sz w:val="22"/>
          <w:szCs w:val="22"/>
        </w:rPr>
        <w:t xml:space="preserve">kiszolgáló </w:t>
      </w:r>
      <w:r>
        <w:rPr>
          <w:rFonts w:ascii="Times New Roman" w:hAnsi="Times New Roman" w:cs="Times New Roman"/>
          <w:sz w:val="22"/>
          <w:szCs w:val="22"/>
        </w:rPr>
        <w:t xml:space="preserve">rendeltetést tartalmazó </w:t>
      </w:r>
      <w:r w:rsidRPr="004714E5">
        <w:rPr>
          <w:rFonts w:ascii="Times New Roman" w:hAnsi="Times New Roman" w:cs="Times New Roman"/>
          <w:sz w:val="22"/>
          <w:szCs w:val="22"/>
        </w:rPr>
        <w:t xml:space="preserve">építmények </w:t>
      </w:r>
      <w:r w:rsidRPr="00132D11">
        <w:rPr>
          <w:rFonts w:ascii="Times New Roman" w:hAnsi="Times New Roman" w:cs="Times New Roman"/>
          <w:sz w:val="22"/>
          <w:szCs w:val="22"/>
        </w:rPr>
        <w:t>helyezhetők el.</w:t>
      </w:r>
    </w:p>
    <w:p w14:paraId="7273D201" w14:textId="75974742" w:rsidR="003E4685" w:rsidRDefault="003E4685" w:rsidP="003E4685">
      <w:pPr>
        <w:numPr>
          <w:ilvl w:val="0"/>
          <w:numId w:val="16"/>
        </w:numPr>
        <w:tabs>
          <w:tab w:val="clear" w:pos="964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0779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70779B">
        <w:rPr>
          <w:rFonts w:ascii="Times New Roman" w:hAnsi="Times New Roman" w:cs="Times New Roman"/>
          <w:b/>
          <w:bCs/>
          <w:sz w:val="22"/>
          <w:szCs w:val="22"/>
        </w:rPr>
        <w:t>Kb-Sp</w:t>
      </w:r>
      <w:proofErr w:type="spellEnd"/>
      <w:r w:rsidRPr="0070779B">
        <w:rPr>
          <w:rFonts w:ascii="Times New Roman" w:hAnsi="Times New Roman" w:cs="Times New Roman"/>
          <w:sz w:val="22"/>
          <w:szCs w:val="22"/>
        </w:rPr>
        <w:t xml:space="preserve"> övezetek </w:t>
      </w:r>
      <w:r>
        <w:rPr>
          <w:rFonts w:ascii="Times New Roman" w:hAnsi="Times New Roman" w:cs="Times New Roman"/>
          <w:sz w:val="22"/>
          <w:szCs w:val="22"/>
        </w:rPr>
        <w:t xml:space="preserve">területén a beépítés módja </w:t>
      </w:r>
      <w:proofErr w:type="spellStart"/>
      <w:r>
        <w:rPr>
          <w:rFonts w:ascii="Times New Roman" w:hAnsi="Times New Roman" w:cs="Times New Roman"/>
          <w:sz w:val="22"/>
          <w:szCs w:val="22"/>
        </w:rPr>
        <w:t>szabadonálló</w:t>
      </w:r>
      <w:proofErr w:type="spellEnd"/>
      <w:r>
        <w:rPr>
          <w:rFonts w:ascii="Times New Roman" w:hAnsi="Times New Roman" w:cs="Times New Roman"/>
          <w:sz w:val="22"/>
          <w:szCs w:val="22"/>
        </w:rPr>
        <w:t>, a beépítettség megengedett legnagyobb mértéke 5%</w:t>
      </w:r>
      <w:r w:rsidR="00EA05C1">
        <w:rPr>
          <w:rFonts w:ascii="Times New Roman" w:hAnsi="Times New Roman" w:cs="Times New Roman"/>
          <w:sz w:val="22"/>
          <w:szCs w:val="22"/>
        </w:rPr>
        <w:t xml:space="preserve">. </w:t>
      </w:r>
      <w:r w:rsidR="00EB2535">
        <w:rPr>
          <w:rFonts w:ascii="Times New Roman" w:hAnsi="Times New Roman" w:cs="Times New Roman"/>
          <w:sz w:val="22"/>
          <w:szCs w:val="22"/>
        </w:rPr>
        <w:t xml:space="preserve">A legnagyobb épületmagasság értéke 6,0 méter. </w:t>
      </w:r>
    </w:p>
    <w:p w14:paraId="604C543E" w14:textId="77777777" w:rsidR="003E4685" w:rsidRPr="0090053F" w:rsidRDefault="003E4685" w:rsidP="00EA05C1">
      <w:pPr>
        <w:pStyle w:val="FEJEZET"/>
      </w:pPr>
      <w:r w:rsidRPr="0090053F">
        <w:t>Növénykert</w:t>
      </w:r>
      <w:r w:rsidR="00D91F5D">
        <w:t xml:space="preserve">, </w:t>
      </w:r>
      <w:r w:rsidRPr="00D91F5D">
        <w:t>intenzív kertészet</w:t>
      </w:r>
      <w:r w:rsidR="00D91F5D" w:rsidRPr="00D91F5D">
        <w:t xml:space="preserve">i </w:t>
      </w:r>
      <w:r w:rsidRPr="0090053F">
        <w:t>területe</w:t>
      </w:r>
      <w:r>
        <w:t>k</w:t>
      </w:r>
      <w:r w:rsidRPr="0090053F">
        <w:t xml:space="preserve"> (</w:t>
      </w:r>
      <w:proofErr w:type="spellStart"/>
      <w:r w:rsidRPr="0090053F">
        <w:t>Kb-N</w:t>
      </w:r>
      <w:r>
        <w:t>k</w:t>
      </w:r>
      <w:proofErr w:type="spellEnd"/>
      <w:r w:rsidRPr="0090053F">
        <w:t xml:space="preserve">) </w:t>
      </w:r>
    </w:p>
    <w:p w14:paraId="6B48AD4E" w14:textId="77777777" w:rsidR="00FB5C65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40D0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8176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5E2D80EC" w14:textId="77777777" w:rsidR="00AA4E19" w:rsidRPr="00AA4E19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B7B3AE" w14:textId="77777777" w:rsidR="003E4685" w:rsidRPr="00FB5C65" w:rsidRDefault="003E4685" w:rsidP="00FB5C65">
      <w:pPr>
        <w:spacing w:after="120"/>
        <w:jc w:val="both"/>
        <w:rPr>
          <w:rFonts w:ascii="Times New Roman" w:hAnsi="Times New Roman" w:cs="Times New Roman"/>
        </w:rPr>
      </w:pPr>
      <w:r w:rsidRPr="00FB5C65">
        <w:rPr>
          <w:rFonts w:ascii="Times New Roman" w:hAnsi="Times New Roman" w:cs="Times New Roman"/>
        </w:rPr>
        <w:t xml:space="preserve">(1) A </w:t>
      </w:r>
      <w:proofErr w:type="spellStart"/>
      <w:r w:rsidRPr="00FB5C65">
        <w:rPr>
          <w:rFonts w:ascii="Times New Roman" w:hAnsi="Times New Roman" w:cs="Times New Roman"/>
          <w:b/>
          <w:bCs/>
        </w:rPr>
        <w:t>Kb-Nk</w:t>
      </w:r>
      <w:proofErr w:type="spellEnd"/>
      <w:r w:rsidRPr="00FB5C65">
        <w:rPr>
          <w:rFonts w:ascii="Times New Roman" w:hAnsi="Times New Roman" w:cs="Times New Roman"/>
        </w:rPr>
        <w:t xml:space="preserve"> övezetbe elsősorban növénykertek és a kertészeti célú területek területei </w:t>
      </w:r>
      <w:r w:rsidR="00132D11">
        <w:rPr>
          <w:rFonts w:ascii="Times New Roman" w:hAnsi="Times New Roman" w:cs="Times New Roman"/>
        </w:rPr>
        <w:tab/>
      </w:r>
      <w:r w:rsidRPr="00FB5C65">
        <w:rPr>
          <w:rFonts w:ascii="Times New Roman" w:hAnsi="Times New Roman" w:cs="Times New Roman"/>
        </w:rPr>
        <w:t>tartoznak.</w:t>
      </w:r>
    </w:p>
    <w:p w14:paraId="2C74DACD" w14:textId="77777777" w:rsidR="003E4685" w:rsidRPr="00FB5C65" w:rsidRDefault="003E4685" w:rsidP="00FB5C65">
      <w:pPr>
        <w:spacing w:after="120"/>
        <w:jc w:val="both"/>
        <w:rPr>
          <w:rFonts w:ascii="Times New Roman" w:hAnsi="Times New Roman" w:cs="Times New Roman"/>
        </w:rPr>
      </w:pPr>
      <w:r w:rsidRPr="00FB5C65">
        <w:rPr>
          <w:rFonts w:ascii="Times New Roman" w:hAnsi="Times New Roman" w:cs="Times New Roman"/>
        </w:rPr>
        <w:t xml:space="preserve">(2) </w:t>
      </w:r>
      <w:r w:rsidR="00132D11">
        <w:rPr>
          <w:rFonts w:ascii="Times New Roman" w:hAnsi="Times New Roman" w:cs="Times New Roman"/>
        </w:rPr>
        <w:tab/>
      </w:r>
      <w:r w:rsidRPr="00FB5C65">
        <w:rPr>
          <w:rFonts w:ascii="Times New Roman" w:hAnsi="Times New Roman" w:cs="Times New Roman"/>
        </w:rPr>
        <w:t xml:space="preserve">Az övezet növénykertek és az azt kiszolgáló, és fenntartást biztosító rendeltetéseket </w:t>
      </w:r>
      <w:r w:rsidR="00132D11">
        <w:rPr>
          <w:rFonts w:ascii="Times New Roman" w:hAnsi="Times New Roman" w:cs="Times New Roman"/>
        </w:rPr>
        <w:tab/>
      </w:r>
      <w:r w:rsidRPr="00FB5C65">
        <w:rPr>
          <w:rFonts w:ascii="Times New Roman" w:hAnsi="Times New Roman" w:cs="Times New Roman"/>
        </w:rPr>
        <w:t>tartalmazó építmények elhelyezésére szolgál.</w:t>
      </w:r>
    </w:p>
    <w:p w14:paraId="19FAB3FB" w14:textId="77777777" w:rsidR="003E4685" w:rsidRPr="008A173F" w:rsidRDefault="00FB5C65" w:rsidP="00056750">
      <w:pPr>
        <w:pStyle w:val="BekezdesDb"/>
        <w:rPr>
          <w:iCs/>
        </w:rPr>
      </w:pPr>
      <w:r>
        <w:t xml:space="preserve">(3) </w:t>
      </w:r>
      <w:r w:rsidR="00132D11">
        <w:tab/>
      </w:r>
      <w:r w:rsidR="003E4685" w:rsidRPr="001A3109">
        <w:t xml:space="preserve">A </w:t>
      </w:r>
      <w:proofErr w:type="spellStart"/>
      <w:r w:rsidR="003E4685" w:rsidRPr="008A173F">
        <w:rPr>
          <w:b/>
        </w:rPr>
        <w:t>K</w:t>
      </w:r>
      <w:r w:rsidR="003E4685">
        <w:rPr>
          <w:b/>
        </w:rPr>
        <w:t>b</w:t>
      </w:r>
      <w:r w:rsidR="003E4685" w:rsidRPr="008A173F">
        <w:rPr>
          <w:b/>
        </w:rPr>
        <w:t>-N</w:t>
      </w:r>
      <w:r w:rsidR="003E4685">
        <w:rPr>
          <w:b/>
        </w:rPr>
        <w:t>k</w:t>
      </w:r>
      <w:proofErr w:type="spellEnd"/>
      <w:r w:rsidR="003E4685" w:rsidRPr="001A3109">
        <w:t xml:space="preserve"> övezet területén</w:t>
      </w:r>
      <w:r w:rsidR="003E4685">
        <w:t xml:space="preserve"> </w:t>
      </w:r>
    </w:p>
    <w:p w14:paraId="41D75EED" w14:textId="77777777" w:rsidR="003E4685" w:rsidRPr="00FB5C65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B5C65">
        <w:rPr>
          <w:rFonts w:ascii="Times New Roman" w:hAnsi="Times New Roman" w:cs="Times New Roman"/>
        </w:rPr>
        <w:t xml:space="preserve">a) növénykert létesítéséhez, kertészethez kapcsolódó és a fenntartáshoz szükséges </w:t>
      </w:r>
      <w:r w:rsidRPr="00FB5C65">
        <w:rPr>
          <w:rFonts w:ascii="Times New Roman" w:hAnsi="Times New Roman" w:cs="Times New Roman"/>
        </w:rPr>
        <w:tab/>
        <w:t xml:space="preserve">építmények </w:t>
      </w:r>
    </w:p>
    <w:p w14:paraId="7E619385" w14:textId="77777777" w:rsidR="003E4685" w:rsidRPr="00FB5C65" w:rsidRDefault="003E4685" w:rsidP="003E4685">
      <w:pPr>
        <w:pStyle w:val="Nincstrkz"/>
        <w:rPr>
          <w:rFonts w:ascii="Times New Roman" w:hAnsi="Times New Roman" w:cs="Times New Roman"/>
        </w:rPr>
      </w:pPr>
      <w:r w:rsidRPr="00FB5C65">
        <w:rPr>
          <w:rFonts w:ascii="Times New Roman" w:hAnsi="Times New Roman" w:cs="Times New Roman"/>
        </w:rPr>
        <w:tab/>
        <w:t>b) kereskedelmi</w:t>
      </w:r>
    </w:p>
    <w:p w14:paraId="006544F7" w14:textId="77777777" w:rsidR="003E4685" w:rsidRPr="00FB5C65" w:rsidRDefault="003E4685" w:rsidP="003E4685">
      <w:pPr>
        <w:pStyle w:val="Nincstrkz"/>
        <w:rPr>
          <w:rFonts w:ascii="Times New Roman" w:hAnsi="Times New Roman" w:cs="Times New Roman"/>
        </w:rPr>
      </w:pPr>
      <w:r w:rsidRPr="00FB5C65">
        <w:rPr>
          <w:rFonts w:ascii="Times New Roman" w:hAnsi="Times New Roman" w:cs="Times New Roman"/>
        </w:rPr>
        <w:tab/>
        <w:t>c) oktatási, kutatási és ezeket kiszolgáló építmények</w:t>
      </w:r>
      <w:r w:rsidR="00C616D1" w:rsidRPr="00FB5C65">
        <w:rPr>
          <w:rFonts w:ascii="Times New Roman" w:hAnsi="Times New Roman" w:cs="Times New Roman"/>
        </w:rPr>
        <w:t xml:space="preserve"> (iroda funkció) </w:t>
      </w:r>
    </w:p>
    <w:p w14:paraId="48135DB8" w14:textId="77777777" w:rsidR="003E4685" w:rsidRPr="00FB5C65" w:rsidRDefault="003E4685" w:rsidP="003E4685">
      <w:pPr>
        <w:pStyle w:val="Nincstrkz"/>
        <w:rPr>
          <w:rFonts w:ascii="Times New Roman" w:hAnsi="Times New Roman" w:cs="Times New Roman"/>
        </w:rPr>
      </w:pPr>
      <w:r w:rsidRPr="00FB5C65">
        <w:rPr>
          <w:rFonts w:ascii="Times New Roman" w:hAnsi="Times New Roman" w:cs="Times New Roman"/>
        </w:rPr>
        <w:tab/>
        <w:t>d) a tulajdonos, a használó és a személyzet számára szolgáló, legfeljebb nettó 100 m</w:t>
      </w:r>
      <w:r w:rsidRPr="00FB5C65">
        <w:rPr>
          <w:rFonts w:ascii="Times New Roman" w:hAnsi="Times New Roman" w:cs="Times New Roman"/>
          <w:vertAlign w:val="superscript"/>
        </w:rPr>
        <w:t>2</w:t>
      </w:r>
      <w:r w:rsidRPr="00FB5C65">
        <w:rPr>
          <w:rFonts w:ascii="Times New Roman" w:hAnsi="Times New Roman" w:cs="Times New Roman"/>
        </w:rPr>
        <w:t xml:space="preserve"> </w:t>
      </w:r>
      <w:r w:rsidRPr="00FB5C65">
        <w:rPr>
          <w:rFonts w:ascii="Times New Roman" w:hAnsi="Times New Roman" w:cs="Times New Roman"/>
        </w:rPr>
        <w:tab/>
        <w:t xml:space="preserve">alapterülettel 1 db lakó rendeltetés és annak működéséhez szükséges </w:t>
      </w:r>
      <w:r w:rsidR="00FB5C65">
        <w:rPr>
          <w:rFonts w:ascii="Times New Roman" w:hAnsi="Times New Roman" w:cs="Times New Roman"/>
        </w:rPr>
        <w:tab/>
      </w:r>
      <w:r w:rsidR="00FB5C65">
        <w:rPr>
          <w:rFonts w:ascii="Times New Roman" w:hAnsi="Times New Roman" w:cs="Times New Roman"/>
        </w:rPr>
        <w:tab/>
      </w:r>
      <w:r w:rsidRPr="00FB5C65">
        <w:rPr>
          <w:rFonts w:ascii="Times New Roman" w:hAnsi="Times New Roman" w:cs="Times New Roman"/>
        </w:rPr>
        <w:t>kiszolgáló, kiegészítő rendeltetések céljára szolgáló építmények helyezhetők el.</w:t>
      </w:r>
    </w:p>
    <w:p w14:paraId="29FF3935" w14:textId="77777777" w:rsidR="003E4685" w:rsidRPr="00FB5C65" w:rsidRDefault="003E4685" w:rsidP="003E4685">
      <w:pPr>
        <w:pStyle w:val="Nincstrkz"/>
        <w:rPr>
          <w:rFonts w:ascii="Times New Roman" w:hAnsi="Times New Roman" w:cs="Times New Roman"/>
        </w:rPr>
      </w:pPr>
      <w:r w:rsidRPr="00FB5C65">
        <w:rPr>
          <w:rFonts w:ascii="Times New Roman" w:hAnsi="Times New Roman" w:cs="Times New Roman"/>
        </w:rPr>
        <w:tab/>
        <w:t>e) a tevékenységekhez kapcsolódó tároló épületek (raktár, hűtőház)</w:t>
      </w:r>
    </w:p>
    <w:p w14:paraId="737E3E4E" w14:textId="3C8310FF" w:rsidR="003E4685" w:rsidRPr="00EA05C1" w:rsidRDefault="00EA05C1" w:rsidP="003E4685">
      <w:pPr>
        <w:pStyle w:val="Nincstrkz"/>
        <w:rPr>
          <w:rFonts w:ascii="Times New Roman" w:hAnsi="Times New Roman" w:cs="Times New Roman"/>
          <w:strike/>
        </w:rPr>
      </w:pPr>
      <w:r w:rsidRPr="00EA05C1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f</w:t>
      </w:r>
      <w:r w:rsidR="003E4685" w:rsidRPr="00FB5C65">
        <w:rPr>
          <w:rFonts w:ascii="Times New Roman" w:hAnsi="Times New Roman" w:cs="Times New Roman"/>
        </w:rPr>
        <w:t>) a tevékenységhez kapcsolódó kereskedelmi épületek</w:t>
      </w:r>
    </w:p>
    <w:p w14:paraId="3E6C3CEB" w14:textId="7222F077" w:rsidR="003E4685" w:rsidRPr="00EA05C1" w:rsidRDefault="003E4685" w:rsidP="003E4685">
      <w:pPr>
        <w:pStyle w:val="Nincstrkz"/>
        <w:ind w:left="567"/>
        <w:jc w:val="both"/>
        <w:rPr>
          <w:rFonts w:ascii="Times New Roman" w:hAnsi="Times New Roman" w:cs="Times New Roman"/>
        </w:rPr>
      </w:pPr>
      <w:r w:rsidRPr="00FB5C65">
        <w:rPr>
          <w:rFonts w:ascii="Times New Roman" w:hAnsi="Times New Roman" w:cs="Times New Roman"/>
        </w:rPr>
        <w:tab/>
      </w:r>
      <w:r w:rsidR="00EA05C1">
        <w:rPr>
          <w:rFonts w:ascii="Times New Roman" w:hAnsi="Times New Roman" w:cs="Times New Roman"/>
        </w:rPr>
        <w:t>g</w:t>
      </w:r>
      <w:r w:rsidRPr="00FB5C65">
        <w:rPr>
          <w:rFonts w:ascii="Times New Roman" w:hAnsi="Times New Roman" w:cs="Times New Roman"/>
        </w:rPr>
        <w:t xml:space="preserve">) mezőgazdasági termeléshez kapcsolódó, környezetet nem zavaró hatású, egyéb </w:t>
      </w:r>
      <w:r w:rsidR="00FB5C65">
        <w:rPr>
          <w:rFonts w:ascii="Times New Roman" w:hAnsi="Times New Roman" w:cs="Times New Roman"/>
        </w:rPr>
        <w:tab/>
      </w:r>
      <w:r w:rsidRPr="00FB5C65">
        <w:rPr>
          <w:rFonts w:ascii="Times New Roman" w:hAnsi="Times New Roman" w:cs="Times New Roman"/>
        </w:rPr>
        <w:t xml:space="preserve">gazdasági tevékenység (Zöldség- gyümölcs feldolgozás, elő feldolgozás, csomagolás, </w:t>
      </w:r>
      <w:r w:rsidR="00FB5C65">
        <w:rPr>
          <w:rFonts w:ascii="Times New Roman" w:hAnsi="Times New Roman" w:cs="Times New Roman"/>
        </w:rPr>
        <w:tab/>
      </w:r>
      <w:r w:rsidRPr="00FB5C65">
        <w:rPr>
          <w:rFonts w:ascii="Times New Roman" w:hAnsi="Times New Roman" w:cs="Times New Roman"/>
        </w:rPr>
        <w:t>stb.) építményei</w:t>
      </w:r>
      <w:r w:rsidR="00FB5C65">
        <w:rPr>
          <w:rFonts w:ascii="Times New Roman" w:hAnsi="Times New Roman" w:cs="Times New Roman"/>
        </w:rPr>
        <w:t xml:space="preserve"> </w:t>
      </w:r>
      <w:r w:rsidRPr="00FB5C65">
        <w:rPr>
          <w:rFonts w:ascii="Times New Roman" w:hAnsi="Times New Roman" w:cs="Times New Roman"/>
        </w:rPr>
        <w:t>helyezhetők el.</w:t>
      </w:r>
    </w:p>
    <w:p w14:paraId="7FFB5B43" w14:textId="77777777" w:rsidR="0095094D" w:rsidRDefault="00FB5C65" w:rsidP="00056750">
      <w:pPr>
        <w:pStyle w:val="BekezdesDb"/>
      </w:pPr>
      <w:r w:rsidRPr="007929D7">
        <w:t xml:space="preserve">(4) </w:t>
      </w:r>
      <w:r w:rsidR="00132D11" w:rsidRPr="007929D7">
        <w:tab/>
      </w:r>
      <w:r w:rsidR="003E4685" w:rsidRPr="007929D7">
        <w:t xml:space="preserve">Közműpótló műtárgyként hatóság által engedélyezett, korszerű és szakszerű </w:t>
      </w:r>
      <w:r w:rsidR="00132D11" w:rsidRPr="007929D7">
        <w:tab/>
      </w:r>
      <w:r w:rsidR="003E4685" w:rsidRPr="007929D7">
        <w:t xml:space="preserve">közműpótló </w:t>
      </w:r>
      <w:r w:rsidRPr="007929D7">
        <w:tab/>
      </w:r>
      <w:r w:rsidR="003E4685" w:rsidRPr="007929D7">
        <w:t xml:space="preserve">berendezés, különösen egyedi szennyvíztisztító kisberendezés is </w:t>
      </w:r>
      <w:r w:rsidR="00132D11" w:rsidRPr="007929D7">
        <w:tab/>
      </w:r>
      <w:r w:rsidR="003E4685" w:rsidRPr="007929D7">
        <w:t>elhelyezhető.</w:t>
      </w:r>
    </w:p>
    <w:p w14:paraId="750D89E7" w14:textId="00D17ED5" w:rsidR="007929D7" w:rsidRPr="00EA05C1" w:rsidRDefault="0095094D" w:rsidP="00056750">
      <w:pPr>
        <w:pStyle w:val="BekezdesDb"/>
      </w:pPr>
      <w:r>
        <w:t>(5)</w:t>
      </w:r>
      <w:r w:rsidR="00132D11">
        <w:tab/>
      </w:r>
      <w:r w:rsidR="00EB2535" w:rsidRPr="00EB2535">
        <w:t xml:space="preserve">A </w:t>
      </w:r>
      <w:proofErr w:type="spellStart"/>
      <w:r w:rsidR="00EB2535" w:rsidRPr="00EB2535">
        <w:rPr>
          <w:b/>
        </w:rPr>
        <w:t>Kb-Nk</w:t>
      </w:r>
      <w:proofErr w:type="spellEnd"/>
      <w:r w:rsidR="00EB2535" w:rsidRPr="00EB2535">
        <w:t xml:space="preserve"> övezet területén a beépítés módja </w:t>
      </w:r>
      <w:proofErr w:type="spellStart"/>
      <w:r w:rsidR="00EB2535" w:rsidRPr="00EB2535">
        <w:t>szabadonálló</w:t>
      </w:r>
      <w:proofErr w:type="spellEnd"/>
      <w:r w:rsidR="00EB2535" w:rsidRPr="00EB2535">
        <w:t>, a beépítettség megengedett</w:t>
      </w:r>
      <w:r w:rsidR="00EA05C1">
        <w:t xml:space="preserve"> </w:t>
      </w:r>
      <w:r w:rsidR="00132D11" w:rsidRPr="00EA05C1">
        <w:tab/>
      </w:r>
      <w:r w:rsidR="00EA05C1">
        <w:t>l</w:t>
      </w:r>
      <w:r w:rsidR="00EB2535" w:rsidRPr="00EA05C1">
        <w:t>egnagyobb mértéke 10%</w:t>
      </w:r>
      <w:r w:rsidR="00EA05C1">
        <w:t xml:space="preserve">. </w:t>
      </w:r>
      <w:r w:rsidR="00EB2535" w:rsidRPr="00EA05C1">
        <w:t xml:space="preserve">A legnagyobb épületmagasság értéke 7,5 méter. </w:t>
      </w:r>
    </w:p>
    <w:p w14:paraId="531EE896" w14:textId="77777777" w:rsidR="003E4685" w:rsidRDefault="003E4685" w:rsidP="00EA05C1">
      <w:pPr>
        <w:pStyle w:val="FEJEZET"/>
      </w:pPr>
      <w:r w:rsidRPr="0070779B">
        <w:t>Városüzemeltetési célokat szolgáló</w:t>
      </w:r>
      <w:r>
        <w:t xml:space="preserve"> </w:t>
      </w:r>
      <w:r w:rsidRPr="0070779B">
        <w:t>terület</w:t>
      </w:r>
      <w:r>
        <w:t xml:space="preserve">ek </w:t>
      </w:r>
      <w:proofErr w:type="spellStart"/>
      <w:r w:rsidRPr="0070779B">
        <w:t>Kb-Vü</w:t>
      </w:r>
      <w:proofErr w:type="spellEnd"/>
    </w:p>
    <w:p w14:paraId="63CD998F" w14:textId="77777777" w:rsidR="00FB5C65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40D0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48176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6188DF56" w14:textId="77777777" w:rsidR="00AA4E19" w:rsidRPr="00AA4E19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ECBEA8" w14:textId="77777777" w:rsidR="003E4685" w:rsidRPr="002E3114" w:rsidRDefault="003E4685" w:rsidP="00FB5C65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 xml:space="preserve">(1) </w:t>
      </w:r>
      <w:r w:rsidR="00132D11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A </w:t>
      </w:r>
      <w:proofErr w:type="spellStart"/>
      <w:r w:rsidRPr="002E3114">
        <w:rPr>
          <w:rFonts w:ascii="Times New Roman" w:hAnsi="Times New Roman" w:cs="Times New Roman"/>
          <w:b/>
          <w:bCs/>
        </w:rPr>
        <w:t>Kb-Vü</w:t>
      </w:r>
      <w:proofErr w:type="spellEnd"/>
      <w:r w:rsidRPr="002E3114">
        <w:rPr>
          <w:rFonts w:ascii="Times New Roman" w:hAnsi="Times New Roman" w:cs="Times New Roman"/>
        </w:rPr>
        <w:t xml:space="preserve"> övezetek település üzemeltetéséhez kapcsolódó </w:t>
      </w:r>
      <w:r w:rsidR="004D754A" w:rsidRPr="002E3114">
        <w:rPr>
          <w:rFonts w:ascii="Times New Roman" w:hAnsi="Times New Roman" w:cs="Times New Roman"/>
        </w:rPr>
        <w:t>építmények</w:t>
      </w:r>
      <w:r w:rsidRPr="002E3114">
        <w:rPr>
          <w:rFonts w:ascii="Times New Roman" w:hAnsi="Times New Roman" w:cs="Times New Roman"/>
        </w:rPr>
        <w:t xml:space="preserve"> elhelyezésére </w:t>
      </w:r>
      <w:r w:rsidR="00132D11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(folyékony hulladék elhelyezésére, kezelésére, valamint hulladékudvar, gázfogadó </w:t>
      </w:r>
      <w:r w:rsidR="00132D11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>állomás, vízmű telep kialakítására) szolgál.</w:t>
      </w:r>
    </w:p>
    <w:p w14:paraId="475B19C2" w14:textId="77777777" w:rsidR="003E4685" w:rsidRPr="002E3114" w:rsidRDefault="003E4685" w:rsidP="00FB5C65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 xml:space="preserve">(2) </w:t>
      </w:r>
      <w:r w:rsidR="00132D11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Az övezetben az </w:t>
      </w:r>
      <w:r w:rsidR="009D0877">
        <w:rPr>
          <w:rFonts w:ascii="Times New Roman" w:hAnsi="Times New Roman" w:cs="Times New Roman"/>
        </w:rPr>
        <w:t xml:space="preserve">(1) bekezdésben meghatározott </w:t>
      </w:r>
      <w:r w:rsidRPr="002E3114">
        <w:rPr>
          <w:rFonts w:ascii="Times New Roman" w:hAnsi="Times New Roman" w:cs="Times New Roman"/>
        </w:rPr>
        <w:t xml:space="preserve">üzemeltetési </w:t>
      </w:r>
      <w:r w:rsidR="009D0877">
        <w:rPr>
          <w:rFonts w:ascii="Times New Roman" w:hAnsi="Times New Roman" w:cs="Times New Roman"/>
        </w:rPr>
        <w:t xml:space="preserve">építmények, </w:t>
      </w:r>
      <w:r w:rsidR="009D0877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létesítmények és a technológia működtetéséhez szükséges, valamint </w:t>
      </w:r>
      <w:r w:rsidR="004D754A" w:rsidRPr="002E3114">
        <w:rPr>
          <w:rFonts w:ascii="Times New Roman" w:hAnsi="Times New Roman" w:cs="Times New Roman"/>
        </w:rPr>
        <w:t xml:space="preserve">az azokat </w:t>
      </w:r>
      <w:r w:rsidR="009D0877">
        <w:rPr>
          <w:rFonts w:ascii="Times New Roman" w:hAnsi="Times New Roman" w:cs="Times New Roman"/>
        </w:rPr>
        <w:tab/>
      </w:r>
      <w:r w:rsidR="004D754A" w:rsidRPr="002E3114">
        <w:rPr>
          <w:rFonts w:ascii="Times New Roman" w:hAnsi="Times New Roman" w:cs="Times New Roman"/>
        </w:rPr>
        <w:t xml:space="preserve">kiszolgáló, kiegészítő </w:t>
      </w:r>
      <w:r w:rsidR="009D0877">
        <w:rPr>
          <w:rFonts w:ascii="Times New Roman" w:hAnsi="Times New Roman" w:cs="Times New Roman"/>
        </w:rPr>
        <w:tab/>
      </w:r>
      <w:r w:rsidR="004D754A" w:rsidRPr="002E3114">
        <w:rPr>
          <w:rFonts w:ascii="Times New Roman" w:hAnsi="Times New Roman" w:cs="Times New Roman"/>
        </w:rPr>
        <w:t xml:space="preserve">építmények különösen az </w:t>
      </w:r>
      <w:r w:rsidRPr="002E3114">
        <w:rPr>
          <w:rFonts w:ascii="Times New Roman" w:hAnsi="Times New Roman" w:cs="Times New Roman"/>
        </w:rPr>
        <w:t xml:space="preserve">iroda és az őrzéshez és a </w:t>
      </w:r>
      <w:r w:rsidR="009D0877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karbantartásához szükséges építmények </w:t>
      </w:r>
      <w:r w:rsidR="009D0877">
        <w:rPr>
          <w:rFonts w:ascii="Times New Roman" w:hAnsi="Times New Roman" w:cs="Times New Roman"/>
        </w:rPr>
        <w:t xml:space="preserve">és járműtároló építményei </w:t>
      </w:r>
      <w:r w:rsidRPr="002E3114">
        <w:rPr>
          <w:rFonts w:ascii="Times New Roman" w:hAnsi="Times New Roman" w:cs="Times New Roman"/>
        </w:rPr>
        <w:t xml:space="preserve">helyezhetők el. </w:t>
      </w:r>
    </w:p>
    <w:p w14:paraId="0CF80271" w14:textId="7221AA4D" w:rsidR="003E4685" w:rsidRPr="002E3114" w:rsidRDefault="003E4685" w:rsidP="00FB5C65">
      <w:pPr>
        <w:tabs>
          <w:tab w:val="num" w:pos="567"/>
        </w:tabs>
        <w:spacing w:after="120"/>
        <w:jc w:val="both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>(</w:t>
      </w:r>
      <w:r w:rsidR="002E3114">
        <w:rPr>
          <w:rFonts w:ascii="Times New Roman" w:hAnsi="Times New Roman" w:cs="Times New Roman"/>
        </w:rPr>
        <w:t>3</w:t>
      </w:r>
      <w:r w:rsidRPr="002E3114">
        <w:rPr>
          <w:rFonts w:ascii="Times New Roman" w:hAnsi="Times New Roman" w:cs="Times New Roman"/>
        </w:rPr>
        <w:t xml:space="preserve">) </w:t>
      </w:r>
      <w:r w:rsidR="00132D11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A </w:t>
      </w:r>
      <w:proofErr w:type="spellStart"/>
      <w:r w:rsidR="00854548" w:rsidRPr="00854548">
        <w:rPr>
          <w:rFonts w:ascii="Times New Roman" w:hAnsi="Times New Roman" w:cs="Times New Roman"/>
          <w:b/>
          <w:bCs/>
        </w:rPr>
        <w:t>Kb-Vü</w:t>
      </w:r>
      <w:proofErr w:type="spellEnd"/>
      <w:r w:rsidR="00854548" w:rsidRPr="00854548">
        <w:rPr>
          <w:rFonts w:ascii="Times New Roman" w:hAnsi="Times New Roman" w:cs="Times New Roman"/>
          <w:b/>
          <w:bCs/>
        </w:rPr>
        <w:t>/</w:t>
      </w:r>
      <w:r w:rsidR="00854548">
        <w:rPr>
          <w:rFonts w:ascii="Times New Roman" w:hAnsi="Times New Roman" w:cs="Times New Roman"/>
          <w:b/>
          <w:bCs/>
        </w:rPr>
        <w:t>2</w:t>
      </w:r>
      <w:r w:rsidR="00854548">
        <w:rPr>
          <w:rFonts w:ascii="Times New Roman" w:hAnsi="Times New Roman" w:cs="Times New Roman"/>
        </w:rPr>
        <w:t xml:space="preserve"> övezet </w:t>
      </w:r>
      <w:r w:rsidRPr="002E3114">
        <w:rPr>
          <w:rFonts w:ascii="Times New Roman" w:hAnsi="Times New Roman" w:cs="Times New Roman"/>
        </w:rPr>
        <w:t xml:space="preserve">körül a tevékenység és az alkalmazott technológia függvényében a </w:t>
      </w:r>
      <w:r w:rsidR="00132D11">
        <w:rPr>
          <w:rFonts w:ascii="Times New Roman" w:hAnsi="Times New Roman" w:cs="Times New Roman"/>
        </w:rPr>
        <w:tab/>
      </w:r>
      <w:r w:rsidR="00357579">
        <w:rPr>
          <w:rFonts w:ascii="Times New Roman" w:hAnsi="Times New Roman" w:cs="Times New Roman"/>
        </w:rPr>
        <w:t>S</w:t>
      </w:r>
      <w:r w:rsidRPr="002E3114">
        <w:rPr>
          <w:rFonts w:ascii="Times New Roman" w:hAnsi="Times New Roman" w:cs="Times New Roman"/>
        </w:rPr>
        <w:t>zabályozási terven feltüntetett mértékű védőfásítást kell kialakítani.</w:t>
      </w:r>
    </w:p>
    <w:p w14:paraId="241596D5" w14:textId="60CDAA2D" w:rsidR="00B47F7A" w:rsidRPr="002E3114" w:rsidRDefault="002E3114" w:rsidP="00056750">
      <w:pPr>
        <w:pStyle w:val="BekezdesDb"/>
      </w:pPr>
      <w:r w:rsidRPr="007929D7">
        <w:t xml:space="preserve">(4) </w:t>
      </w:r>
      <w:r w:rsidR="00132D11" w:rsidRPr="007929D7">
        <w:tab/>
      </w:r>
      <w:r w:rsidR="003E4685" w:rsidRPr="007929D7">
        <w:t xml:space="preserve">A </w:t>
      </w:r>
      <w:r w:rsidRPr="007929D7">
        <w:t>Városüzemeltetési célokat szolgáló különleges terület övezeteiben a</w:t>
      </w:r>
      <w:r w:rsidRPr="007929D7">
        <w:rPr>
          <w:b/>
        </w:rPr>
        <w:t xml:space="preserve"> </w:t>
      </w:r>
      <w:proofErr w:type="spellStart"/>
      <w:r w:rsidR="003E4685" w:rsidRPr="007929D7">
        <w:rPr>
          <w:b/>
        </w:rPr>
        <w:t>Kb-Vü</w:t>
      </w:r>
      <w:proofErr w:type="spellEnd"/>
      <w:r w:rsidR="00854548" w:rsidRPr="007929D7">
        <w:rPr>
          <w:b/>
        </w:rPr>
        <w:t>/</w:t>
      </w:r>
      <w:r w:rsidRPr="007929D7">
        <w:rPr>
          <w:b/>
        </w:rPr>
        <w:t xml:space="preserve">1, </w:t>
      </w:r>
      <w:proofErr w:type="spellStart"/>
      <w:r w:rsidRPr="007929D7">
        <w:rPr>
          <w:b/>
        </w:rPr>
        <w:t>Kb</w:t>
      </w:r>
      <w:proofErr w:type="spellEnd"/>
      <w:r w:rsidRPr="007929D7">
        <w:rPr>
          <w:b/>
        </w:rPr>
        <w:t>-</w:t>
      </w:r>
      <w:r w:rsidR="00132D11" w:rsidRPr="007929D7">
        <w:rPr>
          <w:b/>
        </w:rPr>
        <w:tab/>
      </w:r>
      <w:proofErr w:type="spellStart"/>
      <w:r w:rsidRPr="007929D7">
        <w:rPr>
          <w:b/>
        </w:rPr>
        <w:t>Vü</w:t>
      </w:r>
      <w:proofErr w:type="spellEnd"/>
      <w:r w:rsidR="00854548" w:rsidRPr="007929D7">
        <w:rPr>
          <w:b/>
        </w:rPr>
        <w:t>/</w:t>
      </w:r>
      <w:r w:rsidRPr="007929D7">
        <w:rPr>
          <w:b/>
        </w:rPr>
        <w:t>2</w:t>
      </w:r>
      <w:r w:rsidRPr="007929D7">
        <w:t xml:space="preserve"> övezet területén a beépítés módja </w:t>
      </w:r>
      <w:proofErr w:type="spellStart"/>
      <w:r w:rsidRPr="007929D7">
        <w:t>szabadonálló</w:t>
      </w:r>
      <w:proofErr w:type="spellEnd"/>
      <w:r w:rsidRPr="007929D7">
        <w:t xml:space="preserve">, a beépítettség megengedett </w:t>
      </w:r>
      <w:r w:rsidR="00132D11" w:rsidRPr="007929D7">
        <w:tab/>
      </w:r>
      <w:r w:rsidRPr="007929D7">
        <w:t>legnagyobb mértéke 10%.</w:t>
      </w:r>
      <w:r w:rsidR="00854548" w:rsidRPr="007929D7">
        <w:t xml:space="preserve"> </w:t>
      </w:r>
    </w:p>
    <w:p w14:paraId="6B483D39" w14:textId="2FE338B5" w:rsidR="00AA4E19" w:rsidRPr="00AA4E19" w:rsidRDefault="003E4685" w:rsidP="00AA4E19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28" w:name="_Hlk101466252"/>
      <w:r w:rsidRPr="00AA4E19">
        <w:rPr>
          <w:rFonts w:ascii="Times New Roman" w:hAnsi="Times New Roman" w:cs="Times New Roman"/>
          <w:b/>
          <w:bCs/>
        </w:rPr>
        <w:t>Honvédelmi, katonai és nemzetbiztonsági célra szolgáló területek</w:t>
      </w:r>
    </w:p>
    <w:p w14:paraId="4D61975C" w14:textId="3495507B" w:rsidR="003E4685" w:rsidRDefault="003E4685" w:rsidP="00AA4E19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AA4E19">
        <w:rPr>
          <w:rFonts w:ascii="Times New Roman" w:hAnsi="Times New Roman" w:cs="Times New Roman"/>
          <w:b/>
          <w:bCs/>
        </w:rPr>
        <w:t>(</w:t>
      </w:r>
      <w:proofErr w:type="spellStart"/>
      <w:r w:rsidRPr="008D610B">
        <w:rPr>
          <w:rFonts w:ascii="Times New Roman" w:hAnsi="Times New Roman" w:cs="Times New Roman"/>
          <w:b/>
          <w:bCs/>
        </w:rPr>
        <w:t>Kb-</w:t>
      </w:r>
      <w:r w:rsidR="005A2B9C" w:rsidRPr="008D610B">
        <w:rPr>
          <w:rFonts w:ascii="Times New Roman" w:hAnsi="Times New Roman" w:cs="Times New Roman"/>
          <w:b/>
          <w:bCs/>
        </w:rPr>
        <w:t>Hv</w:t>
      </w:r>
      <w:proofErr w:type="spellEnd"/>
      <w:r w:rsidRPr="008D610B">
        <w:rPr>
          <w:rFonts w:ascii="Times New Roman" w:hAnsi="Times New Roman" w:cs="Times New Roman"/>
          <w:b/>
          <w:bCs/>
        </w:rPr>
        <w:t>)</w:t>
      </w:r>
    </w:p>
    <w:p w14:paraId="33F894BE" w14:textId="77777777" w:rsidR="00AA4E19" w:rsidRPr="00481760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40D03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48176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626EFB36" w14:textId="77777777" w:rsidR="00AA4E19" w:rsidRPr="00AA4E19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56A83DAD" w14:textId="5EE17166" w:rsidR="003E4685" w:rsidRPr="007929D7" w:rsidRDefault="00132D11" w:rsidP="00056750">
      <w:pPr>
        <w:pStyle w:val="BekezdesDb"/>
        <w:numPr>
          <w:ilvl w:val="0"/>
          <w:numId w:val="15"/>
        </w:numPr>
      </w:pPr>
      <w:r w:rsidRPr="007929D7">
        <w:tab/>
      </w:r>
      <w:r w:rsidR="003E4685" w:rsidRPr="007929D7">
        <w:t xml:space="preserve">A </w:t>
      </w:r>
      <w:proofErr w:type="spellStart"/>
      <w:r w:rsidR="003E4685" w:rsidRPr="007929D7">
        <w:rPr>
          <w:b/>
        </w:rPr>
        <w:t>Kb-</w:t>
      </w:r>
      <w:r w:rsidR="003E4685" w:rsidRPr="008D610B">
        <w:rPr>
          <w:b/>
        </w:rPr>
        <w:t>H</w:t>
      </w:r>
      <w:r w:rsidR="008D610B">
        <w:rPr>
          <w:b/>
        </w:rPr>
        <w:t>v</w:t>
      </w:r>
      <w:proofErr w:type="spellEnd"/>
      <w:r w:rsidR="005A2B9C" w:rsidRPr="007929D7">
        <w:rPr>
          <w:b/>
        </w:rPr>
        <w:t xml:space="preserve"> </w:t>
      </w:r>
      <w:r w:rsidR="003E4685" w:rsidRPr="007929D7">
        <w:t xml:space="preserve">övezet területe kizárólag honvédelmi, illetve belbiztonsági célokat szolgáló </w:t>
      </w:r>
      <w:r w:rsidRPr="007929D7">
        <w:tab/>
      </w:r>
      <w:r w:rsidR="003E4685" w:rsidRPr="007929D7">
        <w:t>és azt kiegészítő rendeltetést tartalmazó építmények elhelyezésére szolgál.</w:t>
      </w:r>
    </w:p>
    <w:p w14:paraId="7F5CBB18" w14:textId="4501EC8F" w:rsidR="004C7D07" w:rsidRDefault="00132D11" w:rsidP="00056750">
      <w:pPr>
        <w:pStyle w:val="BekezdesDb"/>
        <w:numPr>
          <w:ilvl w:val="0"/>
          <w:numId w:val="15"/>
        </w:numPr>
      </w:pPr>
      <w:r w:rsidRPr="007929D7">
        <w:tab/>
      </w:r>
      <w:r w:rsidR="003E4685" w:rsidRPr="007929D7">
        <w:t xml:space="preserve">A </w:t>
      </w:r>
      <w:proofErr w:type="spellStart"/>
      <w:r w:rsidR="003E4685" w:rsidRPr="007929D7">
        <w:rPr>
          <w:b/>
        </w:rPr>
        <w:t>Kb-H</w:t>
      </w:r>
      <w:r w:rsidR="008D610B">
        <w:rPr>
          <w:b/>
        </w:rPr>
        <w:t>v</w:t>
      </w:r>
      <w:proofErr w:type="spellEnd"/>
      <w:r w:rsidR="003E4685" w:rsidRPr="007929D7">
        <w:t xml:space="preserve"> övezet </w:t>
      </w:r>
      <w:r w:rsidR="004D754A" w:rsidRPr="007929D7">
        <w:t xml:space="preserve">területén a beépítettség legnagyobb mértéke 10%. </w:t>
      </w:r>
    </w:p>
    <w:bookmarkEnd w:id="28"/>
    <w:p w14:paraId="75DCF4A6" w14:textId="77777777" w:rsidR="00EA05C1" w:rsidRPr="004D754A" w:rsidRDefault="00EA05C1" w:rsidP="00056750">
      <w:pPr>
        <w:pStyle w:val="BekezdesDb"/>
      </w:pPr>
    </w:p>
    <w:p w14:paraId="238274F7" w14:textId="77777777" w:rsidR="003E4685" w:rsidRPr="004A3F25" w:rsidRDefault="003E4685" w:rsidP="00132D11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4A3F25">
        <w:rPr>
          <w:rFonts w:ascii="Times New Roman" w:hAnsi="Times New Roman" w:cs="Times New Roman"/>
          <w:b/>
          <w:bCs/>
        </w:rPr>
        <w:t>Megújuló energiaforrások hasznosításának céljára szolgáló terület övezete (</w:t>
      </w:r>
      <w:proofErr w:type="spellStart"/>
      <w:r w:rsidRPr="004A3F25">
        <w:rPr>
          <w:rFonts w:ascii="Times New Roman" w:hAnsi="Times New Roman" w:cs="Times New Roman"/>
          <w:b/>
          <w:bCs/>
        </w:rPr>
        <w:t>Kb</w:t>
      </w:r>
      <w:proofErr w:type="spellEnd"/>
      <w:r w:rsidRPr="004A3F25">
        <w:rPr>
          <w:rFonts w:ascii="Times New Roman" w:hAnsi="Times New Roman" w:cs="Times New Roman"/>
          <w:b/>
          <w:bCs/>
        </w:rPr>
        <w:t>-En)</w:t>
      </w:r>
    </w:p>
    <w:p w14:paraId="5ECDFB46" w14:textId="77777777" w:rsidR="00132D11" w:rsidRPr="00132D11" w:rsidRDefault="00132D11" w:rsidP="00132D11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2D1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40D0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132D11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1F2D9A94" w14:textId="77777777" w:rsidR="003E4685" w:rsidRPr="00FF4CDF" w:rsidRDefault="003E4685" w:rsidP="003E4685">
      <w:pPr>
        <w:jc w:val="both"/>
        <w:rPr>
          <w:rFonts w:ascii="Arial" w:hAnsi="Arial" w:cs="Arial"/>
          <w:sz w:val="16"/>
          <w:szCs w:val="16"/>
        </w:rPr>
      </w:pPr>
    </w:p>
    <w:p w14:paraId="338FD3B1" w14:textId="77777777" w:rsidR="003E4685" w:rsidRPr="002E3114" w:rsidRDefault="003E4685" w:rsidP="003E4685">
      <w:pPr>
        <w:jc w:val="both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 xml:space="preserve">(1) </w:t>
      </w:r>
      <w:r w:rsidR="00132D11">
        <w:rPr>
          <w:rFonts w:ascii="Times New Roman" w:hAnsi="Times New Roman" w:cs="Times New Roman"/>
        </w:rPr>
        <w:tab/>
      </w:r>
      <w:r w:rsidR="00D5647A">
        <w:rPr>
          <w:rFonts w:ascii="Times New Roman" w:hAnsi="Times New Roman" w:cs="Times New Roman"/>
        </w:rPr>
        <w:t xml:space="preserve">A </w:t>
      </w:r>
      <w:proofErr w:type="spellStart"/>
      <w:r w:rsidR="00D5647A">
        <w:rPr>
          <w:rFonts w:ascii="Times New Roman" w:hAnsi="Times New Roman" w:cs="Times New Roman"/>
        </w:rPr>
        <w:t>Kb</w:t>
      </w:r>
      <w:proofErr w:type="spellEnd"/>
      <w:r w:rsidR="00D5647A">
        <w:rPr>
          <w:rFonts w:ascii="Times New Roman" w:hAnsi="Times New Roman" w:cs="Times New Roman"/>
        </w:rPr>
        <w:t>-En övezet</w:t>
      </w:r>
      <w:r w:rsidRPr="002E3114">
        <w:rPr>
          <w:rFonts w:ascii="Times New Roman" w:hAnsi="Times New Roman" w:cs="Times New Roman"/>
        </w:rPr>
        <w:t xml:space="preserve">, a megújuló energiaforrás műtárgyainak elhelyezésére szolgál. </w:t>
      </w:r>
    </w:p>
    <w:p w14:paraId="2FB9026C" w14:textId="4EDC855B" w:rsidR="003E4685" w:rsidRPr="002E3114" w:rsidRDefault="003E4685" w:rsidP="003E4685">
      <w:pPr>
        <w:jc w:val="both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 xml:space="preserve">(2) </w:t>
      </w:r>
      <w:r w:rsidR="00132D11">
        <w:rPr>
          <w:rFonts w:ascii="Times New Roman" w:hAnsi="Times New Roman" w:cs="Times New Roman"/>
        </w:rPr>
        <w:tab/>
      </w:r>
      <w:proofErr w:type="spellStart"/>
      <w:r w:rsidRPr="00D5647A">
        <w:rPr>
          <w:rFonts w:ascii="Times New Roman" w:hAnsi="Times New Roman" w:cs="Times New Roman"/>
          <w:b/>
          <w:bCs/>
        </w:rPr>
        <w:t>Kb</w:t>
      </w:r>
      <w:proofErr w:type="spellEnd"/>
      <w:r w:rsidRPr="00D5647A">
        <w:rPr>
          <w:rFonts w:ascii="Times New Roman" w:hAnsi="Times New Roman" w:cs="Times New Roman"/>
          <w:b/>
          <w:bCs/>
        </w:rPr>
        <w:t>-En</w:t>
      </w:r>
      <w:r w:rsidRPr="002E3114">
        <w:rPr>
          <w:rFonts w:ascii="Times New Roman" w:hAnsi="Times New Roman" w:cs="Times New Roman"/>
        </w:rPr>
        <w:t xml:space="preserve"> övezet területén kizárólag villamosenergia törvény szerinti kiserőművek (0,5 </w:t>
      </w:r>
      <w:r w:rsidR="0095094D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>és 5</w:t>
      </w:r>
      <w:r w:rsidR="00132D11">
        <w:rPr>
          <w:rFonts w:ascii="Times New Roman" w:hAnsi="Times New Roman" w:cs="Times New Roman"/>
        </w:rPr>
        <w:t xml:space="preserve"> </w:t>
      </w:r>
      <w:r w:rsidRPr="002E3114">
        <w:rPr>
          <w:rFonts w:ascii="Times New Roman" w:hAnsi="Times New Roman" w:cs="Times New Roman"/>
        </w:rPr>
        <w:t xml:space="preserve">MW közti beépített teljesítménnyel) műtárgyai helyezhetők el, valamint a </w:t>
      </w:r>
      <w:r w:rsidR="00132D11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működéshez </w:t>
      </w:r>
      <w:r w:rsidR="002E3114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>szükséges egyéb építmények (trafó, stb.) helyezhetők el</w:t>
      </w:r>
      <w:r w:rsidR="00D5647A">
        <w:rPr>
          <w:rFonts w:ascii="Times New Roman" w:hAnsi="Times New Roman" w:cs="Times New Roman"/>
        </w:rPr>
        <w:t>.</w:t>
      </w:r>
    </w:p>
    <w:p w14:paraId="679EA9E5" w14:textId="77777777" w:rsidR="003E4685" w:rsidRPr="002E3114" w:rsidRDefault="003E4685" w:rsidP="003E4685">
      <w:pPr>
        <w:jc w:val="both"/>
        <w:rPr>
          <w:rFonts w:ascii="Times New Roman" w:hAnsi="Times New Roman" w:cs="Times New Roman"/>
        </w:rPr>
      </w:pPr>
      <w:r w:rsidRPr="002E3114">
        <w:rPr>
          <w:rFonts w:ascii="Times New Roman" w:hAnsi="Times New Roman" w:cs="Times New Roman"/>
        </w:rPr>
        <w:t xml:space="preserve">(3) </w:t>
      </w:r>
      <w:r w:rsidR="00132D11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 xml:space="preserve">Az övezetben elhelyezett napelemes kiserőművek területe körül védőkerítés létesítése </w:t>
      </w:r>
      <w:r w:rsidR="002E3114">
        <w:rPr>
          <w:rFonts w:ascii="Times New Roman" w:hAnsi="Times New Roman" w:cs="Times New Roman"/>
        </w:rPr>
        <w:tab/>
      </w:r>
      <w:r w:rsidRPr="002E3114">
        <w:rPr>
          <w:rFonts w:ascii="Times New Roman" w:hAnsi="Times New Roman" w:cs="Times New Roman"/>
        </w:rPr>
        <w:t>kötelező.</w:t>
      </w:r>
    </w:p>
    <w:p w14:paraId="4CE8AD07" w14:textId="77777777" w:rsidR="003E4685" w:rsidRPr="002E3114" w:rsidRDefault="002E3114" w:rsidP="002E31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132D11">
        <w:rPr>
          <w:rFonts w:ascii="Times New Roman" w:hAnsi="Times New Roman" w:cs="Times New Roman"/>
        </w:rPr>
        <w:tab/>
      </w:r>
      <w:r w:rsidR="00D5647A">
        <w:rPr>
          <w:rFonts w:ascii="Times New Roman" w:hAnsi="Times New Roman" w:cs="Times New Roman"/>
        </w:rPr>
        <w:t xml:space="preserve">Az </w:t>
      </w:r>
      <w:r w:rsidR="003E4685" w:rsidRPr="002E3114">
        <w:rPr>
          <w:rFonts w:ascii="Times New Roman" w:hAnsi="Times New Roman" w:cs="Times New Roman"/>
        </w:rPr>
        <w:t>övezet</w:t>
      </w:r>
      <w:r w:rsidR="004D754A" w:rsidRPr="002E3114">
        <w:rPr>
          <w:rFonts w:ascii="Times New Roman" w:hAnsi="Times New Roman" w:cs="Times New Roman"/>
        </w:rPr>
        <w:t xml:space="preserve">ben a kialakítható telek legkisebb területe 1 ha, a beépítettség megengedett </w:t>
      </w:r>
      <w:r>
        <w:rPr>
          <w:rFonts w:ascii="Times New Roman" w:hAnsi="Times New Roman" w:cs="Times New Roman"/>
        </w:rPr>
        <w:tab/>
      </w:r>
      <w:r w:rsidR="004D754A" w:rsidRPr="002E3114">
        <w:rPr>
          <w:rFonts w:ascii="Times New Roman" w:hAnsi="Times New Roman" w:cs="Times New Roman"/>
        </w:rPr>
        <w:t xml:space="preserve">legnagyobb mértéke 10%. </w:t>
      </w:r>
    </w:p>
    <w:p w14:paraId="4EFC9D2A" w14:textId="620EF465" w:rsidR="007855AC" w:rsidRDefault="007855AC" w:rsidP="003E4685">
      <w:pPr>
        <w:rPr>
          <w:sz w:val="20"/>
          <w:szCs w:val="20"/>
          <w:lang w:eastAsia="hu-HU"/>
        </w:rPr>
      </w:pPr>
    </w:p>
    <w:p w14:paraId="72C2B249" w14:textId="323E946E" w:rsidR="00FB2D6D" w:rsidRDefault="00FB2D6D" w:rsidP="003E4685">
      <w:pPr>
        <w:rPr>
          <w:sz w:val="20"/>
          <w:szCs w:val="20"/>
          <w:lang w:eastAsia="hu-HU"/>
        </w:rPr>
      </w:pPr>
    </w:p>
    <w:p w14:paraId="25D107D2" w14:textId="77777777" w:rsidR="00FB2D6D" w:rsidRPr="00132D11" w:rsidRDefault="00FB2D6D" w:rsidP="003E4685">
      <w:pPr>
        <w:rPr>
          <w:sz w:val="20"/>
          <w:szCs w:val="20"/>
          <w:lang w:eastAsia="hu-HU"/>
        </w:rPr>
      </w:pPr>
    </w:p>
    <w:p w14:paraId="3D2D9ED8" w14:textId="77777777" w:rsidR="003E4685" w:rsidRDefault="003E4685" w:rsidP="00EA05C1">
      <w:pPr>
        <w:pStyle w:val="FEJEZET"/>
      </w:pPr>
      <w:r>
        <w:lastRenderedPageBreak/>
        <w:t>T</w:t>
      </w:r>
      <w:r w:rsidRPr="009A6382">
        <w:t>emető</w:t>
      </w:r>
      <w:r>
        <w:t xml:space="preserve"> </w:t>
      </w:r>
      <w:r w:rsidRPr="009A6382">
        <w:t>területek</w:t>
      </w:r>
      <w:r>
        <w:t xml:space="preserve"> </w:t>
      </w:r>
      <w:r w:rsidRPr="009A6382">
        <w:t>(</w:t>
      </w:r>
      <w:proofErr w:type="spellStart"/>
      <w:r w:rsidRPr="009A6382">
        <w:t>Kb-T</w:t>
      </w:r>
      <w:proofErr w:type="spellEnd"/>
      <w:r w:rsidRPr="009A6382">
        <w:t>)</w:t>
      </w:r>
    </w:p>
    <w:p w14:paraId="1A338A3B" w14:textId="77777777" w:rsidR="00AA4E19" w:rsidRPr="00481760" w:rsidRDefault="00AA4E19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40D03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481760">
        <w:rPr>
          <w:rFonts w:ascii="Times New Roman" w:hAnsi="Times New Roman" w:cs="Times New Roman"/>
          <w:b/>
          <w:bCs/>
          <w:sz w:val="22"/>
          <w:szCs w:val="22"/>
        </w:rPr>
        <w:t>.§</w:t>
      </w:r>
    </w:p>
    <w:p w14:paraId="464AB108" w14:textId="77777777" w:rsidR="003E4685" w:rsidRPr="00FF4CDF" w:rsidRDefault="003E4685" w:rsidP="003E4685">
      <w:pPr>
        <w:rPr>
          <w:sz w:val="16"/>
          <w:szCs w:val="16"/>
          <w:lang w:eastAsia="hu-HU"/>
        </w:rPr>
      </w:pPr>
    </w:p>
    <w:p w14:paraId="3A765134" w14:textId="77777777" w:rsidR="003E4685" w:rsidRPr="004D754A" w:rsidRDefault="003E4685" w:rsidP="00056750">
      <w:pPr>
        <w:pStyle w:val="BekezdesDb"/>
      </w:pPr>
      <w:r w:rsidRPr="004D754A">
        <w:t xml:space="preserve">(1) </w:t>
      </w:r>
      <w:r w:rsidR="00132D11">
        <w:tab/>
      </w:r>
      <w:r w:rsidRPr="004D754A">
        <w:t xml:space="preserve">A </w:t>
      </w:r>
      <w:proofErr w:type="spellStart"/>
      <w:r w:rsidRPr="004D754A">
        <w:rPr>
          <w:b/>
        </w:rPr>
        <w:t>Kb-T</w:t>
      </w:r>
      <w:proofErr w:type="spellEnd"/>
      <w:r w:rsidRPr="004D754A">
        <w:t xml:space="preserve"> övezetbe a köztemető területe tartozik.</w:t>
      </w:r>
    </w:p>
    <w:p w14:paraId="681614CD" w14:textId="77777777" w:rsidR="003E4685" w:rsidRPr="004D754A" w:rsidRDefault="00E65EEC" w:rsidP="00056750">
      <w:pPr>
        <w:pStyle w:val="BekezdesDb"/>
      </w:pPr>
      <w:r>
        <w:t xml:space="preserve">(2) </w:t>
      </w:r>
      <w:r w:rsidR="00132D11">
        <w:tab/>
      </w:r>
      <w:r w:rsidR="003E4685" w:rsidRPr="004D754A">
        <w:t xml:space="preserve">A </w:t>
      </w:r>
      <w:proofErr w:type="spellStart"/>
      <w:r w:rsidR="003E4685" w:rsidRPr="004D754A">
        <w:rPr>
          <w:b/>
        </w:rPr>
        <w:t>Kb-T</w:t>
      </w:r>
      <w:proofErr w:type="spellEnd"/>
      <w:r w:rsidR="003E4685" w:rsidRPr="004D754A">
        <w:t xml:space="preserve"> övezet területén</w:t>
      </w:r>
      <w:r w:rsidR="004D754A" w:rsidRPr="004D754A">
        <w:t xml:space="preserve"> a temető működéséhez szükséges valamennyi épület és </w:t>
      </w:r>
      <w:r w:rsidR="00132D11">
        <w:tab/>
      </w:r>
      <w:r w:rsidR="004D754A" w:rsidRPr="004D754A">
        <w:t xml:space="preserve">műtárgy elhelyezhető, különösen </w:t>
      </w:r>
    </w:p>
    <w:p w14:paraId="3228DF4E" w14:textId="77777777" w:rsidR="003E4685" w:rsidRPr="009A6382" w:rsidRDefault="003E4685" w:rsidP="00E808FC">
      <w:pPr>
        <w:pStyle w:val="Felsorolasbetu"/>
        <w:numPr>
          <w:ilvl w:val="0"/>
          <w:numId w:val="12"/>
        </w:numPr>
      </w:pPr>
      <w:r w:rsidRPr="009A6382">
        <w:t>portaépület,</w:t>
      </w:r>
    </w:p>
    <w:p w14:paraId="650B7D37" w14:textId="77777777" w:rsidR="003E4685" w:rsidRPr="009A6382" w:rsidRDefault="003E4685" w:rsidP="00E808FC">
      <w:pPr>
        <w:pStyle w:val="Felsorolasbetu"/>
        <w:numPr>
          <w:ilvl w:val="0"/>
          <w:numId w:val="6"/>
        </w:numPr>
      </w:pPr>
      <w:r w:rsidRPr="009A6382">
        <w:t>temetőiroda,</w:t>
      </w:r>
    </w:p>
    <w:p w14:paraId="04CF8492" w14:textId="77777777" w:rsidR="003E4685" w:rsidRPr="009A6382" w:rsidRDefault="003E4685" w:rsidP="00E808FC">
      <w:pPr>
        <w:pStyle w:val="Felsorolasbetu"/>
        <w:numPr>
          <w:ilvl w:val="0"/>
          <w:numId w:val="6"/>
        </w:numPr>
      </w:pPr>
      <w:r w:rsidRPr="009A6382">
        <w:t>ravatalozó,</w:t>
      </w:r>
    </w:p>
    <w:p w14:paraId="281D837F" w14:textId="77777777" w:rsidR="003E4685" w:rsidRPr="009A6382" w:rsidRDefault="003E4685" w:rsidP="00E808FC">
      <w:pPr>
        <w:pStyle w:val="Felsorolasbetu"/>
        <w:numPr>
          <w:ilvl w:val="0"/>
          <w:numId w:val="6"/>
        </w:numPr>
      </w:pPr>
      <w:r w:rsidRPr="009A6382">
        <w:t>hamvasztómű,</w:t>
      </w:r>
    </w:p>
    <w:p w14:paraId="0F4A6A4B" w14:textId="77777777" w:rsidR="003E4685" w:rsidRPr="009A6382" w:rsidRDefault="003E4685" w:rsidP="00E808FC">
      <w:pPr>
        <w:pStyle w:val="Felsorolasbetu"/>
        <w:numPr>
          <w:ilvl w:val="0"/>
          <w:numId w:val="6"/>
        </w:numPr>
      </w:pPr>
      <w:r w:rsidRPr="009A6382">
        <w:t>kegyeleti-hitéleti épület,</w:t>
      </w:r>
    </w:p>
    <w:p w14:paraId="34DC79D7" w14:textId="77777777" w:rsidR="003E4685" w:rsidRPr="009A6382" w:rsidRDefault="003E4685" w:rsidP="00E808FC">
      <w:pPr>
        <w:pStyle w:val="Felsorolasbetu"/>
        <w:numPr>
          <w:ilvl w:val="0"/>
          <w:numId w:val="6"/>
        </w:numPr>
      </w:pPr>
      <w:r w:rsidRPr="009A6382">
        <w:t>üzemeltetői szociális épület,</w:t>
      </w:r>
    </w:p>
    <w:p w14:paraId="093B0899" w14:textId="77777777" w:rsidR="003E4685" w:rsidRPr="009A6382" w:rsidRDefault="003E4685" w:rsidP="00E808FC">
      <w:pPr>
        <w:pStyle w:val="Felsorolasbetu"/>
        <w:numPr>
          <w:ilvl w:val="0"/>
          <w:numId w:val="6"/>
        </w:numPr>
      </w:pPr>
      <w:r w:rsidRPr="009A6382">
        <w:t>üzemeltetői műhely és munkagép-, illetve járműtároló és</w:t>
      </w:r>
    </w:p>
    <w:p w14:paraId="38C580BE" w14:textId="77777777" w:rsidR="003E4685" w:rsidRPr="009A6382" w:rsidRDefault="003E4685" w:rsidP="00E808FC">
      <w:pPr>
        <w:pStyle w:val="Felsorolasbetu"/>
        <w:numPr>
          <w:ilvl w:val="0"/>
          <w:numId w:val="6"/>
        </w:numPr>
      </w:pPr>
      <w:r w:rsidRPr="009A6382">
        <w:t>illemhely</w:t>
      </w:r>
    </w:p>
    <w:p w14:paraId="0BE8C47B" w14:textId="77777777" w:rsidR="003E4685" w:rsidRPr="009A6382" w:rsidRDefault="003E4685" w:rsidP="00E808FC">
      <w:pPr>
        <w:pStyle w:val="Felsorolasbetu"/>
        <w:numPr>
          <w:ilvl w:val="0"/>
          <w:numId w:val="0"/>
        </w:numPr>
        <w:ind w:left="426"/>
      </w:pPr>
      <w:r w:rsidRPr="009A6382">
        <w:t>helyezhető el.</w:t>
      </w:r>
    </w:p>
    <w:p w14:paraId="7BC652C9" w14:textId="77777777" w:rsidR="003E4685" w:rsidRPr="00D959EE" w:rsidRDefault="003E4685" w:rsidP="00056750">
      <w:pPr>
        <w:pStyle w:val="BekezdesDb"/>
        <w:rPr>
          <w:strike/>
        </w:rPr>
      </w:pPr>
      <w:r w:rsidRPr="004D754A">
        <w:t>(</w:t>
      </w:r>
      <w:r w:rsidR="00E65EEC">
        <w:t>3</w:t>
      </w:r>
      <w:r w:rsidRPr="004D754A">
        <w:t xml:space="preserve">) </w:t>
      </w:r>
      <w:r w:rsidR="00132D11">
        <w:tab/>
      </w:r>
      <w:r w:rsidRPr="004D754A">
        <w:t xml:space="preserve">A </w:t>
      </w:r>
      <w:proofErr w:type="spellStart"/>
      <w:r w:rsidRPr="004D754A">
        <w:rPr>
          <w:b/>
        </w:rPr>
        <w:t>Kb-T</w:t>
      </w:r>
      <w:proofErr w:type="spellEnd"/>
      <w:r w:rsidRPr="004D754A">
        <w:t xml:space="preserve"> övezet területén az urnasírok, urnafalak magassága legfeljebb 2 méter lehet.</w:t>
      </w:r>
    </w:p>
    <w:p w14:paraId="0262DA64" w14:textId="2CB19328" w:rsidR="00132D11" w:rsidRPr="00132D11" w:rsidRDefault="003E4685" w:rsidP="00056750">
      <w:pPr>
        <w:pStyle w:val="BekezdesDb"/>
      </w:pPr>
      <w:r>
        <w:t>(</w:t>
      </w:r>
      <w:r w:rsidR="00E65EEC">
        <w:t>4</w:t>
      </w:r>
      <w:r>
        <w:t xml:space="preserve">) </w:t>
      </w:r>
      <w:r w:rsidR="00132D11">
        <w:tab/>
      </w:r>
      <w:r w:rsidRPr="009A6382">
        <w:t xml:space="preserve">A </w:t>
      </w:r>
      <w:proofErr w:type="spellStart"/>
      <w:r w:rsidRPr="009A6382">
        <w:rPr>
          <w:b/>
        </w:rPr>
        <w:t>Kb-T</w:t>
      </w:r>
      <w:proofErr w:type="spellEnd"/>
      <w:r w:rsidRPr="009A6382">
        <w:t xml:space="preserve"> övezet</w:t>
      </w:r>
      <w:r w:rsidR="00F53FE5">
        <w:t>ben a kialakítható telek legkisebb területe 5000 m</w:t>
      </w:r>
      <w:r w:rsidR="00F53FE5" w:rsidRPr="00D959EE">
        <w:rPr>
          <w:vertAlign w:val="superscript"/>
        </w:rPr>
        <w:t>2</w:t>
      </w:r>
      <w:r w:rsidR="00F53FE5">
        <w:t xml:space="preserve">, a beépítettség </w:t>
      </w:r>
      <w:r w:rsidR="00D959EE">
        <w:tab/>
      </w:r>
      <w:r w:rsidR="00F53FE5">
        <w:t xml:space="preserve">megengedett legnagyobb mértéke 10%, az épületmagasság megengedett legnagyobb </w:t>
      </w:r>
      <w:r w:rsidR="00D959EE">
        <w:tab/>
      </w:r>
      <w:r w:rsidR="00F53FE5">
        <w:t xml:space="preserve">mértéke 6,0 méter kivétel a harangtorony. </w:t>
      </w:r>
    </w:p>
    <w:p w14:paraId="2560DB10" w14:textId="77777777" w:rsidR="003E4685" w:rsidRDefault="003E4685" w:rsidP="00EA05C1">
      <w:pPr>
        <w:pStyle w:val="FEJEZET"/>
      </w:pPr>
      <w:r w:rsidRPr="00F53FE5">
        <w:t>Kegyeleti park területek (</w:t>
      </w:r>
      <w:proofErr w:type="spellStart"/>
      <w:r w:rsidRPr="00F53FE5">
        <w:t>Kb-K</w:t>
      </w:r>
      <w:r w:rsidR="00E65EEC">
        <w:t>e</w:t>
      </w:r>
      <w:r w:rsidRPr="00F53FE5">
        <w:t>p</w:t>
      </w:r>
      <w:proofErr w:type="spellEnd"/>
      <w:r w:rsidRPr="00F53FE5">
        <w:t>)</w:t>
      </w:r>
    </w:p>
    <w:p w14:paraId="0FC0B927" w14:textId="77777777" w:rsidR="00AA4E19" w:rsidRPr="00481760" w:rsidRDefault="00AF7DA2" w:rsidP="00AA4E19">
      <w:pPr>
        <w:pStyle w:val="Nincstrkz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40D03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AA4E1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A4E19" w:rsidRPr="00481760">
        <w:rPr>
          <w:rFonts w:ascii="Times New Roman" w:hAnsi="Times New Roman" w:cs="Times New Roman"/>
          <w:b/>
          <w:bCs/>
          <w:sz w:val="22"/>
          <w:szCs w:val="22"/>
        </w:rPr>
        <w:t>§</w:t>
      </w:r>
    </w:p>
    <w:p w14:paraId="6F8BCA75" w14:textId="77777777" w:rsidR="003E4685" w:rsidRPr="00F53FE5" w:rsidRDefault="003E4685" w:rsidP="003E4685">
      <w:pPr>
        <w:pStyle w:val="Nincstrkz"/>
        <w:jc w:val="both"/>
        <w:rPr>
          <w:rFonts w:ascii="Times New Roman" w:hAnsi="Times New Roman" w:cs="Times New Roman"/>
        </w:rPr>
      </w:pPr>
    </w:p>
    <w:p w14:paraId="60E2DAAB" w14:textId="77777777" w:rsidR="003E4685" w:rsidRPr="00F53FE5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F53FE5">
        <w:rPr>
          <w:rFonts w:ascii="Times New Roman" w:hAnsi="Times New Roman" w:cs="Times New Roman"/>
        </w:rPr>
        <w:t>(1)</w:t>
      </w:r>
      <w:r w:rsidRPr="00F53FE5">
        <w:rPr>
          <w:rFonts w:ascii="Times New Roman" w:hAnsi="Times New Roman" w:cs="Times New Roman"/>
        </w:rPr>
        <w:tab/>
        <w:t xml:space="preserve">A </w:t>
      </w:r>
      <w:proofErr w:type="spellStart"/>
      <w:r w:rsidRPr="00F53FE5">
        <w:rPr>
          <w:rFonts w:ascii="Times New Roman" w:hAnsi="Times New Roman" w:cs="Times New Roman"/>
          <w:b/>
        </w:rPr>
        <w:t>Kb-K</w:t>
      </w:r>
      <w:r w:rsidR="00E65EEC">
        <w:rPr>
          <w:rFonts w:ascii="Times New Roman" w:hAnsi="Times New Roman" w:cs="Times New Roman"/>
          <w:b/>
        </w:rPr>
        <w:t>e</w:t>
      </w:r>
      <w:r w:rsidRPr="00F53FE5">
        <w:rPr>
          <w:rFonts w:ascii="Times New Roman" w:hAnsi="Times New Roman" w:cs="Times New Roman"/>
          <w:b/>
        </w:rPr>
        <w:t>p</w:t>
      </w:r>
      <w:proofErr w:type="spellEnd"/>
      <w:r w:rsidRPr="00F53FE5">
        <w:rPr>
          <w:rFonts w:ascii="Times New Roman" w:hAnsi="Times New Roman" w:cs="Times New Roman"/>
        </w:rPr>
        <w:t xml:space="preserve"> övezetbe a kegyeleti parkok területe tartozik.</w:t>
      </w:r>
    </w:p>
    <w:p w14:paraId="79EBCF2C" w14:textId="77777777" w:rsidR="003E4685" w:rsidRPr="00F53FE5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F53FE5">
        <w:rPr>
          <w:rFonts w:ascii="Times New Roman" w:hAnsi="Times New Roman" w:cs="Times New Roman"/>
        </w:rPr>
        <w:t>(2)</w:t>
      </w:r>
      <w:r w:rsidRPr="00F53FE5">
        <w:rPr>
          <w:rFonts w:ascii="Times New Roman" w:hAnsi="Times New Roman" w:cs="Times New Roman"/>
        </w:rPr>
        <w:tab/>
        <w:t>Az övezet területén új építmény nem helyezhető el.</w:t>
      </w:r>
    </w:p>
    <w:p w14:paraId="1DA397A3" w14:textId="2FCEE59D" w:rsidR="003E4685" w:rsidRPr="00F53FE5" w:rsidRDefault="003E4685" w:rsidP="003E4685">
      <w:pPr>
        <w:pStyle w:val="Nincstrkz"/>
        <w:jc w:val="both"/>
        <w:rPr>
          <w:rFonts w:ascii="Times New Roman" w:hAnsi="Times New Roman" w:cs="Times New Roman"/>
        </w:rPr>
      </w:pPr>
      <w:r w:rsidRPr="00F53FE5">
        <w:rPr>
          <w:rFonts w:ascii="Times New Roman" w:hAnsi="Times New Roman" w:cs="Times New Roman"/>
        </w:rPr>
        <w:t>(3)</w:t>
      </w:r>
      <w:r w:rsidRPr="00F53FE5">
        <w:rPr>
          <w:rFonts w:ascii="Times New Roman" w:hAnsi="Times New Roman" w:cs="Times New Roman"/>
        </w:rPr>
        <w:tab/>
        <w:t>Az övezethez tartozó tel</w:t>
      </w:r>
      <w:r w:rsidR="00E65EEC">
        <w:rPr>
          <w:rFonts w:ascii="Times New Roman" w:hAnsi="Times New Roman" w:cs="Times New Roman"/>
        </w:rPr>
        <w:t>kek</w:t>
      </w:r>
      <w:r w:rsidRPr="00F53FE5">
        <w:rPr>
          <w:rFonts w:ascii="Times New Roman" w:hAnsi="Times New Roman" w:cs="Times New Roman"/>
        </w:rPr>
        <w:t xml:space="preserve"> </w:t>
      </w:r>
      <w:r w:rsidR="00E65EEC">
        <w:rPr>
          <w:rFonts w:ascii="Times New Roman" w:hAnsi="Times New Roman" w:cs="Times New Roman"/>
        </w:rPr>
        <w:t xml:space="preserve">esetében </w:t>
      </w:r>
      <w:r w:rsidRPr="00F53FE5">
        <w:rPr>
          <w:rFonts w:ascii="Times New Roman" w:hAnsi="Times New Roman" w:cs="Times New Roman"/>
        </w:rPr>
        <w:t>telekalakítást végezni nem lehet.</w:t>
      </w:r>
    </w:p>
    <w:p w14:paraId="30F713F7" w14:textId="58F5C66C" w:rsidR="009C0D25" w:rsidRDefault="00D959EE" w:rsidP="00056750">
      <w:pPr>
        <w:pStyle w:val="BekezdesDb"/>
      </w:pPr>
      <w:r>
        <w:t xml:space="preserve">(4) </w:t>
      </w:r>
      <w:r>
        <w:tab/>
      </w:r>
      <w:r w:rsidR="003E4685" w:rsidRPr="00F53FE5">
        <w:t>Kegyeleti park övezet</w:t>
      </w:r>
      <w:r w:rsidR="00F53FE5" w:rsidRPr="00F53FE5">
        <w:t xml:space="preserve">ében az épületmagasság megengedett legnagyobb mértéke 6,0 </w:t>
      </w:r>
      <w:r>
        <w:tab/>
      </w:r>
      <w:r w:rsidR="00F53FE5" w:rsidRPr="00F53FE5">
        <w:t xml:space="preserve">méter. </w:t>
      </w:r>
      <w:r>
        <w:tab/>
      </w:r>
      <w:r w:rsidR="00F53FE5" w:rsidRPr="00F53FE5">
        <w:t xml:space="preserve"> </w:t>
      </w:r>
    </w:p>
    <w:p w14:paraId="11C5A5C7" w14:textId="77777777" w:rsidR="0082133F" w:rsidRDefault="0082133F" w:rsidP="0082133F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Városi jelentőségű fásított köztér (</w:t>
      </w:r>
      <w:proofErr w:type="spellStart"/>
      <w:r>
        <w:rPr>
          <w:rFonts w:ascii="Times New Roman" w:hAnsi="Times New Roman" w:cs="Times New Roman"/>
          <w:b/>
          <w:bCs/>
        </w:rPr>
        <w:t>Kt-Fk</w:t>
      </w:r>
      <w:proofErr w:type="spellEnd"/>
      <w:r>
        <w:rPr>
          <w:rFonts w:ascii="Times New Roman" w:hAnsi="Times New Roman" w:cs="Times New Roman"/>
          <w:b/>
          <w:bCs/>
        </w:rPr>
        <w:t>) részletes előírásai</w:t>
      </w:r>
    </w:p>
    <w:p w14:paraId="66757BDD" w14:textId="77777777" w:rsidR="0082133F" w:rsidRDefault="00240D03" w:rsidP="0082133F">
      <w:pPr>
        <w:pStyle w:val="Nincstrkz"/>
        <w:jc w:val="center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60</w:t>
      </w:r>
      <w:r w:rsidR="0082133F">
        <w:rPr>
          <w:rFonts w:ascii="Times New Roman" w:hAnsi="Times New Roman" w:cs="Times New Roman"/>
          <w:b/>
          <w:bCs/>
          <w:lang w:eastAsia="hu-HU"/>
        </w:rPr>
        <w:t>.§</w:t>
      </w:r>
    </w:p>
    <w:p w14:paraId="441DAC72" w14:textId="77777777" w:rsidR="0082133F" w:rsidRDefault="0082133F" w:rsidP="0082133F">
      <w:pPr>
        <w:pStyle w:val="Nincstrkz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416D5F1D" w14:textId="38A2882E" w:rsidR="0082133F" w:rsidRDefault="0082133F" w:rsidP="00056750">
      <w:pPr>
        <w:pStyle w:val="BekezdesDb"/>
      </w:pPr>
      <w:r>
        <w:t xml:space="preserve">(1) A </w:t>
      </w:r>
      <w:proofErr w:type="spellStart"/>
      <w:r>
        <w:rPr>
          <w:b/>
        </w:rPr>
        <w:t>Kt-Fk</w:t>
      </w:r>
      <w:proofErr w:type="spellEnd"/>
      <w:r>
        <w:t xml:space="preserve"> övezetbe a burkolt </w:t>
      </w:r>
      <w:r w:rsidRPr="00EA05C1">
        <w:t xml:space="preserve">felülettel </w:t>
      </w:r>
      <w:r w:rsidR="00E808FC" w:rsidRPr="00EA05C1">
        <w:t xml:space="preserve">és fásított részekkel is </w:t>
      </w:r>
      <w:r w:rsidRPr="00EA05C1">
        <w:t>rendelkező</w:t>
      </w:r>
      <w:r>
        <w:t xml:space="preserve"> közterek tartoznak.</w:t>
      </w:r>
    </w:p>
    <w:p w14:paraId="1BE6C33D" w14:textId="03078449" w:rsidR="0082133F" w:rsidRDefault="0082133F" w:rsidP="00056750">
      <w:pPr>
        <w:pStyle w:val="BekezdesDb"/>
      </w:pPr>
      <w:r>
        <w:t xml:space="preserve">(2) A </w:t>
      </w:r>
      <w:proofErr w:type="spellStart"/>
      <w:r>
        <w:rPr>
          <w:b/>
        </w:rPr>
        <w:t>Kt-Fk</w:t>
      </w:r>
      <w:proofErr w:type="spellEnd"/>
      <w:r>
        <w:t xml:space="preserve"> övezet területén</w:t>
      </w:r>
      <w:r w:rsidR="00E808FC">
        <w:t xml:space="preserve"> </w:t>
      </w:r>
      <w:r w:rsidR="00E808FC" w:rsidRPr="00E808FC">
        <w:t>a rendeltetésszerű használatát szolgáló építmények, különösen</w:t>
      </w:r>
    </w:p>
    <w:p w14:paraId="7EDCBD9E" w14:textId="77777777" w:rsidR="0082133F" w:rsidRPr="00EA05C1" w:rsidRDefault="0082133F" w:rsidP="00E808FC">
      <w:pPr>
        <w:pStyle w:val="Felsorolasbetu"/>
        <w:numPr>
          <w:ilvl w:val="0"/>
          <w:numId w:val="29"/>
        </w:numPr>
      </w:pPr>
      <w:r w:rsidRPr="00EA05C1">
        <w:t>pihenést, testedzést szolgáló épületnek nem minősülő építmények,</w:t>
      </w:r>
    </w:p>
    <w:p w14:paraId="75635B05" w14:textId="5CF43643" w:rsidR="0082133F" w:rsidRPr="00EA05C1" w:rsidRDefault="0082133F" w:rsidP="00E808FC">
      <w:pPr>
        <w:pStyle w:val="Felsorolasbetu"/>
        <w:numPr>
          <w:ilvl w:val="0"/>
          <w:numId w:val="30"/>
        </w:numPr>
      </w:pPr>
      <w:r w:rsidRPr="00EA05C1">
        <w:t>ismeretterjesztés épületnek nem minősülő építményei,</w:t>
      </w:r>
      <w:r w:rsidR="00E808FC" w:rsidRPr="00EA05C1">
        <w:t xml:space="preserve"> emlékművek,</w:t>
      </w:r>
    </w:p>
    <w:p w14:paraId="7FA7BC22" w14:textId="00E4C9E2" w:rsidR="0082133F" w:rsidRPr="00EA05C1" w:rsidRDefault="00E808FC" w:rsidP="00E808FC">
      <w:pPr>
        <w:pStyle w:val="Felsorolasbetu"/>
        <w:numPr>
          <w:ilvl w:val="0"/>
          <w:numId w:val="30"/>
        </w:numPr>
      </w:pPr>
      <w:r w:rsidRPr="00EA05C1">
        <w:t xml:space="preserve">szökőkutak és egyéb látványelemek, </w:t>
      </w:r>
    </w:p>
    <w:p w14:paraId="60E96527" w14:textId="77777777" w:rsidR="0082133F" w:rsidRPr="00EA05C1" w:rsidRDefault="0082133F" w:rsidP="00E808FC">
      <w:pPr>
        <w:pStyle w:val="Felsorolasbetu"/>
        <w:numPr>
          <w:ilvl w:val="0"/>
          <w:numId w:val="30"/>
        </w:numPr>
      </w:pPr>
      <w:r w:rsidRPr="00EA05C1">
        <w:t>parkolás építményei és</w:t>
      </w:r>
    </w:p>
    <w:p w14:paraId="300274CC" w14:textId="249F309E" w:rsidR="009C0D25" w:rsidRDefault="0082133F" w:rsidP="004E4055">
      <w:pPr>
        <w:pStyle w:val="Felsorolasbetu"/>
        <w:numPr>
          <w:ilvl w:val="0"/>
          <w:numId w:val="30"/>
        </w:numPr>
      </w:pPr>
      <w:r w:rsidRPr="00E808FC">
        <w:t xml:space="preserve">helyezhetők el </w:t>
      </w:r>
      <w:proofErr w:type="spellStart"/>
      <w:r w:rsidRPr="00E808FC">
        <w:t>max</w:t>
      </w:r>
      <w:proofErr w:type="spellEnd"/>
      <w:r w:rsidRPr="00E808FC">
        <w:t>. 2%-os beépítettséggel. A zöldterület legkisebb mértéke 35%.</w:t>
      </w:r>
    </w:p>
    <w:p w14:paraId="0A18D4C6" w14:textId="61AF60EE" w:rsidR="0095094D" w:rsidRDefault="0095094D" w:rsidP="0095094D">
      <w:pPr>
        <w:pStyle w:val="Felsorolasbetu"/>
        <w:numPr>
          <w:ilvl w:val="0"/>
          <w:numId w:val="0"/>
        </w:numPr>
        <w:ind w:left="1068"/>
      </w:pPr>
    </w:p>
    <w:p w14:paraId="15049D31" w14:textId="30B6C915" w:rsidR="00FB2D6D" w:rsidRDefault="00FB2D6D" w:rsidP="0095094D">
      <w:pPr>
        <w:pStyle w:val="Felsorolasbetu"/>
        <w:numPr>
          <w:ilvl w:val="0"/>
          <w:numId w:val="0"/>
        </w:numPr>
        <w:ind w:left="1068"/>
      </w:pPr>
    </w:p>
    <w:p w14:paraId="6F4D0451" w14:textId="78AB8D06" w:rsidR="0025129B" w:rsidRDefault="0025129B" w:rsidP="0095094D">
      <w:pPr>
        <w:pStyle w:val="Felsorolasbetu"/>
        <w:numPr>
          <w:ilvl w:val="0"/>
          <w:numId w:val="0"/>
        </w:numPr>
        <w:ind w:left="1068"/>
      </w:pPr>
    </w:p>
    <w:p w14:paraId="684E0F7F" w14:textId="15B55FC5" w:rsidR="0025129B" w:rsidRDefault="0025129B" w:rsidP="0095094D">
      <w:pPr>
        <w:pStyle w:val="Felsorolasbetu"/>
        <w:numPr>
          <w:ilvl w:val="0"/>
          <w:numId w:val="0"/>
        </w:numPr>
        <w:ind w:left="1068"/>
      </w:pPr>
    </w:p>
    <w:p w14:paraId="6A27B9DE" w14:textId="1112676C" w:rsidR="0025129B" w:rsidRDefault="0025129B" w:rsidP="0095094D">
      <w:pPr>
        <w:pStyle w:val="Felsorolasbetu"/>
        <w:numPr>
          <w:ilvl w:val="0"/>
          <w:numId w:val="0"/>
        </w:numPr>
        <w:ind w:left="1068"/>
      </w:pPr>
    </w:p>
    <w:p w14:paraId="0A1651AF" w14:textId="77777777" w:rsidR="0025129B" w:rsidRPr="0095094D" w:rsidRDefault="0025129B" w:rsidP="0095094D">
      <w:pPr>
        <w:pStyle w:val="Felsorolasbetu"/>
        <w:numPr>
          <w:ilvl w:val="0"/>
          <w:numId w:val="0"/>
        </w:numPr>
        <w:ind w:left="1068"/>
      </w:pPr>
    </w:p>
    <w:p w14:paraId="69478E8F" w14:textId="77777777" w:rsidR="00481760" w:rsidRPr="008931B5" w:rsidRDefault="00481760" w:rsidP="0048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NEGYEDIK RÉSZ</w:t>
      </w:r>
    </w:p>
    <w:p w14:paraId="79350157" w14:textId="77777777" w:rsidR="00481760" w:rsidRDefault="00481760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018152A8" w14:textId="77777777" w:rsidR="00481760" w:rsidRDefault="00481760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Záró rendelkezések</w:t>
      </w:r>
    </w:p>
    <w:p w14:paraId="594CA7CF" w14:textId="77777777" w:rsidR="00AA4E19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6CCE938E" w14:textId="77777777" w:rsidR="00AA4E19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Hatályba léptető rendelkezés</w:t>
      </w:r>
    </w:p>
    <w:p w14:paraId="4BFF8E58" w14:textId="77777777" w:rsidR="00AA4E19" w:rsidRDefault="00765254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240D03">
        <w:rPr>
          <w:rFonts w:ascii="Times New Roman" w:hAnsi="Times New Roman" w:cs="Times New Roman"/>
          <w:b/>
          <w:bCs/>
        </w:rPr>
        <w:t>1</w:t>
      </w:r>
      <w:r w:rsidR="00AA4E19">
        <w:rPr>
          <w:rFonts w:ascii="Times New Roman" w:hAnsi="Times New Roman" w:cs="Times New Roman"/>
          <w:b/>
          <w:bCs/>
        </w:rPr>
        <w:t xml:space="preserve">.§ </w:t>
      </w:r>
    </w:p>
    <w:p w14:paraId="2604A534" w14:textId="77777777" w:rsidR="00AA4E19" w:rsidRDefault="00AA4E19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1B429090" w14:textId="663F2513" w:rsidR="00AA4E19" w:rsidRDefault="00E43FF8" w:rsidP="003179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AA4E19" w:rsidRPr="0031791D">
        <w:rPr>
          <w:rFonts w:ascii="Times New Roman" w:hAnsi="Times New Roman" w:cs="Times New Roman"/>
        </w:rPr>
        <w:t xml:space="preserve">Ez a rendelet </w:t>
      </w:r>
      <w:r w:rsidR="0031791D" w:rsidRPr="0031791D">
        <w:rPr>
          <w:rFonts w:ascii="Times New Roman" w:hAnsi="Times New Roman" w:cs="Times New Roman"/>
        </w:rPr>
        <w:t>a jóváhagyást követő 30</w:t>
      </w:r>
      <w:r w:rsidR="0031791D">
        <w:rPr>
          <w:rFonts w:ascii="Times New Roman" w:hAnsi="Times New Roman" w:cs="Times New Roman"/>
        </w:rPr>
        <w:t>.</w:t>
      </w:r>
      <w:r w:rsidR="0031791D" w:rsidRPr="0031791D">
        <w:rPr>
          <w:rFonts w:ascii="Times New Roman" w:hAnsi="Times New Roman" w:cs="Times New Roman"/>
        </w:rPr>
        <w:t xml:space="preserve"> nap lép hatályba.</w:t>
      </w:r>
    </w:p>
    <w:p w14:paraId="1F7E41DD" w14:textId="073638B5" w:rsidR="00E43FF8" w:rsidRDefault="00E43FF8" w:rsidP="003179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rendelet rendelkezései</w:t>
      </w:r>
      <w:r w:rsidR="0049532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 folyamatban lévő ügyekben </w:t>
      </w:r>
      <w:r w:rsidR="00495323">
        <w:rPr>
          <w:rFonts w:ascii="Times New Roman" w:hAnsi="Times New Roman" w:cs="Times New Roman"/>
        </w:rPr>
        <w:t>is alkalmazni kell.</w:t>
      </w:r>
      <w:r>
        <w:rPr>
          <w:rFonts w:ascii="Times New Roman" w:hAnsi="Times New Roman" w:cs="Times New Roman"/>
        </w:rPr>
        <w:t xml:space="preserve"> </w:t>
      </w:r>
    </w:p>
    <w:p w14:paraId="63B0A187" w14:textId="77777777" w:rsidR="0031791D" w:rsidRDefault="0031791D" w:rsidP="0031791D">
      <w:pPr>
        <w:jc w:val="both"/>
        <w:rPr>
          <w:rFonts w:ascii="Times New Roman" w:hAnsi="Times New Roman" w:cs="Times New Roman"/>
        </w:rPr>
      </w:pPr>
    </w:p>
    <w:p w14:paraId="0A31A13F" w14:textId="77777777" w:rsidR="0094124E" w:rsidRDefault="0031791D" w:rsidP="0031791D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31791D">
        <w:rPr>
          <w:rFonts w:ascii="Times New Roman" w:hAnsi="Times New Roman" w:cs="Times New Roman"/>
          <w:b/>
          <w:bCs/>
        </w:rPr>
        <w:t>Hatályon kívül helyező rendelkezések</w:t>
      </w:r>
    </w:p>
    <w:p w14:paraId="2D03A243" w14:textId="77777777" w:rsidR="0031791D" w:rsidRDefault="00240D03" w:rsidP="0031791D">
      <w:pPr>
        <w:pStyle w:val="Nincstrkz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62</w:t>
      </w:r>
      <w:r w:rsidR="0031791D" w:rsidRPr="0031791D">
        <w:rPr>
          <w:rFonts w:ascii="Times New Roman" w:hAnsi="Times New Roman" w:cs="Times New Roman"/>
          <w:b/>
          <w:bCs/>
        </w:rPr>
        <w:t>.§</w:t>
      </w:r>
    </w:p>
    <w:p w14:paraId="7F74BCE7" w14:textId="77777777" w:rsidR="00481760" w:rsidRDefault="00481760" w:rsidP="00481760">
      <w:pPr>
        <w:pStyle w:val="Nincstrkz"/>
        <w:jc w:val="center"/>
        <w:rPr>
          <w:rFonts w:ascii="Times New Roman" w:hAnsi="Times New Roman" w:cs="Times New Roman"/>
          <w:b/>
          <w:bCs/>
        </w:rPr>
      </w:pPr>
    </w:p>
    <w:p w14:paraId="59BD2EB3" w14:textId="20FC9DDC" w:rsidR="00527F6E" w:rsidRDefault="0031791D" w:rsidP="00E80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31791D">
        <w:rPr>
          <w:rFonts w:ascii="Times New Roman" w:hAnsi="Times New Roman" w:cs="Times New Roman"/>
        </w:rPr>
        <w:t>Hatályát veszti a Hajdúhadház helyi építési szabályzatáról és szabályozási tervéről szóló 21/2011.(VIII.18.) önkormányzati rendelet.</w:t>
      </w:r>
    </w:p>
    <w:p w14:paraId="1640D31F" w14:textId="4FF009B4" w:rsidR="008D610B" w:rsidRDefault="008D610B" w:rsidP="00E808FC">
      <w:pPr>
        <w:jc w:val="both"/>
        <w:rPr>
          <w:rFonts w:ascii="Times New Roman" w:hAnsi="Times New Roman" w:cs="Times New Roman"/>
        </w:rPr>
      </w:pPr>
    </w:p>
    <w:p w14:paraId="46B11622" w14:textId="12AAE4BB" w:rsidR="008D610B" w:rsidRDefault="008D610B" w:rsidP="00E808FC">
      <w:pPr>
        <w:jc w:val="both"/>
        <w:rPr>
          <w:rFonts w:ascii="Times New Roman" w:hAnsi="Times New Roman" w:cs="Times New Roman"/>
        </w:rPr>
      </w:pPr>
    </w:p>
    <w:p w14:paraId="41158D42" w14:textId="72D90712" w:rsidR="008D610B" w:rsidRDefault="008D610B" w:rsidP="00E808FC">
      <w:pPr>
        <w:jc w:val="both"/>
        <w:rPr>
          <w:rFonts w:ascii="Times New Roman" w:hAnsi="Times New Roman" w:cs="Times New Roman"/>
        </w:rPr>
      </w:pPr>
    </w:p>
    <w:p w14:paraId="0AF1458A" w14:textId="65056652" w:rsidR="008D610B" w:rsidRDefault="008D610B" w:rsidP="00E808FC">
      <w:pPr>
        <w:jc w:val="both"/>
        <w:rPr>
          <w:rFonts w:ascii="Times New Roman" w:hAnsi="Times New Roman" w:cs="Times New Roman"/>
        </w:rPr>
      </w:pPr>
    </w:p>
    <w:p w14:paraId="1B33318E" w14:textId="1600DF4B" w:rsidR="008D610B" w:rsidRDefault="008D610B" w:rsidP="00E808FC">
      <w:pPr>
        <w:jc w:val="both"/>
        <w:rPr>
          <w:rFonts w:ascii="Times New Roman" w:hAnsi="Times New Roman" w:cs="Times New Roman"/>
        </w:rPr>
      </w:pPr>
    </w:p>
    <w:p w14:paraId="3A82F765" w14:textId="4D59AB8B" w:rsidR="008D610B" w:rsidRDefault="008D610B" w:rsidP="00E808FC">
      <w:pPr>
        <w:jc w:val="both"/>
        <w:rPr>
          <w:rFonts w:ascii="Times New Roman" w:hAnsi="Times New Roman" w:cs="Times New Roman"/>
        </w:rPr>
      </w:pPr>
    </w:p>
    <w:p w14:paraId="0416C2C6" w14:textId="64219108" w:rsidR="008D610B" w:rsidRDefault="005F0004" w:rsidP="00E80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C5C701" w14:textId="1C707AA2" w:rsidR="00EA05C1" w:rsidRDefault="00EA05C1" w:rsidP="00E808FC">
      <w:pPr>
        <w:jc w:val="both"/>
        <w:rPr>
          <w:rFonts w:ascii="Times New Roman" w:hAnsi="Times New Roman" w:cs="Times New Roman"/>
        </w:rPr>
      </w:pPr>
    </w:p>
    <w:p w14:paraId="221D69B4" w14:textId="5D6CD17E" w:rsidR="00EA05C1" w:rsidRDefault="00EA05C1" w:rsidP="00E808FC">
      <w:pPr>
        <w:jc w:val="both"/>
        <w:rPr>
          <w:rFonts w:ascii="Times New Roman" w:hAnsi="Times New Roman" w:cs="Times New Roman"/>
        </w:rPr>
      </w:pPr>
    </w:p>
    <w:p w14:paraId="32ADA3F8" w14:textId="4A7828BA" w:rsidR="00EA05C1" w:rsidRDefault="00EA05C1" w:rsidP="00E808FC">
      <w:pPr>
        <w:jc w:val="both"/>
        <w:rPr>
          <w:rFonts w:ascii="Times New Roman" w:hAnsi="Times New Roman" w:cs="Times New Roman"/>
        </w:rPr>
      </w:pPr>
    </w:p>
    <w:p w14:paraId="7EBF33EB" w14:textId="4A916615" w:rsidR="00EA05C1" w:rsidRDefault="00EA05C1" w:rsidP="00E808FC">
      <w:pPr>
        <w:jc w:val="both"/>
        <w:rPr>
          <w:rFonts w:ascii="Times New Roman" w:hAnsi="Times New Roman" w:cs="Times New Roman"/>
        </w:rPr>
      </w:pPr>
    </w:p>
    <w:p w14:paraId="470620E0" w14:textId="5F25BE2E" w:rsidR="00CE4724" w:rsidRDefault="00CE4724" w:rsidP="00E808FC">
      <w:pPr>
        <w:jc w:val="both"/>
        <w:rPr>
          <w:rFonts w:ascii="Times New Roman" w:hAnsi="Times New Roman" w:cs="Times New Roman"/>
        </w:rPr>
      </w:pPr>
    </w:p>
    <w:p w14:paraId="45FDE212" w14:textId="37D6B3F1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42C1F181" w14:textId="255AAA3F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2241F833" w14:textId="57DB70AD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187E86E0" w14:textId="4908F3AD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77790571" w14:textId="78D2B8D5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4709BC17" w14:textId="5B8189CF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1390A0AB" w14:textId="2E708B20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2E961DA6" w14:textId="4FFC26AC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17646543" w14:textId="018D677A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28C76646" w14:textId="7AD20DE1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676B7057" w14:textId="1FC1A056" w:rsidR="0042280A" w:rsidRDefault="0042280A" w:rsidP="00E808FC">
      <w:pPr>
        <w:jc w:val="both"/>
        <w:rPr>
          <w:rFonts w:ascii="Times New Roman" w:hAnsi="Times New Roman" w:cs="Times New Roman"/>
        </w:rPr>
      </w:pPr>
    </w:p>
    <w:p w14:paraId="6230B7D7" w14:textId="0209A094" w:rsidR="0042280A" w:rsidRDefault="0042280A" w:rsidP="00E808FC">
      <w:pPr>
        <w:jc w:val="both"/>
        <w:rPr>
          <w:rFonts w:ascii="Times New Roman" w:hAnsi="Times New Roman" w:cs="Times New Roman"/>
        </w:rPr>
      </w:pPr>
    </w:p>
    <w:p w14:paraId="46620FB4" w14:textId="77777777" w:rsidR="0042280A" w:rsidRDefault="0042280A" w:rsidP="00E808FC">
      <w:pPr>
        <w:jc w:val="both"/>
        <w:rPr>
          <w:rFonts w:ascii="Times New Roman" w:hAnsi="Times New Roman" w:cs="Times New Roman"/>
        </w:rPr>
      </w:pPr>
    </w:p>
    <w:p w14:paraId="3B900550" w14:textId="1F28A851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75CDE9EA" w14:textId="7793A293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75D0E93F" w14:textId="6A90FBDD" w:rsidR="00FB2D6D" w:rsidRDefault="00FB2D6D" w:rsidP="00E808FC">
      <w:pPr>
        <w:jc w:val="both"/>
        <w:rPr>
          <w:rFonts w:ascii="Times New Roman" w:hAnsi="Times New Roman" w:cs="Times New Roman"/>
        </w:rPr>
      </w:pPr>
    </w:p>
    <w:p w14:paraId="0FA2C317" w14:textId="38ED4CA8" w:rsidR="00EA05C1" w:rsidRDefault="00EA05C1" w:rsidP="00E808FC">
      <w:pPr>
        <w:jc w:val="both"/>
        <w:rPr>
          <w:rFonts w:ascii="Times New Roman" w:hAnsi="Times New Roman" w:cs="Times New Roman"/>
        </w:rPr>
      </w:pPr>
    </w:p>
    <w:p w14:paraId="02A2A8A5" w14:textId="77777777" w:rsidR="00FC59A6" w:rsidRDefault="00FC59A6" w:rsidP="00E808FC">
      <w:pPr>
        <w:jc w:val="both"/>
        <w:rPr>
          <w:rFonts w:ascii="Times New Roman" w:hAnsi="Times New Roman" w:cs="Times New Roman"/>
        </w:rPr>
      </w:pPr>
    </w:p>
    <w:p w14:paraId="3E2831BC" w14:textId="2708BBAF" w:rsidR="006819FA" w:rsidRDefault="006819FA" w:rsidP="00E808FC">
      <w:pPr>
        <w:jc w:val="both"/>
        <w:rPr>
          <w:rFonts w:ascii="Times New Roman" w:hAnsi="Times New Roman" w:cs="Times New Roman"/>
        </w:rPr>
      </w:pPr>
    </w:p>
    <w:p w14:paraId="1514FFDE" w14:textId="61A8B293" w:rsidR="006819FA" w:rsidRDefault="006819FA" w:rsidP="00E808FC">
      <w:pPr>
        <w:jc w:val="both"/>
        <w:rPr>
          <w:rFonts w:ascii="Times New Roman" w:hAnsi="Times New Roman" w:cs="Times New Roman"/>
        </w:rPr>
      </w:pPr>
    </w:p>
    <w:p w14:paraId="1FD7A3D2" w14:textId="77777777" w:rsidR="006819FA" w:rsidRDefault="006819FA" w:rsidP="00E808FC">
      <w:pPr>
        <w:jc w:val="both"/>
        <w:rPr>
          <w:rFonts w:ascii="Times New Roman" w:hAnsi="Times New Roman" w:cs="Times New Roman"/>
        </w:rPr>
      </w:pPr>
    </w:p>
    <w:p w14:paraId="6BEC326F" w14:textId="6E42B621" w:rsidR="001C1A6F" w:rsidRPr="003E4685" w:rsidRDefault="001C1A6F" w:rsidP="003E4685">
      <w:pPr>
        <w:pStyle w:val="Cmsor1"/>
        <w:jc w:val="right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  <w:r w:rsidRPr="00D621DB">
        <w:rPr>
          <w:rFonts w:ascii="Times New Roman" w:eastAsia="Calibri" w:hAnsi="Times New Roman" w:cs="Times New Roman"/>
          <w:i/>
          <w:color w:val="auto"/>
          <w:sz w:val="22"/>
          <w:szCs w:val="22"/>
        </w:rPr>
        <w:lastRenderedPageBreak/>
        <w:t>2. melléklet a</w:t>
      </w:r>
      <w:r w:rsidR="007855AC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 </w:t>
      </w:r>
      <w:r w:rsidRPr="00D621DB">
        <w:rPr>
          <w:rFonts w:ascii="Times New Roman" w:eastAsia="Calibri" w:hAnsi="Times New Roman" w:cs="Times New Roman"/>
          <w:i/>
          <w:color w:val="auto"/>
          <w:sz w:val="22"/>
          <w:szCs w:val="22"/>
        </w:rPr>
        <w:t>.../202</w:t>
      </w:r>
      <w:r w:rsidR="007855AC">
        <w:rPr>
          <w:rFonts w:ascii="Times New Roman" w:eastAsia="Calibri" w:hAnsi="Times New Roman" w:cs="Times New Roman"/>
          <w:i/>
          <w:color w:val="auto"/>
          <w:sz w:val="22"/>
          <w:szCs w:val="22"/>
        </w:rPr>
        <w:t>2</w:t>
      </w:r>
      <w:r w:rsidRPr="00D621DB">
        <w:rPr>
          <w:rFonts w:ascii="Times New Roman" w:eastAsia="Calibri" w:hAnsi="Times New Roman" w:cs="Times New Roman"/>
          <w:i/>
          <w:color w:val="auto"/>
          <w:sz w:val="22"/>
          <w:szCs w:val="22"/>
        </w:rPr>
        <w:t>. (… …) önkormányzati rendelethez</w:t>
      </w:r>
    </w:p>
    <w:p w14:paraId="5F57BF43" w14:textId="77777777" w:rsidR="001C1A6F" w:rsidRDefault="001C1A6F" w:rsidP="00BB5B4A">
      <w:pPr>
        <w:jc w:val="right"/>
        <w:rPr>
          <w:rFonts w:ascii="Times New Roman" w:hAnsi="Times New Roman"/>
          <w:b/>
          <w:sz w:val="22"/>
          <w:szCs w:val="22"/>
        </w:rPr>
      </w:pPr>
      <w:r w:rsidRPr="00D621DB">
        <w:rPr>
          <w:rFonts w:ascii="Times New Roman" w:hAnsi="Times New Roman"/>
          <w:b/>
          <w:sz w:val="22"/>
          <w:szCs w:val="22"/>
        </w:rPr>
        <w:t>Építési övezetek szabályozási határértékei</w:t>
      </w:r>
    </w:p>
    <w:p w14:paraId="00D356F8" w14:textId="77777777" w:rsidR="008D12F9" w:rsidRPr="00184511" w:rsidRDefault="008D12F9" w:rsidP="00BB5B4A">
      <w:pPr>
        <w:jc w:val="right"/>
        <w:rPr>
          <w:rFonts w:ascii="Times New Roman" w:hAnsi="Times New Roman"/>
          <w:b/>
          <w:sz w:val="12"/>
          <w:szCs w:val="12"/>
        </w:rPr>
      </w:pPr>
    </w:p>
    <w:p w14:paraId="46BC1221" w14:textId="77777777" w:rsidR="001C1A6F" w:rsidRPr="00D621DB" w:rsidRDefault="001C1A6F" w:rsidP="001C1A6F">
      <w:pPr>
        <w:rPr>
          <w:rFonts w:ascii="Times New Roman" w:hAnsi="Times New Roman"/>
          <w:b/>
          <w:sz w:val="22"/>
          <w:szCs w:val="22"/>
        </w:rPr>
      </w:pPr>
      <w:r w:rsidRPr="00D621DB">
        <w:rPr>
          <w:rFonts w:ascii="Times New Roman" w:hAnsi="Times New Roman"/>
          <w:b/>
          <w:sz w:val="22"/>
          <w:szCs w:val="22"/>
        </w:rPr>
        <w:t>BEÉPÍTÉSRE SZÁNT TERÜLETEK</w:t>
      </w:r>
    </w:p>
    <w:p w14:paraId="38105202" w14:textId="77777777" w:rsidR="001C1A6F" w:rsidRPr="00D573B2" w:rsidRDefault="001C1A6F" w:rsidP="001C1A6F">
      <w:pPr>
        <w:tabs>
          <w:tab w:val="num" w:pos="720"/>
        </w:tabs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526E9BF" w14:textId="77777777" w:rsidR="001C1A6F" w:rsidRPr="00D621DB" w:rsidRDefault="001C1A6F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29" w:name="_Hlk100604040"/>
      <w:r w:rsidRPr="00D621DB">
        <w:rPr>
          <w:rFonts w:ascii="Times New Roman" w:hAnsi="Times New Roman"/>
          <w:b/>
          <w:bCs/>
          <w:sz w:val="22"/>
          <w:szCs w:val="22"/>
        </w:rPr>
        <w:t>Kisvárosias lakóterület építési övezetei</w:t>
      </w:r>
    </w:p>
    <w:p w14:paraId="20E2281E" w14:textId="77777777" w:rsidR="001C1A6F" w:rsidRPr="00E32045" w:rsidRDefault="001C1A6F" w:rsidP="001C1A6F">
      <w:pPr>
        <w:rPr>
          <w:rFonts w:ascii="Times New Roman" w:hAnsi="Times New Roman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134"/>
        <w:gridCol w:w="1559"/>
        <w:gridCol w:w="1276"/>
        <w:gridCol w:w="1134"/>
        <w:gridCol w:w="1276"/>
        <w:gridCol w:w="1275"/>
      </w:tblGrid>
      <w:tr w:rsidR="00D621DB" w:rsidRPr="008106F1" w14:paraId="40FD80C6" w14:textId="77777777" w:rsidTr="00B06838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1F29D7AC" w14:textId="77777777" w:rsidR="00D621DB" w:rsidRPr="008106F1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343B3FC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5C7D7F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2475EC2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70B086C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D4F102A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D2C220D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123443D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D621DB" w:rsidRPr="008106F1" w14:paraId="753B3D74" w14:textId="77777777" w:rsidTr="00B06838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5841F0A4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74B9982B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0F0FAC99" w14:textId="77777777" w:rsidR="00A51266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" w:name="_Hlk101336489"/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</w:p>
          <w:p w14:paraId="675D3089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kialakítható telek legkisebb területe</w:t>
            </w:r>
            <w:bookmarkEnd w:id="30"/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 (m</w:t>
            </w:r>
            <w:r w:rsidRPr="00B06838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7D1BF87E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3518FC39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A90F9B1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46C7ACC1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D621DB" w:rsidRPr="008106F1" w14:paraId="72A44507" w14:textId="77777777" w:rsidTr="00B06838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7CB18712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4197A82A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721B1903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49B8C6B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2E668FF5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FAD6E7D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B748C00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12BA6A1" w14:textId="77777777" w:rsidR="00D621DB" w:rsidRPr="008106F1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621DB" w:rsidRPr="008106F1" w14:paraId="2E3BBA9F" w14:textId="77777777" w:rsidTr="00B06838">
        <w:trPr>
          <w:trHeight w:val="256"/>
        </w:trPr>
        <w:tc>
          <w:tcPr>
            <w:tcW w:w="421" w:type="dxa"/>
            <w:vAlign w:val="center"/>
          </w:tcPr>
          <w:p w14:paraId="22F915E1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8C927CA" w14:textId="77777777" w:rsidR="00D621DB" w:rsidRPr="00B06838" w:rsidRDefault="00D621DB" w:rsidP="001C1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Lk-1</w:t>
            </w:r>
          </w:p>
        </w:tc>
        <w:tc>
          <w:tcPr>
            <w:tcW w:w="1134" w:type="dxa"/>
            <w:vAlign w:val="center"/>
          </w:tcPr>
          <w:p w14:paraId="68083C0F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150</w:t>
            </w:r>
            <w:r w:rsidR="00D621DB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1EF4F6D3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</w:t>
            </w:r>
            <w:r w:rsidR="00D621DB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álló</w:t>
            </w:r>
            <w:proofErr w:type="spellEnd"/>
          </w:p>
        </w:tc>
        <w:tc>
          <w:tcPr>
            <w:tcW w:w="1276" w:type="dxa"/>
            <w:vAlign w:val="center"/>
          </w:tcPr>
          <w:p w14:paraId="36ADBB4B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41F70064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3BD6D57E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12</w:t>
            </w:r>
            <w:r w:rsidR="00D621DB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3BC92275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2B225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</w:tr>
      <w:tr w:rsidR="00D621DB" w:rsidRPr="008106F1" w14:paraId="72262CB5" w14:textId="77777777" w:rsidTr="00B06838">
        <w:trPr>
          <w:trHeight w:val="128"/>
        </w:trPr>
        <w:tc>
          <w:tcPr>
            <w:tcW w:w="421" w:type="dxa"/>
            <w:vAlign w:val="center"/>
          </w:tcPr>
          <w:p w14:paraId="4473309D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21CE27C" w14:textId="77777777" w:rsidR="00D621DB" w:rsidRPr="00B06838" w:rsidRDefault="00D621DB" w:rsidP="001C1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Lk-2</w:t>
            </w:r>
          </w:p>
        </w:tc>
        <w:tc>
          <w:tcPr>
            <w:tcW w:w="1134" w:type="dxa"/>
            <w:vAlign w:val="center"/>
          </w:tcPr>
          <w:p w14:paraId="792974A7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650</w:t>
            </w:r>
          </w:p>
        </w:tc>
        <w:tc>
          <w:tcPr>
            <w:tcW w:w="1559" w:type="dxa"/>
          </w:tcPr>
          <w:p w14:paraId="466D210E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6399EFA0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238AA94A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198D3F65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</w:t>
            </w:r>
            <w:r w:rsidR="00D621DB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5AC5D26B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30</w:t>
            </w:r>
          </w:p>
        </w:tc>
      </w:tr>
      <w:tr w:rsidR="00D621DB" w:rsidRPr="008106F1" w14:paraId="25BF9364" w14:textId="77777777" w:rsidTr="00B06838">
        <w:trPr>
          <w:trHeight w:val="166"/>
        </w:trPr>
        <w:tc>
          <w:tcPr>
            <w:tcW w:w="421" w:type="dxa"/>
            <w:vAlign w:val="center"/>
          </w:tcPr>
          <w:p w14:paraId="3D8E13CA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E9A05ED" w14:textId="77777777" w:rsidR="00D621DB" w:rsidRPr="00B06838" w:rsidRDefault="00D621DB" w:rsidP="001C1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Lk-3</w:t>
            </w:r>
          </w:p>
        </w:tc>
        <w:tc>
          <w:tcPr>
            <w:tcW w:w="1134" w:type="dxa"/>
            <w:vAlign w:val="center"/>
          </w:tcPr>
          <w:p w14:paraId="45E20AE5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</w:t>
            </w:r>
            <w:r w:rsidR="00AC273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0BC8DD12" w14:textId="77777777" w:rsidR="00D621DB" w:rsidRPr="00B06838" w:rsidRDefault="002B225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oldalhat</w:t>
            </w:r>
            <w:r w:rsidR="00AC273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ár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on</w:t>
            </w:r>
            <w:r w:rsidR="00AC273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álló</w:t>
            </w:r>
          </w:p>
        </w:tc>
        <w:tc>
          <w:tcPr>
            <w:tcW w:w="1276" w:type="dxa"/>
            <w:vAlign w:val="center"/>
          </w:tcPr>
          <w:p w14:paraId="33D5A1E7" w14:textId="77777777" w:rsidR="00D621DB" w:rsidRPr="00B06838" w:rsidRDefault="00CE735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vAlign w:val="center"/>
          </w:tcPr>
          <w:p w14:paraId="25B0F4C2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10AA8827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6,</w:t>
            </w:r>
            <w:r w:rsidR="00CE735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vAlign w:val="center"/>
          </w:tcPr>
          <w:p w14:paraId="7935F331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CE735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</w:p>
        </w:tc>
      </w:tr>
      <w:tr w:rsidR="00D621DB" w:rsidRPr="008106F1" w14:paraId="7F1FD26B" w14:textId="77777777" w:rsidTr="00B06838">
        <w:trPr>
          <w:trHeight w:val="166"/>
        </w:trPr>
        <w:tc>
          <w:tcPr>
            <w:tcW w:w="421" w:type="dxa"/>
            <w:vAlign w:val="center"/>
          </w:tcPr>
          <w:p w14:paraId="41862F15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3C9049B" w14:textId="77777777" w:rsidR="00D621DB" w:rsidRPr="00B06838" w:rsidRDefault="00D621DB" w:rsidP="001C1A6F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 xml:space="preserve">  Lk-4</w:t>
            </w:r>
          </w:p>
        </w:tc>
        <w:tc>
          <w:tcPr>
            <w:tcW w:w="1134" w:type="dxa"/>
            <w:vAlign w:val="center"/>
          </w:tcPr>
          <w:p w14:paraId="61C28F30" w14:textId="77777777" w:rsidR="00D621DB" w:rsidRPr="00B06838" w:rsidRDefault="00AC273D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</w:t>
            </w:r>
            <w:r w:rsidR="00CE735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7FFC1F51" w14:textId="77777777" w:rsidR="00D621DB" w:rsidRPr="00B06838" w:rsidRDefault="00AC273D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zártsorú</w:t>
            </w:r>
          </w:p>
        </w:tc>
        <w:tc>
          <w:tcPr>
            <w:tcW w:w="1276" w:type="dxa"/>
            <w:vAlign w:val="center"/>
          </w:tcPr>
          <w:p w14:paraId="064A6270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</w:t>
            </w:r>
            <w:r w:rsidR="00CE735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vAlign w:val="center"/>
          </w:tcPr>
          <w:p w14:paraId="6EAF077A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4BBEB447" w14:textId="77777777" w:rsidR="00D621DB" w:rsidRPr="00B06838" w:rsidRDefault="00CE735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</w:t>
            </w:r>
            <w:r w:rsidR="00D621DB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6E16E36E" w14:textId="77777777" w:rsidR="00D621DB" w:rsidRPr="00B06838" w:rsidRDefault="00CE735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35</w:t>
            </w:r>
          </w:p>
        </w:tc>
      </w:tr>
      <w:tr w:rsidR="00D621DB" w:rsidRPr="008106F1" w14:paraId="5A2B7D01" w14:textId="77777777" w:rsidTr="00B06838">
        <w:trPr>
          <w:trHeight w:val="166"/>
        </w:trPr>
        <w:tc>
          <w:tcPr>
            <w:tcW w:w="421" w:type="dxa"/>
            <w:vAlign w:val="center"/>
          </w:tcPr>
          <w:p w14:paraId="02D83C99" w14:textId="77777777" w:rsidR="00D621DB" w:rsidRPr="00B06838" w:rsidRDefault="00D621DB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C997873" w14:textId="77777777" w:rsidR="00D621DB" w:rsidRPr="00B06838" w:rsidRDefault="00D621DB" w:rsidP="001C1A6F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 xml:space="preserve">  Lk-5</w:t>
            </w:r>
          </w:p>
        </w:tc>
        <w:tc>
          <w:tcPr>
            <w:tcW w:w="1134" w:type="dxa"/>
            <w:vAlign w:val="center"/>
          </w:tcPr>
          <w:p w14:paraId="66AE9677" w14:textId="77777777" w:rsidR="00D621DB" w:rsidRPr="00B06838" w:rsidRDefault="00E13B77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35</w:t>
            </w:r>
            <w:r w:rsidR="00CE735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52CF3709" w14:textId="77777777" w:rsidR="00D621DB" w:rsidRPr="00B06838" w:rsidRDefault="00CE735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zártsorú</w:t>
            </w:r>
          </w:p>
        </w:tc>
        <w:tc>
          <w:tcPr>
            <w:tcW w:w="1276" w:type="dxa"/>
            <w:vAlign w:val="center"/>
          </w:tcPr>
          <w:p w14:paraId="727F2C02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13C83D78" w14:textId="77777777" w:rsidR="00D621DB" w:rsidRPr="00B06838" w:rsidRDefault="00B179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03EAD813" w14:textId="77777777" w:rsidR="00D621DB" w:rsidRPr="00B06838" w:rsidRDefault="00CE735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D621DB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636FFC36" w14:textId="77777777" w:rsidR="00D621DB" w:rsidRPr="00B06838" w:rsidRDefault="00D621D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CE7351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</w:tr>
      <w:tr w:rsidR="00B179D5" w:rsidRPr="008106F1" w14:paraId="397843F4" w14:textId="77777777" w:rsidTr="00B06838">
        <w:trPr>
          <w:trHeight w:val="166"/>
        </w:trPr>
        <w:tc>
          <w:tcPr>
            <w:tcW w:w="421" w:type="dxa"/>
            <w:vAlign w:val="center"/>
          </w:tcPr>
          <w:p w14:paraId="516783F3" w14:textId="77777777" w:rsidR="00B179D5" w:rsidRPr="00B06838" w:rsidRDefault="00B179D5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0B3DF366" w14:textId="77777777" w:rsidR="00B179D5" w:rsidRPr="00B06838" w:rsidRDefault="00B179D5" w:rsidP="001C1A6F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Lk-6</w:t>
            </w:r>
          </w:p>
        </w:tc>
        <w:tc>
          <w:tcPr>
            <w:tcW w:w="1134" w:type="dxa"/>
            <w:vAlign w:val="center"/>
          </w:tcPr>
          <w:p w14:paraId="62AF35AB" w14:textId="5BC0D4D0" w:rsidR="00B179D5" w:rsidRPr="00EA5F78" w:rsidRDefault="00180D54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1400</w:t>
            </w:r>
          </w:p>
        </w:tc>
        <w:tc>
          <w:tcPr>
            <w:tcW w:w="1559" w:type="dxa"/>
          </w:tcPr>
          <w:p w14:paraId="76AAC200" w14:textId="77777777" w:rsidR="00B179D5" w:rsidRDefault="00B179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276" w:type="dxa"/>
            <w:vAlign w:val="center"/>
          </w:tcPr>
          <w:p w14:paraId="0FE174E3" w14:textId="77777777" w:rsidR="00B179D5" w:rsidRPr="00B06838" w:rsidRDefault="00B179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134" w:type="dxa"/>
            <w:vAlign w:val="center"/>
          </w:tcPr>
          <w:p w14:paraId="574DD7BE" w14:textId="77777777" w:rsidR="00B179D5" w:rsidRPr="00B06838" w:rsidRDefault="00B179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605A8577" w14:textId="77777777" w:rsidR="00B179D5" w:rsidRDefault="00B179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275" w:type="dxa"/>
            <w:vAlign w:val="center"/>
          </w:tcPr>
          <w:p w14:paraId="0BBF0039" w14:textId="77777777" w:rsidR="00B179D5" w:rsidRPr="00B06838" w:rsidRDefault="00B179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</w:t>
            </w:r>
          </w:p>
        </w:tc>
      </w:tr>
      <w:bookmarkEnd w:id="29"/>
    </w:tbl>
    <w:p w14:paraId="55D3B8C9" w14:textId="77777777" w:rsidR="001C1A6F" w:rsidRPr="00D573B2" w:rsidRDefault="001C1A6F" w:rsidP="004E4055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14:paraId="3664EC5C" w14:textId="77777777" w:rsidR="00B06838" w:rsidRPr="00D621DB" w:rsidRDefault="00B06838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D621DB">
        <w:rPr>
          <w:rFonts w:ascii="Times New Roman" w:hAnsi="Times New Roman"/>
          <w:b/>
          <w:bCs/>
          <w:sz w:val="22"/>
          <w:szCs w:val="22"/>
        </w:rPr>
        <w:t>K</w:t>
      </w:r>
      <w:r>
        <w:rPr>
          <w:rFonts w:ascii="Times New Roman" w:hAnsi="Times New Roman"/>
          <w:b/>
          <w:bCs/>
          <w:sz w:val="22"/>
          <w:szCs w:val="22"/>
        </w:rPr>
        <w:t>ert</w:t>
      </w:r>
      <w:r w:rsidRPr="00D621DB">
        <w:rPr>
          <w:rFonts w:ascii="Times New Roman" w:hAnsi="Times New Roman"/>
          <w:b/>
          <w:bCs/>
          <w:sz w:val="22"/>
          <w:szCs w:val="22"/>
        </w:rPr>
        <w:t>városias lakóterület építési övezetei</w:t>
      </w:r>
    </w:p>
    <w:p w14:paraId="58CC4A21" w14:textId="77777777" w:rsidR="001F6581" w:rsidRPr="00E32045" w:rsidRDefault="001F6581" w:rsidP="001F6581">
      <w:pPr>
        <w:pStyle w:val="Listaszerbekezds"/>
        <w:rPr>
          <w:rFonts w:ascii="Times New Roman" w:hAnsi="Times New Roman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134"/>
        <w:gridCol w:w="1559"/>
        <w:gridCol w:w="1276"/>
        <w:gridCol w:w="1134"/>
        <w:gridCol w:w="1276"/>
        <w:gridCol w:w="1275"/>
      </w:tblGrid>
      <w:tr w:rsidR="001F6581" w:rsidRPr="008106F1" w14:paraId="577A6253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3044C37C" w14:textId="77777777" w:rsidR="001F6581" w:rsidRPr="008106F1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90C2A50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C016BB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E34CB57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A69A66B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2221A3C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1552E96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BE91293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1F6581" w:rsidRPr="008106F1" w14:paraId="33E3B47A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0D1AEA97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5CA64D90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2FA7BAE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B06838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E67B168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3B0DAB8A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67A8EEC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76C9B9A4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1F6581" w:rsidRPr="008106F1" w14:paraId="0C78A980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418F7560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3796C189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2D8B808F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BCFB4FB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4A5EE284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524B9EC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FD4FA6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7CE586FE" w14:textId="77777777" w:rsidR="001F6581" w:rsidRPr="008106F1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F6581" w:rsidRPr="008106F1" w14:paraId="0ADF06EF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0C0B4448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7473B26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Lk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134" w:type="dxa"/>
            <w:vAlign w:val="center"/>
          </w:tcPr>
          <w:p w14:paraId="72B4F519" w14:textId="77777777" w:rsidR="001F6581" w:rsidRPr="00B06838" w:rsidRDefault="0067754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55</w:t>
            </w:r>
            <w:r w:rsidR="001F6581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232BA72F" w14:textId="77777777" w:rsidR="001F6581" w:rsidRPr="00B06838" w:rsidRDefault="001F658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oldalhatáron álló</w:t>
            </w:r>
          </w:p>
        </w:tc>
        <w:tc>
          <w:tcPr>
            <w:tcW w:w="1276" w:type="dxa"/>
            <w:vAlign w:val="center"/>
          </w:tcPr>
          <w:p w14:paraId="5CB98D84" w14:textId="77777777" w:rsidR="001F6581" w:rsidRPr="00B06838" w:rsidRDefault="001F658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F15D0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5576D9D1" w14:textId="77777777" w:rsidR="001F6581" w:rsidRPr="00B06838" w:rsidRDefault="001F658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4B8F1119" w14:textId="77777777" w:rsidR="001F6581" w:rsidRPr="00B06838" w:rsidRDefault="001F658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4A8FD4AE" w14:textId="77777777" w:rsidR="001F6581" w:rsidRPr="00B06838" w:rsidRDefault="00F15D03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</w:tr>
      <w:tr w:rsidR="001F6581" w:rsidRPr="008106F1" w14:paraId="4D1DFAD8" w14:textId="77777777" w:rsidTr="00255871">
        <w:trPr>
          <w:trHeight w:val="128"/>
        </w:trPr>
        <w:tc>
          <w:tcPr>
            <w:tcW w:w="421" w:type="dxa"/>
            <w:vAlign w:val="center"/>
          </w:tcPr>
          <w:p w14:paraId="2919ABA2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58DA3127" w14:textId="77777777" w:rsidR="001F6581" w:rsidRPr="00B06838" w:rsidRDefault="001F6581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Lk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134" w:type="dxa"/>
            <w:vAlign w:val="center"/>
          </w:tcPr>
          <w:p w14:paraId="459C9410" w14:textId="77777777" w:rsidR="001F6581" w:rsidRPr="00B06838" w:rsidRDefault="008942F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1F6581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</w:tcPr>
          <w:p w14:paraId="22E8FD0F" w14:textId="77777777" w:rsidR="001F6581" w:rsidRPr="00B06838" w:rsidRDefault="001F658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oldalhatáron álló</w:t>
            </w:r>
          </w:p>
        </w:tc>
        <w:tc>
          <w:tcPr>
            <w:tcW w:w="1276" w:type="dxa"/>
            <w:vAlign w:val="center"/>
          </w:tcPr>
          <w:p w14:paraId="5F40FAB8" w14:textId="77777777" w:rsidR="001F6581" w:rsidRPr="00B06838" w:rsidRDefault="001F658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F15D0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5ADF4F9E" w14:textId="77777777" w:rsidR="001F6581" w:rsidRPr="00B06838" w:rsidRDefault="001F658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43FE3405" w14:textId="77777777" w:rsidR="001F6581" w:rsidRPr="00B06838" w:rsidRDefault="00F15D03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7,</w:t>
            </w:r>
            <w:r w:rsidR="008942F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75" w:type="dxa"/>
            <w:vAlign w:val="center"/>
          </w:tcPr>
          <w:p w14:paraId="0A1E7292" w14:textId="77777777" w:rsidR="001F6581" w:rsidRPr="00B06838" w:rsidRDefault="00F15D03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</w:tr>
      <w:tr w:rsidR="00C37A36" w:rsidRPr="008106F1" w14:paraId="25F3019C" w14:textId="77777777" w:rsidTr="00255871">
        <w:trPr>
          <w:trHeight w:val="128"/>
        </w:trPr>
        <w:tc>
          <w:tcPr>
            <w:tcW w:w="421" w:type="dxa"/>
            <w:vAlign w:val="center"/>
          </w:tcPr>
          <w:p w14:paraId="7F4610D4" w14:textId="76917291" w:rsidR="00C37A36" w:rsidRPr="00EA5F78" w:rsidRDefault="00C37A36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EA5F7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E008290" w14:textId="61D0E49C" w:rsidR="00C37A36" w:rsidRPr="00EA5F78" w:rsidRDefault="00C37A36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EA5F78">
              <w:rPr>
                <w:rFonts w:ascii="Times New Roman" w:hAnsi="Times New Roman"/>
                <w:b/>
                <w:sz w:val="20"/>
                <w:szCs w:val="20"/>
              </w:rPr>
              <w:t>Lke-3</w:t>
            </w:r>
          </w:p>
        </w:tc>
        <w:tc>
          <w:tcPr>
            <w:tcW w:w="1134" w:type="dxa"/>
            <w:vAlign w:val="center"/>
          </w:tcPr>
          <w:p w14:paraId="349D975E" w14:textId="5F9B8F89" w:rsidR="00C37A36" w:rsidRPr="00EA5F78" w:rsidRDefault="00EF3E1F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  <w:r w:rsidR="0095439B"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1CC4CED0" w14:textId="5139B581" w:rsidR="00C37A36" w:rsidRPr="00EA5F78" w:rsidRDefault="00C37A3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oldalhatáron álló</w:t>
            </w:r>
          </w:p>
        </w:tc>
        <w:tc>
          <w:tcPr>
            <w:tcW w:w="1276" w:type="dxa"/>
            <w:vAlign w:val="center"/>
          </w:tcPr>
          <w:p w14:paraId="453EB6FD" w14:textId="2223B8F5" w:rsidR="00C37A36" w:rsidRPr="00EA5F78" w:rsidRDefault="00C37A3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EA5F78"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vAlign w:val="center"/>
          </w:tcPr>
          <w:p w14:paraId="11FECEF2" w14:textId="1F93C4A7" w:rsidR="00C37A36" w:rsidRPr="00EA5F78" w:rsidRDefault="00C37A3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7755D4E1" w14:textId="677FCFC4" w:rsidR="00C37A36" w:rsidRPr="00EA5F78" w:rsidRDefault="004A1DA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6,0</w:t>
            </w:r>
          </w:p>
        </w:tc>
        <w:tc>
          <w:tcPr>
            <w:tcW w:w="1275" w:type="dxa"/>
            <w:vAlign w:val="center"/>
          </w:tcPr>
          <w:p w14:paraId="32D4BA12" w14:textId="0EAE5CC8" w:rsidR="00C37A36" w:rsidRPr="00EA5F78" w:rsidRDefault="00EA5F7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EA5F7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45</w:t>
            </w:r>
          </w:p>
        </w:tc>
      </w:tr>
    </w:tbl>
    <w:p w14:paraId="122D05F7" w14:textId="77777777" w:rsidR="005E26EA" w:rsidRPr="00D621DB" w:rsidRDefault="005E26EA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31" w:name="_Hlk100603115"/>
      <w:r>
        <w:rPr>
          <w:rFonts w:ascii="Times New Roman" w:hAnsi="Times New Roman"/>
          <w:b/>
          <w:bCs/>
          <w:sz w:val="22"/>
          <w:szCs w:val="22"/>
        </w:rPr>
        <w:t>Falu</w:t>
      </w:r>
      <w:r w:rsidRPr="00D621DB">
        <w:rPr>
          <w:rFonts w:ascii="Times New Roman" w:hAnsi="Times New Roman"/>
          <w:b/>
          <w:bCs/>
          <w:sz w:val="22"/>
          <w:szCs w:val="22"/>
        </w:rPr>
        <w:t>sias lakóterület építési övezetei</w:t>
      </w:r>
    </w:p>
    <w:p w14:paraId="644A91DF" w14:textId="77777777" w:rsidR="005E26EA" w:rsidRPr="00E32045" w:rsidRDefault="005E26EA" w:rsidP="005E26EA">
      <w:pPr>
        <w:pStyle w:val="Listaszerbekezds"/>
        <w:rPr>
          <w:rFonts w:ascii="Times New Roman" w:hAnsi="Times New Roman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134"/>
        <w:gridCol w:w="1559"/>
        <w:gridCol w:w="1276"/>
        <w:gridCol w:w="1134"/>
        <w:gridCol w:w="1276"/>
        <w:gridCol w:w="1275"/>
      </w:tblGrid>
      <w:tr w:rsidR="005E26EA" w:rsidRPr="008106F1" w14:paraId="39BE1220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1BCAFA3F" w14:textId="77777777" w:rsidR="005E26EA" w:rsidRPr="008106F1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4EEFB62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F2EB6CA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E275B91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6F0B100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AC3396D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7EB7C7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E5D3B70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5E26EA" w:rsidRPr="008106F1" w14:paraId="5133E0B5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4BCA38AE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27ED49FF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553C8CDC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B06838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EF4A9DE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5B256A3C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45696FAA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78EDADDD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5E26EA" w:rsidRPr="008106F1" w14:paraId="47E979FC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4E406F79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19014821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6138E54A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EC136C6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355F438A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2AED768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88A7531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62BEAC6B" w14:textId="77777777" w:rsidR="005E26EA" w:rsidRPr="008106F1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E26EA" w:rsidRPr="008106F1" w14:paraId="782660AA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62F98EB6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AE4D7FA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134" w:type="dxa"/>
            <w:vAlign w:val="center"/>
          </w:tcPr>
          <w:p w14:paraId="583E4EF6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80</w:t>
            </w: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69681599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oldalhatáron álló</w:t>
            </w:r>
          </w:p>
        </w:tc>
        <w:tc>
          <w:tcPr>
            <w:tcW w:w="1276" w:type="dxa"/>
            <w:vAlign w:val="center"/>
          </w:tcPr>
          <w:p w14:paraId="59116D71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vAlign w:val="center"/>
          </w:tcPr>
          <w:p w14:paraId="0CA0603F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7F98FC57" w14:textId="2B76C8B1" w:rsidR="005E26EA" w:rsidRPr="00B06838" w:rsidRDefault="001B5FE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1275" w:type="dxa"/>
            <w:vAlign w:val="center"/>
          </w:tcPr>
          <w:p w14:paraId="2B15A34C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</w:p>
        </w:tc>
      </w:tr>
      <w:tr w:rsidR="005E26EA" w:rsidRPr="008106F1" w14:paraId="6D70621D" w14:textId="77777777" w:rsidTr="00255871">
        <w:trPr>
          <w:trHeight w:val="128"/>
        </w:trPr>
        <w:tc>
          <w:tcPr>
            <w:tcW w:w="421" w:type="dxa"/>
            <w:vAlign w:val="center"/>
          </w:tcPr>
          <w:p w14:paraId="73575397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82EAF2E" w14:textId="77777777" w:rsidR="005E26EA" w:rsidRPr="00B06838" w:rsidRDefault="005E26E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134" w:type="dxa"/>
            <w:vAlign w:val="center"/>
          </w:tcPr>
          <w:p w14:paraId="32036422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1200</w:t>
            </w:r>
          </w:p>
        </w:tc>
        <w:tc>
          <w:tcPr>
            <w:tcW w:w="1559" w:type="dxa"/>
          </w:tcPr>
          <w:p w14:paraId="47253FE6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oldalhatáron álló</w:t>
            </w:r>
          </w:p>
        </w:tc>
        <w:tc>
          <w:tcPr>
            <w:tcW w:w="1276" w:type="dxa"/>
            <w:vAlign w:val="center"/>
          </w:tcPr>
          <w:p w14:paraId="7B112255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vAlign w:val="center"/>
          </w:tcPr>
          <w:p w14:paraId="5B5F1788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6A169199" w14:textId="5F0D5D1A" w:rsidR="005E26EA" w:rsidRPr="00B06838" w:rsidRDefault="001B5FE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1275" w:type="dxa"/>
            <w:vAlign w:val="center"/>
          </w:tcPr>
          <w:p w14:paraId="7EDC8893" w14:textId="77777777" w:rsidR="005E26EA" w:rsidRPr="00B06838" w:rsidRDefault="005E26E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</w:p>
        </w:tc>
      </w:tr>
    </w:tbl>
    <w:p w14:paraId="0B70F656" w14:textId="77777777" w:rsidR="005E26EA" w:rsidRPr="00D573B2" w:rsidRDefault="005E26EA" w:rsidP="005E26EA">
      <w:pPr>
        <w:pStyle w:val="Nincstrkz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07A70834" w14:textId="77777777" w:rsidR="00D573B2" w:rsidRPr="00D573B2" w:rsidRDefault="00D573B2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32" w:name="_Hlk99392821"/>
      <w:bookmarkStart w:id="33" w:name="_Hlk103512991"/>
      <w:bookmarkEnd w:id="31"/>
      <w:r w:rsidRPr="00D573B2">
        <w:rPr>
          <w:rFonts w:ascii="Times New Roman" w:hAnsi="Times New Roman"/>
          <w:b/>
          <w:bCs/>
          <w:sz w:val="22"/>
          <w:szCs w:val="22"/>
        </w:rPr>
        <w:t>Településközpont terület építési övezetei</w:t>
      </w:r>
    </w:p>
    <w:p w14:paraId="2DF266E4" w14:textId="77777777" w:rsidR="00D573B2" w:rsidRPr="00E32045" w:rsidRDefault="00D573B2" w:rsidP="00D573B2">
      <w:pPr>
        <w:rPr>
          <w:rFonts w:ascii="Times New Roman" w:hAnsi="Times New Roman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134"/>
        <w:gridCol w:w="1559"/>
        <w:gridCol w:w="1276"/>
        <w:gridCol w:w="1134"/>
        <w:gridCol w:w="1276"/>
        <w:gridCol w:w="1275"/>
      </w:tblGrid>
      <w:tr w:rsidR="00D573B2" w:rsidRPr="008106F1" w14:paraId="2D1066A4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476214EA" w14:textId="77777777" w:rsidR="00D573B2" w:rsidRPr="008106F1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8C937EA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A72DCDA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38F9706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6A19686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0186840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364235D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3AD5E89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D573B2" w:rsidRPr="008106F1" w14:paraId="616CB67D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693E763F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1C4B3278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0BDBE86F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B06838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E709EB4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1851199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3900C285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6D333B09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D573B2" w:rsidRPr="008106F1" w14:paraId="3A844375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22A1BABE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3185E2FE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7861E730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EEF1020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44A86DA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A2409E7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39C98F1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49A42DF7" w14:textId="77777777" w:rsidR="00D573B2" w:rsidRPr="008106F1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573B2" w:rsidRPr="008106F1" w14:paraId="1B9BCBE4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7F1CBA77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C2A54B4" w14:textId="77777777" w:rsidR="00D573B2" w:rsidRPr="00B06838" w:rsidRDefault="00D573B2" w:rsidP="00D573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Vt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134" w:type="dxa"/>
            <w:vAlign w:val="center"/>
          </w:tcPr>
          <w:p w14:paraId="4F003F67" w14:textId="77777777" w:rsidR="00D573B2" w:rsidRPr="00B06838" w:rsidRDefault="008D12F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60</w:t>
            </w:r>
            <w:r w:rsidR="00BE65D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</w:tcPr>
          <w:p w14:paraId="578D2D3B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</w:t>
            </w: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álló</w:t>
            </w:r>
            <w:proofErr w:type="spellEnd"/>
          </w:p>
        </w:tc>
        <w:tc>
          <w:tcPr>
            <w:tcW w:w="1276" w:type="dxa"/>
            <w:vAlign w:val="center"/>
          </w:tcPr>
          <w:p w14:paraId="5E0D0FF7" w14:textId="77777777" w:rsidR="00D573B2" w:rsidRPr="00B06838" w:rsidRDefault="009A622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8E28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362A6746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13C8BB87" w14:textId="090EDC9C" w:rsidR="00D573B2" w:rsidRPr="00B06838" w:rsidRDefault="00163AB4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8D12F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,5*</w:t>
            </w:r>
          </w:p>
        </w:tc>
        <w:tc>
          <w:tcPr>
            <w:tcW w:w="1275" w:type="dxa"/>
            <w:vAlign w:val="center"/>
          </w:tcPr>
          <w:p w14:paraId="16CEEE61" w14:textId="77777777" w:rsidR="00D573B2" w:rsidRPr="00B06838" w:rsidRDefault="009A622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  <w:r w:rsidR="008E28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</w:tr>
      <w:tr w:rsidR="00353D95" w:rsidRPr="008106F1" w14:paraId="21DA9FC5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42E9BCB3" w14:textId="77777777" w:rsidR="00353D95" w:rsidRPr="00B06838" w:rsidRDefault="00353D95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BF8F4D3" w14:textId="77777777" w:rsidR="00353D95" w:rsidRDefault="00353D95" w:rsidP="00D573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Vt-2</w:t>
            </w:r>
          </w:p>
        </w:tc>
        <w:tc>
          <w:tcPr>
            <w:tcW w:w="1134" w:type="dxa"/>
            <w:vAlign w:val="center"/>
          </w:tcPr>
          <w:p w14:paraId="38D4F54E" w14:textId="77777777" w:rsidR="00353D95" w:rsidRDefault="0024616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1000</w:t>
            </w:r>
            <w:r w:rsidR="00353D9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5CD38315" w14:textId="77777777" w:rsidR="00353D95" w:rsidRDefault="0024616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telepszerű (úszótelkes)</w:t>
            </w:r>
          </w:p>
        </w:tc>
        <w:tc>
          <w:tcPr>
            <w:tcW w:w="1276" w:type="dxa"/>
            <w:vAlign w:val="center"/>
          </w:tcPr>
          <w:p w14:paraId="39589CFD" w14:textId="77777777" w:rsidR="00353D95" w:rsidRDefault="00353D9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34" w:type="dxa"/>
            <w:vAlign w:val="center"/>
          </w:tcPr>
          <w:p w14:paraId="178B6004" w14:textId="77777777" w:rsidR="00353D95" w:rsidRPr="00B06838" w:rsidRDefault="00353D9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58EF4594" w14:textId="77777777" w:rsidR="00353D95" w:rsidRDefault="0024616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12</w:t>
            </w:r>
            <w:r w:rsidR="00353D9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6E4D2D95" w14:textId="77777777" w:rsidR="00353D95" w:rsidRDefault="00246161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KÉ</w:t>
            </w:r>
          </w:p>
        </w:tc>
      </w:tr>
      <w:tr w:rsidR="00D573B2" w:rsidRPr="008106F1" w14:paraId="428B8899" w14:textId="77777777" w:rsidTr="00255871">
        <w:trPr>
          <w:trHeight w:val="128"/>
        </w:trPr>
        <w:tc>
          <w:tcPr>
            <w:tcW w:w="421" w:type="dxa"/>
            <w:vAlign w:val="center"/>
          </w:tcPr>
          <w:p w14:paraId="5B301F1B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0264724" w14:textId="77777777" w:rsidR="00D573B2" w:rsidRPr="00B06838" w:rsidRDefault="00D573B2" w:rsidP="00D573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Vt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53D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7842557" w14:textId="77777777" w:rsidR="00D573B2" w:rsidRPr="00B06838" w:rsidRDefault="008932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1559" w:type="dxa"/>
          </w:tcPr>
          <w:p w14:paraId="63995EB5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KÉ</w:t>
            </w:r>
          </w:p>
        </w:tc>
        <w:tc>
          <w:tcPr>
            <w:tcW w:w="1276" w:type="dxa"/>
            <w:vAlign w:val="center"/>
          </w:tcPr>
          <w:p w14:paraId="0DD3395F" w14:textId="77777777" w:rsidR="00D573B2" w:rsidRPr="00B06838" w:rsidRDefault="008932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</w:t>
            </w:r>
            <w:r w:rsidR="008E28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7B4CAF66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47F1DD9B" w14:textId="77777777" w:rsidR="00D573B2" w:rsidRPr="00B06838" w:rsidRDefault="008932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12</w:t>
            </w:r>
            <w:r w:rsidR="008B302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24CF5F66" w14:textId="77777777" w:rsidR="00D573B2" w:rsidRPr="00B06838" w:rsidRDefault="008932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</w:t>
            </w:r>
            <w:r w:rsidR="008E28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</w:tr>
      <w:tr w:rsidR="00D573B2" w:rsidRPr="008106F1" w14:paraId="4A7B06C3" w14:textId="77777777" w:rsidTr="00255871">
        <w:trPr>
          <w:trHeight w:val="166"/>
        </w:trPr>
        <w:tc>
          <w:tcPr>
            <w:tcW w:w="421" w:type="dxa"/>
            <w:vAlign w:val="center"/>
          </w:tcPr>
          <w:p w14:paraId="7E04266D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043236E" w14:textId="77777777" w:rsidR="00D573B2" w:rsidRPr="00B06838" w:rsidRDefault="00D573B2" w:rsidP="00D573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Vt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43E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AB2E1F1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</w:t>
            </w:r>
            <w:r w:rsidR="008E28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2B92B01F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oldalhatáronálló</w:t>
            </w:r>
            <w:proofErr w:type="spellEnd"/>
          </w:p>
        </w:tc>
        <w:tc>
          <w:tcPr>
            <w:tcW w:w="1276" w:type="dxa"/>
            <w:vAlign w:val="center"/>
          </w:tcPr>
          <w:p w14:paraId="357B67C2" w14:textId="77777777" w:rsidR="00D573B2" w:rsidRPr="00B06838" w:rsidRDefault="008E28A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5A4856CA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24367101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6,</w:t>
            </w:r>
            <w:r w:rsidR="00C825D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vAlign w:val="center"/>
          </w:tcPr>
          <w:p w14:paraId="579A033C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35</w:t>
            </w:r>
          </w:p>
        </w:tc>
      </w:tr>
      <w:tr w:rsidR="00D573B2" w:rsidRPr="008106F1" w14:paraId="1884D9CA" w14:textId="77777777" w:rsidTr="00255871">
        <w:trPr>
          <w:trHeight w:val="166"/>
        </w:trPr>
        <w:tc>
          <w:tcPr>
            <w:tcW w:w="421" w:type="dxa"/>
            <w:vAlign w:val="center"/>
          </w:tcPr>
          <w:p w14:paraId="6CBF4B3E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1B672A7" w14:textId="77777777" w:rsidR="00D573B2" w:rsidRPr="00B06838" w:rsidRDefault="00D573B2" w:rsidP="00D573B2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Vt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43E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F591E26" w14:textId="77777777" w:rsidR="00D573B2" w:rsidRPr="00B06838" w:rsidRDefault="008F545F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45</w:t>
            </w:r>
            <w:r w:rsidR="008E28A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28E67B77" w14:textId="77777777" w:rsidR="00D573B2" w:rsidRPr="00B06838" w:rsidRDefault="008932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zártsorú</w:t>
            </w:r>
          </w:p>
        </w:tc>
        <w:tc>
          <w:tcPr>
            <w:tcW w:w="1276" w:type="dxa"/>
            <w:vAlign w:val="center"/>
          </w:tcPr>
          <w:p w14:paraId="2D1B3EAD" w14:textId="77777777" w:rsidR="00D573B2" w:rsidRPr="00B06838" w:rsidRDefault="008932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134" w:type="dxa"/>
            <w:vAlign w:val="center"/>
          </w:tcPr>
          <w:p w14:paraId="09404067" w14:textId="3CD398FE" w:rsidR="00D573B2" w:rsidRPr="003C3149" w:rsidRDefault="00D573B2" w:rsidP="00255871">
            <w:pPr>
              <w:jc w:val="center"/>
              <w:rPr>
                <w:rFonts w:ascii="Times New Roman" w:eastAsia="Times New Roman" w:hAnsi="Times New Roman"/>
                <w:color w:val="FF0000"/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00F362D3" w14:textId="2F7BD628" w:rsidR="00D573B2" w:rsidRPr="00193212" w:rsidRDefault="003C314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19321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275" w:type="dxa"/>
            <w:vAlign w:val="center"/>
          </w:tcPr>
          <w:p w14:paraId="1422DCFF" w14:textId="77777777" w:rsidR="00D573B2" w:rsidRPr="00B06838" w:rsidRDefault="00A72F6B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</w:t>
            </w:r>
            <w:r w:rsidR="008F545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</w:tr>
      <w:tr w:rsidR="00D573B2" w:rsidRPr="008106F1" w14:paraId="7F56A604" w14:textId="77777777" w:rsidTr="00255871">
        <w:trPr>
          <w:trHeight w:val="166"/>
        </w:trPr>
        <w:tc>
          <w:tcPr>
            <w:tcW w:w="421" w:type="dxa"/>
            <w:vAlign w:val="center"/>
          </w:tcPr>
          <w:p w14:paraId="3BA3CD5F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60A9370" w14:textId="77777777" w:rsidR="00D573B2" w:rsidRPr="00B06838" w:rsidRDefault="00D573B2" w:rsidP="00D573B2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Vt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43E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2EC6EA48" w14:textId="77777777" w:rsidR="00D573B2" w:rsidRPr="00B06838" w:rsidRDefault="001B06ED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</w:t>
            </w:r>
            <w:r w:rsidR="00E320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  <w:r w:rsidR="00D573B2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</w:tcPr>
          <w:p w14:paraId="2016A7A5" w14:textId="77777777" w:rsidR="00D573B2" w:rsidRPr="00B06838" w:rsidRDefault="00D573B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KÉ</w:t>
            </w:r>
          </w:p>
        </w:tc>
        <w:tc>
          <w:tcPr>
            <w:tcW w:w="1276" w:type="dxa"/>
            <w:vAlign w:val="center"/>
          </w:tcPr>
          <w:p w14:paraId="202A3677" w14:textId="77777777" w:rsidR="00D573B2" w:rsidRPr="00B06838" w:rsidRDefault="001B06ED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E320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0E783EB0" w14:textId="77777777" w:rsidR="00D573B2" w:rsidRPr="00B06838" w:rsidRDefault="001B06ED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3609960B" w14:textId="77777777" w:rsidR="00D573B2" w:rsidRPr="00B06838" w:rsidRDefault="001B06ED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</w:t>
            </w:r>
            <w:r w:rsidR="00D573B2"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28CDEF00" w14:textId="77777777" w:rsidR="00D573B2" w:rsidRPr="00B06838" w:rsidRDefault="00E3204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</w:t>
            </w:r>
          </w:p>
        </w:tc>
      </w:tr>
      <w:tr w:rsidR="00D573B2" w:rsidRPr="008106F1" w14:paraId="4B811F22" w14:textId="77777777" w:rsidTr="00255871">
        <w:trPr>
          <w:trHeight w:val="166"/>
        </w:trPr>
        <w:tc>
          <w:tcPr>
            <w:tcW w:w="421" w:type="dxa"/>
            <w:vAlign w:val="center"/>
          </w:tcPr>
          <w:p w14:paraId="3A2BF18C" w14:textId="77777777" w:rsidR="00D573B2" w:rsidRPr="00B06838" w:rsidRDefault="00D573B2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42DE58B5" w14:textId="77777777" w:rsidR="00D573B2" w:rsidRPr="00B06838" w:rsidRDefault="00D573B2" w:rsidP="00D573B2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Vt-</w:t>
            </w:r>
            <w:r w:rsidR="00C43E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6FDF137" w14:textId="77777777" w:rsidR="00D573B2" w:rsidRDefault="00A5126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559" w:type="dxa"/>
          </w:tcPr>
          <w:p w14:paraId="371BC68A" w14:textId="77777777" w:rsidR="00D573B2" w:rsidRPr="00B06838" w:rsidRDefault="001B06ED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KÉ</w:t>
            </w:r>
          </w:p>
        </w:tc>
        <w:tc>
          <w:tcPr>
            <w:tcW w:w="1276" w:type="dxa"/>
            <w:vAlign w:val="center"/>
          </w:tcPr>
          <w:p w14:paraId="3F9C63C4" w14:textId="77777777" w:rsidR="00D573B2" w:rsidRPr="00B06838" w:rsidRDefault="00A5126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KÉ</w:t>
            </w:r>
          </w:p>
        </w:tc>
        <w:tc>
          <w:tcPr>
            <w:tcW w:w="1134" w:type="dxa"/>
            <w:vAlign w:val="center"/>
          </w:tcPr>
          <w:p w14:paraId="6DAC228D" w14:textId="77777777" w:rsidR="00D573B2" w:rsidRPr="00B06838" w:rsidRDefault="00E3204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7FB67EF1" w14:textId="77777777" w:rsidR="00D573B2" w:rsidRPr="00B06838" w:rsidRDefault="00A5126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</w:t>
            </w:r>
            <w:r w:rsidR="00E320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1730F058" w14:textId="77777777" w:rsidR="00D573B2" w:rsidRPr="00B06838" w:rsidRDefault="00A5126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KÉ</w:t>
            </w:r>
          </w:p>
        </w:tc>
      </w:tr>
      <w:tr w:rsidR="00D573B2" w:rsidRPr="008106F1" w14:paraId="57071D81" w14:textId="77777777" w:rsidTr="00255871">
        <w:trPr>
          <w:trHeight w:val="166"/>
        </w:trPr>
        <w:tc>
          <w:tcPr>
            <w:tcW w:w="421" w:type="dxa"/>
            <w:vAlign w:val="center"/>
          </w:tcPr>
          <w:p w14:paraId="339439EA" w14:textId="77777777" w:rsidR="00D573B2" w:rsidRDefault="00763177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587E8253" w14:textId="77777777" w:rsidR="00D573B2" w:rsidRDefault="00D573B2" w:rsidP="00D573B2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Vt-8</w:t>
            </w:r>
          </w:p>
        </w:tc>
        <w:tc>
          <w:tcPr>
            <w:tcW w:w="1134" w:type="dxa"/>
            <w:vAlign w:val="center"/>
          </w:tcPr>
          <w:p w14:paraId="085A8C76" w14:textId="77777777" w:rsidR="00D573B2" w:rsidRDefault="00A76B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</w:t>
            </w:r>
            <w:r w:rsidR="00E320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</w:tcPr>
          <w:p w14:paraId="14CB4A56" w14:textId="77777777" w:rsidR="00D573B2" w:rsidRPr="00B06838" w:rsidRDefault="00A76BD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zártsorú</w:t>
            </w:r>
          </w:p>
        </w:tc>
        <w:tc>
          <w:tcPr>
            <w:tcW w:w="1276" w:type="dxa"/>
            <w:vAlign w:val="center"/>
          </w:tcPr>
          <w:p w14:paraId="55EF72F3" w14:textId="77777777" w:rsidR="00D573B2" w:rsidRPr="00B06838" w:rsidRDefault="00763177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E320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5E19A679" w14:textId="77777777" w:rsidR="00D573B2" w:rsidRPr="00B06838" w:rsidRDefault="00E3204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191453C4" w14:textId="77777777" w:rsidR="00D573B2" w:rsidRPr="00B06838" w:rsidRDefault="00E3204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9,</w:t>
            </w:r>
            <w:r w:rsidR="00A76BD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75" w:type="dxa"/>
            <w:vAlign w:val="center"/>
          </w:tcPr>
          <w:p w14:paraId="3BDE3795" w14:textId="77777777" w:rsidR="00D573B2" w:rsidRPr="00B06838" w:rsidRDefault="00E3204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</w:t>
            </w:r>
          </w:p>
        </w:tc>
      </w:tr>
      <w:tr w:rsidR="00D573B2" w:rsidRPr="008106F1" w14:paraId="023A4459" w14:textId="77777777" w:rsidTr="00255871">
        <w:trPr>
          <w:trHeight w:val="166"/>
        </w:trPr>
        <w:tc>
          <w:tcPr>
            <w:tcW w:w="421" w:type="dxa"/>
            <w:vAlign w:val="center"/>
          </w:tcPr>
          <w:p w14:paraId="4703B78D" w14:textId="77777777" w:rsidR="00D573B2" w:rsidRDefault="00763177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4A58651" w14:textId="77777777" w:rsidR="00D573B2" w:rsidRDefault="00D573B2" w:rsidP="00D573B2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Vt-9</w:t>
            </w:r>
          </w:p>
        </w:tc>
        <w:tc>
          <w:tcPr>
            <w:tcW w:w="1134" w:type="dxa"/>
            <w:vAlign w:val="center"/>
          </w:tcPr>
          <w:p w14:paraId="0D1ED96D" w14:textId="77777777" w:rsidR="00D573B2" w:rsidRDefault="00E3204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559" w:type="dxa"/>
          </w:tcPr>
          <w:p w14:paraId="7387D1C8" w14:textId="77777777" w:rsidR="00D573B2" w:rsidRPr="00B06838" w:rsidRDefault="001F19B4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zártsorú</w:t>
            </w:r>
          </w:p>
        </w:tc>
        <w:tc>
          <w:tcPr>
            <w:tcW w:w="1276" w:type="dxa"/>
            <w:vAlign w:val="center"/>
          </w:tcPr>
          <w:p w14:paraId="3C87E5C9" w14:textId="77777777" w:rsidR="00D573B2" w:rsidRPr="00B06838" w:rsidRDefault="001F19B4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E22DA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44871ADF" w14:textId="77777777" w:rsidR="00D573B2" w:rsidRPr="00B06838" w:rsidRDefault="00E3204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0E1EC876" w14:textId="77777777" w:rsidR="00D573B2" w:rsidRPr="00B06838" w:rsidRDefault="001F19B4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1275" w:type="dxa"/>
            <w:vAlign w:val="center"/>
          </w:tcPr>
          <w:p w14:paraId="4DFD1C7A" w14:textId="77777777" w:rsidR="00D573B2" w:rsidRPr="00B06838" w:rsidRDefault="00E22DAF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</w:t>
            </w:r>
          </w:p>
        </w:tc>
      </w:tr>
      <w:tr w:rsidR="003C3149" w:rsidRPr="008106F1" w14:paraId="1698E8A9" w14:textId="77777777" w:rsidTr="00255871">
        <w:trPr>
          <w:trHeight w:val="166"/>
        </w:trPr>
        <w:tc>
          <w:tcPr>
            <w:tcW w:w="421" w:type="dxa"/>
            <w:vAlign w:val="center"/>
          </w:tcPr>
          <w:p w14:paraId="36282772" w14:textId="56948E8B" w:rsidR="003C3149" w:rsidRDefault="003C314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D7E0DAA" w14:textId="5F391F37" w:rsidR="003C3149" w:rsidRDefault="003C3149" w:rsidP="00D573B2">
            <w:pPr>
              <w:overflowPunct w:val="0"/>
              <w:autoSpaceDE w:val="0"/>
              <w:autoSpaceDN w:val="0"/>
              <w:adjustRightInd w:val="0"/>
              <w:ind w:lef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Vt-10</w:t>
            </w:r>
          </w:p>
        </w:tc>
        <w:tc>
          <w:tcPr>
            <w:tcW w:w="1134" w:type="dxa"/>
            <w:vAlign w:val="center"/>
          </w:tcPr>
          <w:p w14:paraId="27DF1703" w14:textId="3D9514D9" w:rsidR="003C3149" w:rsidRDefault="006819F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559" w:type="dxa"/>
          </w:tcPr>
          <w:p w14:paraId="3482A947" w14:textId="03B9742D" w:rsidR="003C3149" w:rsidRDefault="003C314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zártsorú</w:t>
            </w:r>
          </w:p>
        </w:tc>
        <w:tc>
          <w:tcPr>
            <w:tcW w:w="1276" w:type="dxa"/>
            <w:vAlign w:val="center"/>
          </w:tcPr>
          <w:p w14:paraId="13A4E4CF" w14:textId="0D88DC1A" w:rsidR="003C3149" w:rsidRDefault="003C314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6819F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vAlign w:val="center"/>
          </w:tcPr>
          <w:p w14:paraId="37EA8EC6" w14:textId="6C5ACA52" w:rsidR="003C3149" w:rsidRDefault="003C314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3C7416E6" w14:textId="1CA127A9" w:rsidR="003C3149" w:rsidRDefault="003C314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7,5**</w:t>
            </w:r>
          </w:p>
        </w:tc>
        <w:tc>
          <w:tcPr>
            <w:tcW w:w="1275" w:type="dxa"/>
            <w:vAlign w:val="center"/>
          </w:tcPr>
          <w:p w14:paraId="4C9F4EA5" w14:textId="67D48A12" w:rsidR="003C3149" w:rsidRDefault="006819F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10</w:t>
            </w:r>
          </w:p>
        </w:tc>
      </w:tr>
    </w:tbl>
    <w:p w14:paraId="105CBD83" w14:textId="77777777" w:rsidR="00E22DAF" w:rsidRDefault="00E22DAF" w:rsidP="00D573B2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14:paraId="50DF0064" w14:textId="0ED76CA4" w:rsidR="008D12F9" w:rsidRPr="00193212" w:rsidRDefault="008D12F9" w:rsidP="00D573B2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= kivétel a templom épülete </w:t>
      </w:r>
      <w:r w:rsidR="003C3149" w:rsidRPr="00193212">
        <w:rPr>
          <w:rFonts w:ascii="Times New Roman" w:hAnsi="Times New Roman" w:cs="Times New Roman"/>
          <w:sz w:val="18"/>
          <w:szCs w:val="18"/>
        </w:rPr>
        <w:t xml:space="preserve">** a </w:t>
      </w:r>
      <w:r w:rsidR="00DA3222" w:rsidRPr="00193212">
        <w:rPr>
          <w:rFonts w:ascii="Times New Roman" w:hAnsi="Times New Roman" w:cs="Times New Roman"/>
          <w:sz w:val="18"/>
          <w:szCs w:val="18"/>
        </w:rPr>
        <w:t>HÉSZ 29.§</w:t>
      </w:r>
      <w:r w:rsidR="006967F0" w:rsidRPr="00193212">
        <w:rPr>
          <w:rFonts w:ascii="Times New Roman" w:hAnsi="Times New Roman" w:cs="Times New Roman"/>
          <w:sz w:val="18"/>
          <w:szCs w:val="18"/>
        </w:rPr>
        <w:t xml:space="preserve">. </w:t>
      </w:r>
      <w:r w:rsidR="00DA3222" w:rsidRPr="00193212">
        <w:rPr>
          <w:rFonts w:ascii="Times New Roman" w:hAnsi="Times New Roman" w:cs="Times New Roman"/>
          <w:sz w:val="18"/>
          <w:szCs w:val="18"/>
        </w:rPr>
        <w:t>(6) bekezdése szerint</w:t>
      </w:r>
    </w:p>
    <w:p w14:paraId="3824E021" w14:textId="75A76C52" w:rsidR="00092F55" w:rsidRDefault="00E32045" w:rsidP="00D573B2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300173">
        <w:rPr>
          <w:rFonts w:ascii="Times New Roman" w:hAnsi="Times New Roman" w:cs="Times New Roman"/>
          <w:sz w:val="18"/>
          <w:szCs w:val="18"/>
        </w:rPr>
        <w:t>KÉ</w:t>
      </w:r>
      <w:r w:rsidR="00300173" w:rsidRPr="00300173">
        <w:rPr>
          <w:rFonts w:ascii="Times New Roman" w:hAnsi="Times New Roman" w:cs="Times New Roman"/>
          <w:sz w:val="18"/>
          <w:szCs w:val="18"/>
        </w:rPr>
        <w:t>: kialakult érték</w:t>
      </w:r>
      <w:bookmarkEnd w:id="32"/>
    </w:p>
    <w:bookmarkEnd w:id="33"/>
    <w:p w14:paraId="79B72CA6" w14:textId="77777777" w:rsidR="00392E52" w:rsidRPr="00392E52" w:rsidRDefault="00392E52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392E52">
        <w:rPr>
          <w:rFonts w:ascii="Times New Roman" w:hAnsi="Times New Roman"/>
          <w:b/>
          <w:bCs/>
          <w:sz w:val="22"/>
          <w:szCs w:val="22"/>
        </w:rPr>
        <w:lastRenderedPageBreak/>
        <w:t>Ipari terület építési övezetei</w:t>
      </w:r>
    </w:p>
    <w:p w14:paraId="0338D445" w14:textId="77777777" w:rsidR="00D13D7E" w:rsidRPr="00E32045" w:rsidRDefault="00D13D7E" w:rsidP="00D13D7E">
      <w:pPr>
        <w:rPr>
          <w:rFonts w:ascii="Times New Roman" w:hAnsi="Times New Roman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134"/>
        <w:gridCol w:w="1559"/>
        <w:gridCol w:w="1276"/>
        <w:gridCol w:w="1134"/>
        <w:gridCol w:w="1276"/>
        <w:gridCol w:w="1275"/>
      </w:tblGrid>
      <w:tr w:rsidR="00D13D7E" w:rsidRPr="008106F1" w14:paraId="1AB2A913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36340733" w14:textId="77777777" w:rsidR="00D13D7E" w:rsidRPr="008106F1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50508D9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D3124BB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15AE0BD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66CA574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114111C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E11AF6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BD44D9E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D13D7E" w:rsidRPr="008106F1" w14:paraId="2A80DA59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530D0F59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3712B42E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6397234C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B06838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8320B9A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B06838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72F3E97C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2513263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5006A8A6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D13D7E" w:rsidRPr="008106F1" w14:paraId="0799DA1B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2C454D58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79B4E79B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2C261FD1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D9F6E2A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785227E8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2D1E9A5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9FD03E1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06838">
              <w:rPr>
                <w:rFonts w:ascii="Times New Roman" w:hAnsi="Times New Roman"/>
                <w:b/>
                <w:sz w:val="16"/>
                <w:szCs w:val="16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0A8ABDA3" w14:textId="77777777" w:rsidR="00D13D7E" w:rsidRPr="008106F1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13D7E" w:rsidRPr="008106F1" w14:paraId="469E62D3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3450E0A7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DC72BE7" w14:textId="77777777" w:rsidR="00D13D7E" w:rsidRPr="00B06838" w:rsidRDefault="00D13D7E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Gip</w:t>
            </w:r>
            <w:r w:rsidRPr="00B06838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134" w:type="dxa"/>
            <w:vAlign w:val="center"/>
          </w:tcPr>
          <w:p w14:paraId="7CEC1076" w14:textId="77777777" w:rsidR="00D13D7E" w:rsidRPr="00B06838" w:rsidRDefault="00EC135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30</w:t>
            </w:r>
            <w:r w:rsidR="00D13D7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</w:tcPr>
          <w:p w14:paraId="07406D04" w14:textId="77777777" w:rsidR="00D13D7E" w:rsidRPr="00B06838" w:rsidRDefault="00D13D7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</w:t>
            </w: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álló</w:t>
            </w:r>
            <w:proofErr w:type="spellEnd"/>
          </w:p>
        </w:tc>
        <w:tc>
          <w:tcPr>
            <w:tcW w:w="1276" w:type="dxa"/>
            <w:vAlign w:val="center"/>
          </w:tcPr>
          <w:p w14:paraId="4DA2E687" w14:textId="77777777" w:rsidR="00D13D7E" w:rsidRPr="00B06838" w:rsidRDefault="00D13D7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40*</w:t>
            </w:r>
          </w:p>
        </w:tc>
        <w:tc>
          <w:tcPr>
            <w:tcW w:w="1134" w:type="dxa"/>
            <w:vAlign w:val="center"/>
          </w:tcPr>
          <w:p w14:paraId="7D72AC18" w14:textId="77777777" w:rsidR="00D13D7E" w:rsidRPr="00B06838" w:rsidRDefault="00D13D7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B0683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334119DE" w14:textId="77777777" w:rsidR="00D13D7E" w:rsidRPr="00B06838" w:rsidRDefault="00D13D7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275" w:type="dxa"/>
            <w:vAlign w:val="center"/>
          </w:tcPr>
          <w:p w14:paraId="638A2AF2" w14:textId="77777777" w:rsidR="00D13D7E" w:rsidRPr="00B06838" w:rsidRDefault="00D13D7E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30*</w:t>
            </w:r>
          </w:p>
        </w:tc>
      </w:tr>
    </w:tbl>
    <w:p w14:paraId="45421B7C" w14:textId="77777777" w:rsidR="000D2799" w:rsidRPr="005E26EA" w:rsidRDefault="000D2799" w:rsidP="000D2799">
      <w:pPr>
        <w:pStyle w:val="Nincstrkz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14252DEE" w14:textId="77777777" w:rsidR="000D2799" w:rsidRDefault="000D2799" w:rsidP="000D2799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5E26EA">
        <w:rPr>
          <w:rFonts w:ascii="Times New Roman" w:hAnsi="Times New Roman" w:cs="Times New Roman"/>
          <w:sz w:val="18"/>
          <w:szCs w:val="18"/>
        </w:rPr>
        <w:t>* OTÉK alóli felmentés</w:t>
      </w:r>
      <w:r>
        <w:rPr>
          <w:rFonts w:ascii="Times New Roman" w:hAnsi="Times New Roman" w:cs="Times New Roman"/>
          <w:sz w:val="18"/>
          <w:szCs w:val="18"/>
        </w:rPr>
        <w:t xml:space="preserve"> lesz</w:t>
      </w:r>
      <w:r w:rsidRPr="005E26EA">
        <w:rPr>
          <w:rFonts w:ascii="Times New Roman" w:hAnsi="Times New Roman" w:cs="Times New Roman"/>
          <w:sz w:val="18"/>
          <w:szCs w:val="18"/>
        </w:rPr>
        <w:t xml:space="preserve"> indokolt</w:t>
      </w:r>
      <w:r>
        <w:rPr>
          <w:rFonts w:ascii="Times New Roman" w:hAnsi="Times New Roman" w:cs="Times New Roman"/>
          <w:sz w:val="18"/>
          <w:szCs w:val="18"/>
        </w:rPr>
        <w:t>!!</w:t>
      </w:r>
    </w:p>
    <w:p w14:paraId="715FBAAE" w14:textId="77777777" w:rsidR="00392E52" w:rsidRPr="000D2799" w:rsidRDefault="00392E52" w:rsidP="00392E52">
      <w:pPr>
        <w:rPr>
          <w:rFonts w:ascii="Times New Roman" w:hAnsi="Times New Roman"/>
          <w:b/>
          <w:sz w:val="16"/>
          <w:szCs w:val="16"/>
        </w:rPr>
      </w:pPr>
    </w:p>
    <w:p w14:paraId="0089A066" w14:textId="77777777" w:rsidR="00300173" w:rsidRDefault="00D13D7E" w:rsidP="00D573B2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Az épületmagasság megengedett legnagyobb értéke a technológia igazolása mellett </w:t>
      </w:r>
      <w:r w:rsidR="002A7E88">
        <w:rPr>
          <w:rFonts w:ascii="Times New Roman" w:hAnsi="Times New Roman" w:cs="Times New Roman"/>
          <w:sz w:val="18"/>
          <w:szCs w:val="18"/>
        </w:rPr>
        <w:t xml:space="preserve">maximum </w:t>
      </w:r>
      <w:r>
        <w:rPr>
          <w:rFonts w:ascii="Times New Roman" w:hAnsi="Times New Roman" w:cs="Times New Roman"/>
          <w:sz w:val="18"/>
          <w:szCs w:val="18"/>
        </w:rPr>
        <w:t>3 méterrel túlléphető.</w:t>
      </w:r>
    </w:p>
    <w:p w14:paraId="3ADB0DD8" w14:textId="77777777" w:rsidR="00D13D7E" w:rsidRDefault="00D13D7E" w:rsidP="00D573B2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14:paraId="00AEF86E" w14:textId="77777777" w:rsidR="00D13D7E" w:rsidRPr="008106F1" w:rsidRDefault="00D13D7E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bookmarkStart w:id="34" w:name="_Hlk100605358"/>
      <w:r w:rsidRPr="008106F1">
        <w:rPr>
          <w:rFonts w:ascii="Times New Roman" w:hAnsi="Times New Roman"/>
          <w:b/>
          <w:bCs/>
        </w:rPr>
        <w:t>Általános gazdasági terület építési övezetei</w:t>
      </w:r>
    </w:p>
    <w:p w14:paraId="537D548C" w14:textId="77777777" w:rsidR="00D13D7E" w:rsidRPr="008106F1" w:rsidRDefault="00D13D7E" w:rsidP="00D13D7E">
      <w:pPr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0D2799" w:rsidRPr="008106F1" w14:paraId="4A23D6CB" w14:textId="77777777" w:rsidTr="000D2799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0A216EBB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3FA1C224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3BA1C07C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76233FB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710358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39A14AC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917CBD3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0F3201D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0D2799" w:rsidRPr="008106F1" w14:paraId="68A7BD62" w14:textId="77777777" w:rsidTr="000D2799">
        <w:trPr>
          <w:cantSplit/>
          <w:trHeight w:val="213"/>
        </w:trPr>
        <w:tc>
          <w:tcPr>
            <w:tcW w:w="421" w:type="dxa"/>
            <w:shd w:val="clear" w:color="auto" w:fill="F2F2F2"/>
            <w:vAlign w:val="center"/>
          </w:tcPr>
          <w:p w14:paraId="5BF416EA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shd w:val="clear" w:color="auto" w:fill="F2F2F2"/>
            <w:vAlign w:val="center"/>
          </w:tcPr>
          <w:p w14:paraId="3E2001CC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6CF1D370" w14:textId="77777777" w:rsidR="00A51266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</w:p>
          <w:p w14:paraId="144951D9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BD5A382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DEE9C7A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5F5BD87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F74A947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megengedett legnagyobb mértéke (m)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98EDC57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0D2799" w:rsidRPr="008106F1" w14:paraId="0AB7B0A4" w14:textId="77777777" w:rsidTr="000D2799">
        <w:trPr>
          <w:trHeight w:val="256"/>
        </w:trPr>
        <w:tc>
          <w:tcPr>
            <w:tcW w:w="421" w:type="dxa"/>
            <w:vAlign w:val="center"/>
          </w:tcPr>
          <w:p w14:paraId="06195942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1581E7BC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Gá-1</w:t>
            </w:r>
          </w:p>
        </w:tc>
        <w:tc>
          <w:tcPr>
            <w:tcW w:w="1112" w:type="dxa"/>
            <w:vAlign w:val="center"/>
          </w:tcPr>
          <w:p w14:paraId="33A3D7F6" w14:textId="77777777" w:rsidR="000D2799" w:rsidRPr="000D2799" w:rsidRDefault="00786D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1559" w:type="dxa"/>
            <w:vAlign w:val="center"/>
          </w:tcPr>
          <w:p w14:paraId="2FA0C8D7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4645BD17" w14:textId="77777777" w:rsidR="000D2799" w:rsidRPr="000D2799" w:rsidRDefault="005D190C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  <w:r w:rsidR="000D2799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7C740527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09F6954B" w14:textId="77777777" w:rsidR="000D2799" w:rsidRPr="000D2799" w:rsidRDefault="00786DB5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9,0</w:t>
            </w:r>
            <w:r w:rsidR="001E1B2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275" w:type="dxa"/>
            <w:vAlign w:val="center"/>
          </w:tcPr>
          <w:p w14:paraId="53CA15EB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</w:t>
            </w:r>
          </w:p>
        </w:tc>
      </w:tr>
      <w:tr w:rsidR="000D2799" w:rsidRPr="008106F1" w14:paraId="616D82EE" w14:textId="77777777" w:rsidTr="000D2799">
        <w:trPr>
          <w:trHeight w:val="128"/>
        </w:trPr>
        <w:tc>
          <w:tcPr>
            <w:tcW w:w="421" w:type="dxa"/>
            <w:vAlign w:val="center"/>
          </w:tcPr>
          <w:p w14:paraId="44003601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center"/>
          </w:tcPr>
          <w:p w14:paraId="5724A791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Gá-2</w:t>
            </w:r>
          </w:p>
        </w:tc>
        <w:tc>
          <w:tcPr>
            <w:tcW w:w="1112" w:type="dxa"/>
            <w:vAlign w:val="center"/>
          </w:tcPr>
          <w:p w14:paraId="343D5266" w14:textId="4389CA27" w:rsidR="000D2799" w:rsidRPr="000D2799" w:rsidRDefault="00A058C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="002667F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  <w:vAlign w:val="center"/>
          </w:tcPr>
          <w:p w14:paraId="2F8EDC09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169C1BF7" w14:textId="77777777" w:rsidR="000D2799" w:rsidRPr="000D2799" w:rsidRDefault="00A058C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7DE98C46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03B74674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7.5</w:t>
            </w:r>
          </w:p>
        </w:tc>
        <w:tc>
          <w:tcPr>
            <w:tcW w:w="1275" w:type="dxa"/>
            <w:vAlign w:val="center"/>
          </w:tcPr>
          <w:p w14:paraId="29168EB5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</w:t>
            </w:r>
          </w:p>
        </w:tc>
      </w:tr>
      <w:tr w:rsidR="000D2799" w:rsidRPr="008106F1" w14:paraId="574DB58D" w14:textId="77777777" w:rsidTr="000D2799">
        <w:trPr>
          <w:trHeight w:val="128"/>
        </w:trPr>
        <w:tc>
          <w:tcPr>
            <w:tcW w:w="421" w:type="dxa"/>
            <w:vAlign w:val="center"/>
          </w:tcPr>
          <w:p w14:paraId="4144C1BF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14:paraId="05C99BB3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Gá-3</w:t>
            </w:r>
          </w:p>
        </w:tc>
        <w:tc>
          <w:tcPr>
            <w:tcW w:w="1112" w:type="dxa"/>
            <w:vAlign w:val="center"/>
          </w:tcPr>
          <w:p w14:paraId="2266D74E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59" w:type="dxa"/>
            <w:vAlign w:val="center"/>
          </w:tcPr>
          <w:p w14:paraId="5E5E846E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6B0B5988" w14:textId="77777777" w:rsidR="000D2799" w:rsidRPr="000D2799" w:rsidRDefault="00A058C2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</w:t>
            </w:r>
            <w:r w:rsidR="000D2799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2D76B3FD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3DE3B4DF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275" w:type="dxa"/>
            <w:vAlign w:val="center"/>
          </w:tcPr>
          <w:p w14:paraId="639E9F2F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</w:t>
            </w:r>
          </w:p>
        </w:tc>
      </w:tr>
    </w:tbl>
    <w:p w14:paraId="5B3AB624" w14:textId="77777777" w:rsidR="001E1B20" w:rsidRDefault="001E1B20" w:rsidP="001E1B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Az épületmagasság megengedett legnagyobb értéke a technológia igazolása mellett maximum 2 méterrel túlléphető.</w:t>
      </w:r>
    </w:p>
    <w:p w14:paraId="766A6DB3" w14:textId="77777777" w:rsidR="000D2799" w:rsidRDefault="000D2799" w:rsidP="000D2799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bookmarkStart w:id="35" w:name="_Hlk100607044"/>
    </w:p>
    <w:bookmarkEnd w:id="34"/>
    <w:p w14:paraId="6BFF5812" w14:textId="77777777" w:rsidR="000D2799" w:rsidRPr="008106F1" w:rsidRDefault="000D2799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Kereskedelmi, - szolgáltató</w:t>
      </w:r>
      <w:r w:rsidRPr="008106F1">
        <w:rPr>
          <w:rFonts w:ascii="Times New Roman" w:hAnsi="Times New Roman"/>
          <w:b/>
          <w:bCs/>
        </w:rPr>
        <w:t xml:space="preserve"> gazdasági terület építési övezetei</w:t>
      </w:r>
    </w:p>
    <w:p w14:paraId="3DE2A80B" w14:textId="77777777" w:rsidR="000D2799" w:rsidRPr="008106F1" w:rsidRDefault="000D2799" w:rsidP="000D2799">
      <w:pPr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0D2799" w:rsidRPr="008106F1" w14:paraId="3E9CB814" w14:textId="77777777" w:rsidTr="000D2799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3B55916D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5CB8DDDC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3B2423E7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4822CBB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FAFDA4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E15238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A1C1FCA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3FC3C29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0D2799" w:rsidRPr="008106F1" w14:paraId="2D56385F" w14:textId="77777777" w:rsidTr="000D2799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1D4EA02C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14:paraId="6C6387B5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vMerge w:val="restart"/>
            <w:shd w:val="clear" w:color="auto" w:fill="F2F2F2"/>
            <w:vAlign w:val="center"/>
          </w:tcPr>
          <w:p w14:paraId="415A0EC9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6F5FB61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5B98139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089F180A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5A69F12D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0D2799" w:rsidRPr="008106F1" w14:paraId="6E65E0B5" w14:textId="77777777" w:rsidTr="000D2799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5FBD5300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14:paraId="7D261391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2" w:type="dxa"/>
            <w:vMerge/>
            <w:shd w:val="clear" w:color="auto" w:fill="F2F2F2"/>
            <w:vAlign w:val="center"/>
          </w:tcPr>
          <w:p w14:paraId="38C9A972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2B76595A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764E8A7D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E23D179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F27F6BB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B3153BA" w14:textId="77777777" w:rsidR="000D2799" w:rsidRPr="008106F1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D2799" w:rsidRPr="008106F1" w14:paraId="1DB95182" w14:textId="77777777" w:rsidTr="000D2799">
        <w:trPr>
          <w:trHeight w:val="256"/>
        </w:trPr>
        <w:tc>
          <w:tcPr>
            <w:tcW w:w="421" w:type="dxa"/>
            <w:vAlign w:val="center"/>
          </w:tcPr>
          <w:p w14:paraId="556A6D4C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6EEFEC06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Gksz-1</w:t>
            </w:r>
          </w:p>
        </w:tc>
        <w:tc>
          <w:tcPr>
            <w:tcW w:w="1112" w:type="dxa"/>
            <w:vAlign w:val="center"/>
          </w:tcPr>
          <w:p w14:paraId="053EA635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1200</w:t>
            </w:r>
          </w:p>
        </w:tc>
        <w:tc>
          <w:tcPr>
            <w:tcW w:w="1559" w:type="dxa"/>
            <w:vAlign w:val="center"/>
          </w:tcPr>
          <w:p w14:paraId="4F7AF4D4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3B0F3DFC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52C9C5A3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21AFD6EF" w14:textId="3AD4B460" w:rsidR="000D2799" w:rsidRPr="000D2799" w:rsidRDefault="00BA0283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10</w:t>
            </w:r>
            <w:r w:rsidR="000D2799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71D544B2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</w:t>
            </w:r>
          </w:p>
        </w:tc>
      </w:tr>
      <w:tr w:rsidR="000D2799" w:rsidRPr="008106F1" w14:paraId="7AEA5F14" w14:textId="77777777" w:rsidTr="000D2799">
        <w:trPr>
          <w:trHeight w:val="128"/>
        </w:trPr>
        <w:tc>
          <w:tcPr>
            <w:tcW w:w="421" w:type="dxa"/>
            <w:vAlign w:val="center"/>
          </w:tcPr>
          <w:p w14:paraId="6978B0FB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center"/>
          </w:tcPr>
          <w:p w14:paraId="562A7555" w14:textId="77777777" w:rsidR="000D2799" w:rsidRPr="000D2799" w:rsidRDefault="000D2799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Gksz-2</w:t>
            </w:r>
          </w:p>
        </w:tc>
        <w:tc>
          <w:tcPr>
            <w:tcW w:w="1112" w:type="dxa"/>
            <w:vAlign w:val="center"/>
          </w:tcPr>
          <w:p w14:paraId="35E42A27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1559" w:type="dxa"/>
            <w:vAlign w:val="center"/>
          </w:tcPr>
          <w:p w14:paraId="0D31DFB4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4D5FC572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6E268412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56A5A8B0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9,0</w:t>
            </w:r>
          </w:p>
        </w:tc>
        <w:tc>
          <w:tcPr>
            <w:tcW w:w="1275" w:type="dxa"/>
            <w:vAlign w:val="center"/>
          </w:tcPr>
          <w:p w14:paraId="2C455569" w14:textId="77777777" w:rsidR="000D2799" w:rsidRPr="000D2799" w:rsidRDefault="000D2799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</w:t>
            </w:r>
          </w:p>
        </w:tc>
      </w:tr>
      <w:tr w:rsidR="00CA0D8A" w:rsidRPr="008106F1" w14:paraId="698938C0" w14:textId="77777777" w:rsidTr="000D2799">
        <w:trPr>
          <w:trHeight w:val="128"/>
        </w:trPr>
        <w:tc>
          <w:tcPr>
            <w:tcW w:w="421" w:type="dxa"/>
            <w:vAlign w:val="center"/>
          </w:tcPr>
          <w:p w14:paraId="0C4E7C7A" w14:textId="77777777" w:rsidR="00CA0D8A" w:rsidRPr="000D2799" w:rsidRDefault="00CA0D8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14:paraId="3A0A11B0" w14:textId="77777777" w:rsidR="00CA0D8A" w:rsidRPr="000D2799" w:rsidRDefault="00CA0D8A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Gksz-3</w:t>
            </w:r>
          </w:p>
        </w:tc>
        <w:tc>
          <w:tcPr>
            <w:tcW w:w="1112" w:type="dxa"/>
            <w:vAlign w:val="center"/>
          </w:tcPr>
          <w:p w14:paraId="2F555DB6" w14:textId="77777777" w:rsidR="00CA0D8A" w:rsidRPr="000D2799" w:rsidRDefault="00CA0D8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2000</w:t>
            </w:r>
          </w:p>
        </w:tc>
        <w:tc>
          <w:tcPr>
            <w:tcW w:w="1559" w:type="dxa"/>
            <w:vAlign w:val="center"/>
          </w:tcPr>
          <w:p w14:paraId="78F8E19C" w14:textId="77777777" w:rsidR="00CA0D8A" w:rsidRPr="000D2799" w:rsidRDefault="00CA0D8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7EF41D59" w14:textId="77777777" w:rsidR="00CA0D8A" w:rsidRPr="000D2799" w:rsidRDefault="00CA0D8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34" w:type="dxa"/>
            <w:vAlign w:val="center"/>
          </w:tcPr>
          <w:p w14:paraId="7616CCF3" w14:textId="77777777" w:rsidR="00CA0D8A" w:rsidRPr="000D2799" w:rsidRDefault="00CA0D8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63C17C96" w14:textId="77777777" w:rsidR="00CA0D8A" w:rsidRDefault="00CA0D8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1275" w:type="dxa"/>
            <w:vAlign w:val="center"/>
          </w:tcPr>
          <w:p w14:paraId="10D57F81" w14:textId="77777777" w:rsidR="00CA0D8A" w:rsidRDefault="00CA0D8A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</w:t>
            </w:r>
          </w:p>
        </w:tc>
      </w:tr>
    </w:tbl>
    <w:p w14:paraId="50530321" w14:textId="77777777" w:rsidR="002A7E88" w:rsidRDefault="000D2799" w:rsidP="002A7E88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Az épületmagasság megengedett legnagyobb értéke a technológia igazolása mellett maximum 2 méterrel túlléphető.</w:t>
      </w:r>
    </w:p>
    <w:bookmarkEnd w:id="35"/>
    <w:p w14:paraId="2AC82099" w14:textId="77777777" w:rsidR="00CE3C52" w:rsidRDefault="00CE3C52" w:rsidP="002A7E88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14:paraId="5A9748C6" w14:textId="77777777" w:rsidR="001D3378" w:rsidRPr="002A7E88" w:rsidRDefault="001D3378" w:rsidP="001D3378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Üdülőterületek </w:t>
      </w:r>
      <w:r w:rsidRPr="008106F1">
        <w:rPr>
          <w:rFonts w:ascii="Times New Roman" w:hAnsi="Times New Roman"/>
          <w:b/>
          <w:bCs/>
        </w:rPr>
        <w:t>építési övezetei</w:t>
      </w:r>
    </w:p>
    <w:p w14:paraId="78CFC0CC" w14:textId="77777777" w:rsidR="001D3378" w:rsidRPr="002A7E88" w:rsidRDefault="001D3378" w:rsidP="001D3378">
      <w:pPr>
        <w:pStyle w:val="Listaszerbekezds"/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1D3378" w:rsidRPr="008106F1" w14:paraId="4E69EC95" w14:textId="77777777" w:rsidTr="0046536E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55244F63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6D067DC7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2D141BF4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7811F67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F9EA25D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3C78BA5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9452C2E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DBCC8A2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1D3378" w:rsidRPr="008106F1" w14:paraId="6061BDC0" w14:textId="77777777" w:rsidTr="0046536E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50A5E22D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14:paraId="06E2AE38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vMerge w:val="restart"/>
            <w:shd w:val="clear" w:color="auto" w:fill="F2F2F2"/>
            <w:vAlign w:val="center"/>
          </w:tcPr>
          <w:p w14:paraId="414253F7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289BF85C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2939BCC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3CC8153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078A5168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6" w:name="_Hlk101341594"/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Zöldfelület legkisebb mértéke </w:t>
            </w:r>
            <w:bookmarkEnd w:id="36"/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(%)</w:t>
            </w:r>
          </w:p>
        </w:tc>
      </w:tr>
      <w:tr w:rsidR="001D3378" w:rsidRPr="008106F1" w14:paraId="7C3D6284" w14:textId="77777777" w:rsidTr="0046536E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20B946B8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14:paraId="7EDABDC2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2" w:type="dxa"/>
            <w:vMerge/>
            <w:shd w:val="clear" w:color="auto" w:fill="F2F2F2"/>
            <w:vAlign w:val="center"/>
          </w:tcPr>
          <w:p w14:paraId="28AEAF2B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082C97B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44784AC0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5D88423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E520B21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C81D7B7" w14:textId="77777777" w:rsidR="001D3378" w:rsidRPr="008106F1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D3378" w:rsidRPr="008106F1" w14:paraId="126282B1" w14:textId="77777777" w:rsidTr="0046536E">
        <w:trPr>
          <w:trHeight w:val="256"/>
        </w:trPr>
        <w:tc>
          <w:tcPr>
            <w:tcW w:w="421" w:type="dxa"/>
            <w:vAlign w:val="center"/>
          </w:tcPr>
          <w:p w14:paraId="59F95664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4D741EA8" w14:textId="77777777" w:rsidR="001D3378" w:rsidRPr="000D2799" w:rsidRDefault="001D3378" w:rsidP="004653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Üü</w:t>
            </w:r>
            <w:proofErr w:type="spellEnd"/>
          </w:p>
        </w:tc>
        <w:tc>
          <w:tcPr>
            <w:tcW w:w="1112" w:type="dxa"/>
            <w:vAlign w:val="center"/>
          </w:tcPr>
          <w:p w14:paraId="7AC8F52F" w14:textId="77777777" w:rsidR="001D3378" w:rsidRPr="000D2799" w:rsidRDefault="001D3378" w:rsidP="0046536E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59" w:type="dxa"/>
            <w:vAlign w:val="center"/>
          </w:tcPr>
          <w:p w14:paraId="0A730A55" w14:textId="77777777" w:rsidR="001D3378" w:rsidRPr="000D2799" w:rsidRDefault="001D3378" w:rsidP="0046536E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7A6014E6" w14:textId="77777777" w:rsidR="001D3378" w:rsidRPr="000D2799" w:rsidRDefault="001D3378" w:rsidP="0046536E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34" w:type="dxa"/>
            <w:vAlign w:val="center"/>
          </w:tcPr>
          <w:p w14:paraId="530EBA55" w14:textId="77777777" w:rsidR="001D3378" w:rsidRPr="000D2799" w:rsidRDefault="001D3378" w:rsidP="0046536E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770F359A" w14:textId="77777777" w:rsidR="001D3378" w:rsidRPr="000D2799" w:rsidRDefault="001D3378" w:rsidP="0046536E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</w:t>
            </w: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1D885646" w14:textId="77777777" w:rsidR="001D3378" w:rsidRPr="000D2799" w:rsidRDefault="001D3378" w:rsidP="0046536E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60</w:t>
            </w:r>
          </w:p>
        </w:tc>
      </w:tr>
    </w:tbl>
    <w:p w14:paraId="70B41C2A" w14:textId="77777777" w:rsidR="001D3378" w:rsidRDefault="001D3378" w:rsidP="002A7E88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14:paraId="48A95BA9" w14:textId="77777777" w:rsidR="000D2799" w:rsidRPr="002A7E88" w:rsidRDefault="002A7E88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r w:rsidRPr="002A7E88">
        <w:rPr>
          <w:rFonts w:ascii="Times New Roman" w:hAnsi="Times New Roman"/>
          <w:b/>
          <w:bCs/>
        </w:rPr>
        <w:t>S</w:t>
      </w:r>
      <w:r w:rsidR="000D2799" w:rsidRPr="002A7E88">
        <w:rPr>
          <w:rFonts w:ascii="Times New Roman" w:hAnsi="Times New Roman"/>
          <w:b/>
          <w:bCs/>
        </w:rPr>
        <w:t xml:space="preserve">portolási célú különleges terület </w:t>
      </w:r>
      <w:r w:rsidRPr="008106F1">
        <w:rPr>
          <w:rFonts w:ascii="Times New Roman" w:hAnsi="Times New Roman"/>
          <w:b/>
          <w:bCs/>
        </w:rPr>
        <w:t>építési övezetei</w:t>
      </w:r>
    </w:p>
    <w:p w14:paraId="242E4B85" w14:textId="77777777" w:rsidR="002A7E88" w:rsidRPr="008106F1" w:rsidRDefault="002A7E88" w:rsidP="002A7E88">
      <w:pPr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2A7E88" w:rsidRPr="008106F1" w14:paraId="7F304EF4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1F14011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5D7A85AD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40673223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1FB3EF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EAB1978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4FCC99C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0CF6EA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0D464E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2A7E88" w:rsidRPr="008106F1" w14:paraId="68A0CE61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7B51E0B2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14:paraId="0F2608D3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vMerge w:val="restart"/>
            <w:shd w:val="clear" w:color="auto" w:fill="F2F2F2"/>
            <w:vAlign w:val="center"/>
          </w:tcPr>
          <w:p w14:paraId="412D396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7EFF16F3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B206AE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45B1044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32FE80D2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2A7E88" w:rsidRPr="008106F1" w14:paraId="34BD370B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7C1A5420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14:paraId="191A3741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2" w:type="dxa"/>
            <w:vMerge/>
            <w:shd w:val="clear" w:color="auto" w:fill="F2F2F2"/>
            <w:vAlign w:val="center"/>
          </w:tcPr>
          <w:p w14:paraId="1DC6742F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6163F20F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24A1220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EA625F2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70AAA54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7F352444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A7E88" w:rsidRPr="008106F1" w14:paraId="624DC19A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59F5820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3A8A2900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12" w:type="dxa"/>
            <w:vAlign w:val="center"/>
          </w:tcPr>
          <w:p w14:paraId="6153B266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</w:t>
            </w:r>
            <w:r w:rsidR="00E2380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  <w:r w:rsidR="008D4B8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  <w:vAlign w:val="center"/>
          </w:tcPr>
          <w:p w14:paraId="62EFE53E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283A74D6" w14:textId="77777777" w:rsidR="002A7E88" w:rsidRPr="000D2799" w:rsidRDefault="00A9504F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</w:t>
            </w:r>
            <w:r w:rsidR="008D4B8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65A0EC23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698FF5F8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</w:t>
            </w:r>
            <w:r w:rsidR="002A7E88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52DC2394" w14:textId="77777777" w:rsidR="002A7E88" w:rsidRPr="000D2799" w:rsidRDefault="00A9504F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60</w:t>
            </w:r>
          </w:p>
        </w:tc>
      </w:tr>
    </w:tbl>
    <w:p w14:paraId="5C090CCE" w14:textId="310DD16F" w:rsidR="00E40A89" w:rsidRDefault="00E40A89" w:rsidP="00E40A89">
      <w:pPr>
        <w:tabs>
          <w:tab w:val="num" w:pos="720"/>
        </w:tabs>
        <w:spacing w:before="60"/>
        <w:ind w:left="360"/>
        <w:jc w:val="both"/>
        <w:rPr>
          <w:rFonts w:ascii="Times New Roman" w:hAnsi="Times New Roman"/>
          <w:b/>
          <w:bCs/>
        </w:rPr>
      </w:pPr>
    </w:p>
    <w:p w14:paraId="7A286EDB" w14:textId="7C31B819" w:rsidR="0095094D" w:rsidRDefault="0095094D" w:rsidP="00E40A89">
      <w:pPr>
        <w:tabs>
          <w:tab w:val="num" w:pos="720"/>
        </w:tabs>
        <w:spacing w:before="60"/>
        <w:ind w:left="360"/>
        <w:jc w:val="both"/>
        <w:rPr>
          <w:rFonts w:ascii="Times New Roman" w:hAnsi="Times New Roman"/>
          <w:b/>
          <w:bCs/>
        </w:rPr>
      </w:pPr>
    </w:p>
    <w:p w14:paraId="1A7090B1" w14:textId="453670B0" w:rsidR="0095094D" w:rsidRDefault="0095094D" w:rsidP="00E40A89">
      <w:pPr>
        <w:tabs>
          <w:tab w:val="num" w:pos="720"/>
        </w:tabs>
        <w:spacing w:before="60"/>
        <w:ind w:left="360"/>
        <w:jc w:val="both"/>
        <w:rPr>
          <w:rFonts w:ascii="Times New Roman" w:hAnsi="Times New Roman"/>
          <w:b/>
          <w:bCs/>
        </w:rPr>
      </w:pPr>
    </w:p>
    <w:p w14:paraId="1C31B3AF" w14:textId="77777777" w:rsidR="0095094D" w:rsidRDefault="0095094D" w:rsidP="00E40A89">
      <w:pPr>
        <w:tabs>
          <w:tab w:val="num" w:pos="720"/>
        </w:tabs>
        <w:spacing w:before="60"/>
        <w:ind w:left="360"/>
        <w:jc w:val="both"/>
        <w:rPr>
          <w:rFonts w:ascii="Times New Roman" w:hAnsi="Times New Roman"/>
          <w:b/>
          <w:bCs/>
        </w:rPr>
      </w:pPr>
    </w:p>
    <w:p w14:paraId="623D2F33" w14:textId="77777777" w:rsidR="002A7E88" w:rsidRPr="002A7E88" w:rsidRDefault="002A7E88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r w:rsidRPr="002A7E88">
        <w:rPr>
          <w:rFonts w:ascii="Times New Roman" w:hAnsi="Times New Roman"/>
          <w:b/>
          <w:bCs/>
        </w:rPr>
        <w:lastRenderedPageBreak/>
        <w:t>M</w:t>
      </w:r>
      <w:r w:rsidR="000D2799" w:rsidRPr="002A7E88">
        <w:rPr>
          <w:rFonts w:ascii="Times New Roman" w:hAnsi="Times New Roman"/>
          <w:b/>
          <w:bCs/>
        </w:rPr>
        <w:t xml:space="preserve">ezőgazdasági üzemi különleges terület </w:t>
      </w:r>
      <w:r w:rsidRPr="008106F1">
        <w:rPr>
          <w:rFonts w:ascii="Times New Roman" w:hAnsi="Times New Roman"/>
          <w:b/>
          <w:bCs/>
        </w:rPr>
        <w:t>építési övezetei</w:t>
      </w:r>
    </w:p>
    <w:p w14:paraId="604894BD" w14:textId="77777777" w:rsidR="002A7E88" w:rsidRPr="002A7E88" w:rsidRDefault="002A7E88" w:rsidP="002A7E88">
      <w:pPr>
        <w:pStyle w:val="Listaszerbekezds"/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2A7E88" w:rsidRPr="008106F1" w14:paraId="490A10F8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5B7EEF00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2FA3B2C2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360D9B90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315AA0C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12953D2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981616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38181A9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A57E57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2A7E88" w:rsidRPr="008106F1" w14:paraId="1431C68D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2239C9A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14:paraId="1DFA7B3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vMerge w:val="restart"/>
            <w:shd w:val="clear" w:color="auto" w:fill="F2F2F2"/>
            <w:vAlign w:val="center"/>
          </w:tcPr>
          <w:p w14:paraId="2D55BB82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4D072B7D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271C3C4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0140DF1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30BB156D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2A7E88" w:rsidRPr="008106F1" w14:paraId="32EC56A7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549AC6EE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14:paraId="50CE8764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2" w:type="dxa"/>
            <w:vMerge/>
            <w:shd w:val="clear" w:color="auto" w:fill="F2F2F2"/>
            <w:vAlign w:val="center"/>
          </w:tcPr>
          <w:p w14:paraId="1E2CF147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3D31047D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C860521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C7F9509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855024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06602EB4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A7E88" w:rsidRPr="008106F1" w14:paraId="65553995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2FC5256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3938A700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Mü</w:t>
            </w:r>
            <w:proofErr w:type="spellEnd"/>
            <w:r w:rsidR="00E90386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  <w:tc>
          <w:tcPr>
            <w:tcW w:w="1112" w:type="dxa"/>
            <w:vAlign w:val="center"/>
          </w:tcPr>
          <w:p w14:paraId="4D6B88E2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  <w:r w:rsidR="002A7E88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  <w:vAlign w:val="center"/>
          </w:tcPr>
          <w:p w14:paraId="316F36CC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1295EAC8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4" w:type="dxa"/>
            <w:vAlign w:val="center"/>
          </w:tcPr>
          <w:p w14:paraId="1C5CB6C0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2BDBB127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10</w:t>
            </w: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  <w:r w:rsidR="00E9038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275" w:type="dxa"/>
            <w:vAlign w:val="center"/>
          </w:tcPr>
          <w:p w14:paraId="2627F0FF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</w:p>
        </w:tc>
      </w:tr>
      <w:tr w:rsidR="00E90386" w:rsidRPr="008106F1" w14:paraId="6D38C0F1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118EE5E5" w14:textId="77777777" w:rsidR="00E90386" w:rsidRPr="000D2799" w:rsidRDefault="00E90386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center"/>
          </w:tcPr>
          <w:p w14:paraId="321630B9" w14:textId="77777777" w:rsidR="00E90386" w:rsidRDefault="00E90386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/2</w:t>
            </w:r>
          </w:p>
        </w:tc>
        <w:tc>
          <w:tcPr>
            <w:tcW w:w="1112" w:type="dxa"/>
            <w:vAlign w:val="center"/>
          </w:tcPr>
          <w:p w14:paraId="1857FB55" w14:textId="77777777" w:rsidR="00E90386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2500</w:t>
            </w:r>
          </w:p>
        </w:tc>
        <w:tc>
          <w:tcPr>
            <w:tcW w:w="1559" w:type="dxa"/>
            <w:vAlign w:val="center"/>
          </w:tcPr>
          <w:p w14:paraId="0251A25B" w14:textId="77777777" w:rsidR="00E90386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10CE3290" w14:textId="77777777" w:rsidR="00E90386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4" w:type="dxa"/>
            <w:vAlign w:val="center"/>
          </w:tcPr>
          <w:p w14:paraId="517665F4" w14:textId="77777777" w:rsidR="00E90386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46320F7E" w14:textId="77777777" w:rsidR="00E90386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1275" w:type="dxa"/>
            <w:vAlign w:val="center"/>
          </w:tcPr>
          <w:p w14:paraId="0989240D" w14:textId="77777777" w:rsidR="00E90386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</w:p>
        </w:tc>
      </w:tr>
    </w:tbl>
    <w:p w14:paraId="354EBC90" w14:textId="77777777" w:rsidR="00D91F5D" w:rsidRDefault="00E90386" w:rsidP="00E90386">
      <w:pPr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Az épületmagasság megengedett legnagyobb értéke a technológia</w:t>
      </w:r>
      <w:r w:rsidR="009C0D9F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422F">
        <w:rPr>
          <w:rFonts w:ascii="Times New Roman" w:hAnsi="Times New Roman" w:cs="Times New Roman"/>
          <w:sz w:val="18"/>
          <w:szCs w:val="18"/>
        </w:rPr>
        <w:t>építményekre nem vonatkozik HÉSZ előírása az irányadó</w:t>
      </w:r>
    </w:p>
    <w:p w14:paraId="28A4A014" w14:textId="77777777" w:rsidR="003169DD" w:rsidRPr="00E90386" w:rsidRDefault="003169DD" w:rsidP="00E90386">
      <w:pPr>
        <w:spacing w:before="60"/>
        <w:jc w:val="both"/>
        <w:rPr>
          <w:rFonts w:ascii="Times New Roman" w:hAnsi="Times New Roman" w:cs="Times New Roman"/>
          <w:sz w:val="18"/>
          <w:szCs w:val="18"/>
        </w:rPr>
      </w:pPr>
    </w:p>
    <w:p w14:paraId="4E9DE8D8" w14:textId="77777777" w:rsidR="000D2799" w:rsidRDefault="002A7E88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r w:rsidRPr="002A7E88">
        <w:rPr>
          <w:rFonts w:ascii="Times New Roman" w:hAnsi="Times New Roman"/>
          <w:b/>
          <w:bCs/>
        </w:rPr>
        <w:t>I</w:t>
      </w:r>
      <w:r w:rsidR="000D2799" w:rsidRPr="002A7E88">
        <w:rPr>
          <w:rFonts w:ascii="Times New Roman" w:hAnsi="Times New Roman"/>
          <w:b/>
          <w:bCs/>
        </w:rPr>
        <w:t xml:space="preserve">degenforgalmi </w:t>
      </w:r>
      <w:proofErr w:type="spellStart"/>
      <w:r w:rsidR="000D2799" w:rsidRPr="002A7E88">
        <w:rPr>
          <w:rFonts w:ascii="Times New Roman" w:hAnsi="Times New Roman"/>
          <w:b/>
          <w:bCs/>
        </w:rPr>
        <w:t>hasznosítású</w:t>
      </w:r>
      <w:proofErr w:type="spellEnd"/>
      <w:r w:rsidR="000D2799" w:rsidRPr="002A7E88">
        <w:rPr>
          <w:rFonts w:ascii="Times New Roman" w:hAnsi="Times New Roman"/>
          <w:b/>
          <w:bCs/>
        </w:rPr>
        <w:t xml:space="preserve"> különleges terület </w:t>
      </w:r>
      <w:r w:rsidRPr="008106F1">
        <w:rPr>
          <w:rFonts w:ascii="Times New Roman" w:hAnsi="Times New Roman"/>
          <w:b/>
          <w:bCs/>
        </w:rPr>
        <w:t>építési övezetei</w:t>
      </w:r>
    </w:p>
    <w:p w14:paraId="1AFA8E8C" w14:textId="77777777" w:rsidR="002A7E88" w:rsidRPr="002A7E88" w:rsidRDefault="002A7E88" w:rsidP="002A7E88">
      <w:pPr>
        <w:pStyle w:val="Listaszerbekezds"/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2A7E88" w:rsidRPr="008106F1" w14:paraId="1351CD27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193B4FCD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1371352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790FFBA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536B04D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E166A7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CFE3D4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080B609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4D465C9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2A7E88" w:rsidRPr="008106F1" w14:paraId="163E5C7C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443811D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14:paraId="3610E8D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vMerge w:val="restart"/>
            <w:shd w:val="clear" w:color="auto" w:fill="F2F2F2"/>
            <w:vAlign w:val="center"/>
          </w:tcPr>
          <w:p w14:paraId="41C1D02E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435C5E83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49A28D59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C156D4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5D0EA78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2A7E88" w:rsidRPr="008106F1" w14:paraId="69F14FCA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716EC47B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14:paraId="41748ECE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2" w:type="dxa"/>
            <w:vMerge/>
            <w:shd w:val="clear" w:color="auto" w:fill="F2F2F2"/>
            <w:vAlign w:val="center"/>
          </w:tcPr>
          <w:p w14:paraId="2F9752DF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B530D47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C313596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6E17856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2D2419A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472B79ED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A7E88" w:rsidRPr="008106F1" w14:paraId="7C434658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698ED84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280C7BE8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CE3C52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-Id</w:t>
            </w:r>
            <w:proofErr w:type="spellEnd"/>
          </w:p>
        </w:tc>
        <w:tc>
          <w:tcPr>
            <w:tcW w:w="1112" w:type="dxa"/>
            <w:vAlign w:val="center"/>
          </w:tcPr>
          <w:p w14:paraId="01FA31C7" w14:textId="63C6B30E" w:rsidR="002A7E88" w:rsidRPr="004E79CC" w:rsidRDefault="00804257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4E79C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559" w:type="dxa"/>
            <w:vAlign w:val="center"/>
          </w:tcPr>
          <w:p w14:paraId="76543F22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19070320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</w:t>
            </w:r>
            <w:r w:rsidR="002A7E8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3D0FB246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1E37047E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7</w:t>
            </w:r>
            <w:r w:rsidR="002A7E88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275" w:type="dxa"/>
            <w:vAlign w:val="center"/>
          </w:tcPr>
          <w:p w14:paraId="3FB4202D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60</w:t>
            </w:r>
          </w:p>
        </w:tc>
      </w:tr>
    </w:tbl>
    <w:p w14:paraId="3BEEA2AB" w14:textId="77777777" w:rsidR="002A7E88" w:rsidRDefault="00E90386" w:rsidP="00E90386">
      <w:pPr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Az épületmagasság megengedett legnagyobb értéke az egyedi építmények (csillagvizsgáló) esetén maximum a megadott érték kétszereséig növelhető. </w:t>
      </w:r>
    </w:p>
    <w:p w14:paraId="4CE347F9" w14:textId="77777777" w:rsidR="00E90386" w:rsidRPr="00E90386" w:rsidRDefault="00E90386" w:rsidP="00E90386">
      <w:pPr>
        <w:spacing w:before="60"/>
        <w:jc w:val="both"/>
        <w:rPr>
          <w:rFonts w:ascii="Times New Roman" w:hAnsi="Times New Roman" w:cs="Times New Roman"/>
          <w:sz w:val="18"/>
          <w:szCs w:val="18"/>
        </w:rPr>
      </w:pPr>
    </w:p>
    <w:p w14:paraId="464CEABB" w14:textId="77777777" w:rsidR="000D2799" w:rsidRDefault="00F9231A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Szabadidős</w:t>
      </w:r>
      <w:r w:rsidR="000D2799" w:rsidRPr="002A7E88">
        <w:rPr>
          <w:rFonts w:ascii="Times New Roman" w:hAnsi="Times New Roman"/>
          <w:b/>
          <w:bCs/>
        </w:rPr>
        <w:t xml:space="preserve"> célú különleges terület </w:t>
      </w:r>
      <w:r w:rsidR="002A7E88" w:rsidRPr="008106F1">
        <w:rPr>
          <w:rFonts w:ascii="Times New Roman" w:hAnsi="Times New Roman"/>
          <w:b/>
          <w:bCs/>
        </w:rPr>
        <w:t>építési övezetei</w:t>
      </w:r>
    </w:p>
    <w:p w14:paraId="0FD5E885" w14:textId="77777777" w:rsidR="002A7E88" w:rsidRPr="002A7E88" w:rsidRDefault="002A7E88" w:rsidP="002A7E88">
      <w:pPr>
        <w:pStyle w:val="Listaszerbekezds"/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2A7E88" w:rsidRPr="008106F1" w14:paraId="20E30525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1C45EEF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41ED397F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44C386B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C14028F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6B2E6E4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850827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3AA97B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28B9BC0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2A7E88" w:rsidRPr="008106F1" w14:paraId="76CB6A88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4049219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14:paraId="509ADD8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vMerge w:val="restart"/>
            <w:shd w:val="clear" w:color="auto" w:fill="F2F2F2"/>
            <w:vAlign w:val="center"/>
          </w:tcPr>
          <w:p w14:paraId="6031299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915130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88865A4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43AFF37C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501CAAA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2A7E88" w:rsidRPr="008106F1" w14:paraId="534CE701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74C2E780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14:paraId="743822B1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2" w:type="dxa"/>
            <w:vMerge/>
            <w:shd w:val="clear" w:color="auto" w:fill="F2F2F2"/>
            <w:vAlign w:val="center"/>
          </w:tcPr>
          <w:p w14:paraId="2897D09F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632B2206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08C53E36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1F06507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E6074FD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6574F7A2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A7E88" w:rsidRPr="008106F1" w14:paraId="42174DE4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4846F372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64F62D56" w14:textId="70774C94" w:rsidR="002A7E88" w:rsidRPr="004E79CC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E79CC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="003A5D6A" w:rsidRPr="004E79CC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4E79C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D52CF" w:rsidRPr="004E79CC">
              <w:rPr>
                <w:rFonts w:ascii="Times New Roman" w:hAnsi="Times New Roman"/>
                <w:b/>
                <w:sz w:val="18"/>
                <w:szCs w:val="18"/>
              </w:rPr>
              <w:t>K,</w:t>
            </w:r>
            <w:r w:rsidR="00234EC8" w:rsidRPr="004E79CC">
              <w:rPr>
                <w:rFonts w:ascii="Times New Roman" w:hAnsi="Times New Roman"/>
                <w:b/>
                <w:sz w:val="18"/>
                <w:szCs w:val="18"/>
              </w:rPr>
              <w:t>Rek</w:t>
            </w:r>
            <w:proofErr w:type="spellEnd"/>
          </w:p>
        </w:tc>
        <w:tc>
          <w:tcPr>
            <w:tcW w:w="1112" w:type="dxa"/>
            <w:vAlign w:val="center"/>
          </w:tcPr>
          <w:p w14:paraId="53361CAD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20</w:t>
            </w:r>
            <w:r w:rsidR="002A7E88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  <w:vAlign w:val="center"/>
          </w:tcPr>
          <w:p w14:paraId="5DF6E9EB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6478CABD" w14:textId="77777777" w:rsidR="002A7E88" w:rsidRPr="000D2799" w:rsidRDefault="00A9504F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134" w:type="dxa"/>
            <w:vAlign w:val="center"/>
          </w:tcPr>
          <w:p w14:paraId="0906A3DB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5EC8D150" w14:textId="77777777" w:rsidR="002A7E88" w:rsidRPr="000D2799" w:rsidRDefault="00E90386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9</w:t>
            </w:r>
            <w:r w:rsidR="002A7E88"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275" w:type="dxa"/>
            <w:vAlign w:val="center"/>
          </w:tcPr>
          <w:p w14:paraId="5912D236" w14:textId="77777777" w:rsidR="002A7E88" w:rsidRPr="000D2799" w:rsidRDefault="00A9504F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55</w:t>
            </w:r>
          </w:p>
        </w:tc>
      </w:tr>
    </w:tbl>
    <w:p w14:paraId="1313E95D" w14:textId="77777777" w:rsidR="002A7E88" w:rsidRPr="002A7E88" w:rsidRDefault="002A7E88" w:rsidP="002A7E88">
      <w:pPr>
        <w:spacing w:before="60"/>
        <w:jc w:val="both"/>
        <w:rPr>
          <w:rFonts w:ascii="Times New Roman" w:hAnsi="Times New Roman"/>
          <w:b/>
          <w:bCs/>
        </w:rPr>
      </w:pPr>
    </w:p>
    <w:p w14:paraId="7DEC5DD6" w14:textId="77777777" w:rsidR="000D2799" w:rsidRPr="002A7E88" w:rsidRDefault="002A7E88" w:rsidP="00FB260D">
      <w:pPr>
        <w:numPr>
          <w:ilvl w:val="3"/>
          <w:numId w:val="4"/>
        </w:numPr>
        <w:tabs>
          <w:tab w:val="num" w:pos="360"/>
        </w:tabs>
        <w:spacing w:before="60"/>
        <w:ind w:left="360"/>
        <w:jc w:val="both"/>
        <w:rPr>
          <w:rFonts w:ascii="Times New Roman" w:hAnsi="Times New Roman"/>
          <w:b/>
          <w:bCs/>
        </w:rPr>
      </w:pPr>
      <w:proofErr w:type="spellStart"/>
      <w:r w:rsidRPr="002A7E88">
        <w:rPr>
          <w:rFonts w:ascii="Times New Roman" w:hAnsi="Times New Roman"/>
          <w:b/>
          <w:bCs/>
        </w:rPr>
        <w:t>Á</w:t>
      </w:r>
      <w:r w:rsidR="000D2799" w:rsidRPr="002A7E88">
        <w:rPr>
          <w:rFonts w:ascii="Times New Roman" w:hAnsi="Times New Roman"/>
          <w:b/>
          <w:bCs/>
        </w:rPr>
        <w:t>llatmenhely</w:t>
      </w:r>
      <w:proofErr w:type="spellEnd"/>
      <w:r w:rsidR="000D2799" w:rsidRPr="002A7E88">
        <w:rPr>
          <w:rFonts w:ascii="Times New Roman" w:hAnsi="Times New Roman"/>
          <w:b/>
          <w:bCs/>
        </w:rPr>
        <w:t xml:space="preserve"> különleges területe </w:t>
      </w:r>
      <w:r w:rsidRPr="008106F1">
        <w:rPr>
          <w:rFonts w:ascii="Times New Roman" w:hAnsi="Times New Roman"/>
          <w:b/>
          <w:bCs/>
        </w:rPr>
        <w:t>építési övezetei</w:t>
      </w:r>
    </w:p>
    <w:p w14:paraId="6FD8DEC3" w14:textId="77777777" w:rsidR="002A7E88" w:rsidRPr="002A7E88" w:rsidRDefault="002A7E88" w:rsidP="002A7E88">
      <w:pPr>
        <w:pStyle w:val="Listaszerbekezds"/>
        <w:rPr>
          <w:rFonts w:ascii="Times New Roman" w:hAnsi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14"/>
        <w:gridCol w:w="1112"/>
        <w:gridCol w:w="1559"/>
        <w:gridCol w:w="1276"/>
        <w:gridCol w:w="1134"/>
        <w:gridCol w:w="1276"/>
        <w:gridCol w:w="1275"/>
      </w:tblGrid>
      <w:tr w:rsidR="002A7E88" w:rsidRPr="008106F1" w14:paraId="2BDB3D6D" w14:textId="77777777" w:rsidTr="00255871">
        <w:trPr>
          <w:cantSplit/>
          <w:trHeight w:val="170"/>
        </w:trPr>
        <w:tc>
          <w:tcPr>
            <w:tcW w:w="421" w:type="dxa"/>
            <w:shd w:val="clear" w:color="auto" w:fill="F2F2F2"/>
            <w:vAlign w:val="center"/>
          </w:tcPr>
          <w:p w14:paraId="6DE6E123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2F2F2"/>
            <w:vAlign w:val="center"/>
          </w:tcPr>
          <w:p w14:paraId="4D57F71F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42B04065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EA33E40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7981C1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17AFF38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69DBEC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CAD351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</w:tr>
      <w:tr w:rsidR="002A7E88" w:rsidRPr="008106F1" w14:paraId="66CD5590" w14:textId="77777777" w:rsidTr="00255871">
        <w:trPr>
          <w:cantSplit/>
          <w:trHeight w:val="214"/>
        </w:trPr>
        <w:tc>
          <w:tcPr>
            <w:tcW w:w="421" w:type="dxa"/>
            <w:vMerge w:val="restart"/>
            <w:shd w:val="clear" w:color="auto" w:fill="F2F2F2"/>
            <w:vAlign w:val="center"/>
          </w:tcPr>
          <w:p w14:paraId="14D058A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14" w:type="dxa"/>
            <w:vMerge w:val="restart"/>
            <w:shd w:val="clear" w:color="auto" w:fill="F2F2F2"/>
            <w:vAlign w:val="center"/>
          </w:tcPr>
          <w:p w14:paraId="17E631F9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Építési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övezet 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jele</w:t>
            </w:r>
          </w:p>
        </w:tc>
        <w:tc>
          <w:tcPr>
            <w:tcW w:w="1112" w:type="dxa"/>
            <w:vMerge w:val="restart"/>
            <w:shd w:val="clear" w:color="auto" w:fill="F2F2F2"/>
            <w:vAlign w:val="center"/>
          </w:tcPr>
          <w:p w14:paraId="7517EA7B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A51266">
              <w:rPr>
                <w:rFonts w:ascii="Times New Roman" w:hAnsi="Times New Roman"/>
                <w:b/>
                <w:sz w:val="16"/>
                <w:szCs w:val="16"/>
              </w:rPr>
              <w:t>z újonnan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 kialakítható telek legkisebb területe (m</w:t>
            </w:r>
            <w:r w:rsidRPr="000D279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18B6666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Beépítés</w:t>
            </w:r>
            <w:r w:rsidRPr="000D2799">
              <w:rPr>
                <w:rFonts w:ascii="Times New Roman" w:hAnsi="Times New Roman"/>
                <w:b/>
                <w:sz w:val="16"/>
                <w:szCs w:val="16"/>
              </w:rPr>
              <w:br/>
              <w:t>mód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4BE41851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Beépítettség megengedett legnagyobb mértéke (%)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0885BD49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 xml:space="preserve">Épületmagasság 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0DBB558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D2799">
              <w:rPr>
                <w:rFonts w:ascii="Times New Roman" w:hAnsi="Times New Roman"/>
                <w:b/>
                <w:sz w:val="16"/>
                <w:szCs w:val="16"/>
              </w:rPr>
              <w:t>Zöldfelület legkisebb mértéke (%)</w:t>
            </w:r>
          </w:p>
        </w:tc>
      </w:tr>
      <w:tr w:rsidR="002A7E88" w:rsidRPr="008106F1" w14:paraId="37475FA4" w14:textId="77777777" w:rsidTr="00255871">
        <w:trPr>
          <w:cantSplit/>
          <w:trHeight w:val="213"/>
        </w:trPr>
        <w:tc>
          <w:tcPr>
            <w:tcW w:w="421" w:type="dxa"/>
            <w:vMerge/>
            <w:shd w:val="clear" w:color="auto" w:fill="F2F2F2"/>
            <w:vAlign w:val="center"/>
          </w:tcPr>
          <w:p w14:paraId="6E586B9F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4" w:type="dxa"/>
            <w:vMerge/>
            <w:shd w:val="clear" w:color="auto" w:fill="F2F2F2"/>
            <w:vAlign w:val="center"/>
          </w:tcPr>
          <w:p w14:paraId="5125ABB2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12" w:type="dxa"/>
            <w:vMerge/>
            <w:shd w:val="clear" w:color="auto" w:fill="F2F2F2"/>
            <w:vAlign w:val="center"/>
          </w:tcPr>
          <w:p w14:paraId="2D38AC19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22F0C27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1F2228A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123D10B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legkisebb mértéke (m)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6173C5C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ind w:left="-43" w:right="-53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8106F1">
              <w:rPr>
                <w:rFonts w:ascii="Times New Roman" w:hAnsi="Times New Roman"/>
                <w:b/>
                <w:sz w:val="14"/>
                <w:szCs w:val="14"/>
              </w:rPr>
              <w:t>megengedett legnagyobb mértéke (m)</w:t>
            </w: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64735316" w14:textId="77777777" w:rsidR="002A7E88" w:rsidRPr="008106F1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A7E88" w:rsidRPr="008106F1" w14:paraId="52F4AF52" w14:textId="77777777" w:rsidTr="00255871">
        <w:trPr>
          <w:trHeight w:val="256"/>
        </w:trPr>
        <w:tc>
          <w:tcPr>
            <w:tcW w:w="421" w:type="dxa"/>
            <w:vAlign w:val="center"/>
          </w:tcPr>
          <w:p w14:paraId="482CD897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D27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" w:type="dxa"/>
            <w:vAlign w:val="center"/>
          </w:tcPr>
          <w:p w14:paraId="7B7DF3AA" w14:textId="77777777" w:rsidR="002A7E88" w:rsidRPr="000D2799" w:rsidRDefault="002A7E88" w:rsidP="002558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3A5D6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-Ám</w:t>
            </w:r>
          </w:p>
        </w:tc>
        <w:tc>
          <w:tcPr>
            <w:tcW w:w="1112" w:type="dxa"/>
            <w:vAlign w:val="center"/>
          </w:tcPr>
          <w:p w14:paraId="29F9C6A8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35</w:t>
            </w: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559" w:type="dxa"/>
            <w:vAlign w:val="center"/>
          </w:tcPr>
          <w:p w14:paraId="6E46E548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proofErr w:type="spellStart"/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szabadonálló</w:t>
            </w:r>
            <w:proofErr w:type="spellEnd"/>
          </w:p>
        </w:tc>
        <w:tc>
          <w:tcPr>
            <w:tcW w:w="1276" w:type="dxa"/>
            <w:vAlign w:val="center"/>
          </w:tcPr>
          <w:p w14:paraId="30D6FB96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3</w:t>
            </w: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vAlign w:val="center"/>
          </w:tcPr>
          <w:p w14:paraId="427E69DB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vAlign w:val="center"/>
          </w:tcPr>
          <w:p w14:paraId="06AFD186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</w:t>
            </w:r>
            <w:r w:rsidRPr="000D2799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,</w:t>
            </w:r>
            <w:r w:rsidR="005E2CBB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5" w:type="dxa"/>
            <w:vAlign w:val="center"/>
          </w:tcPr>
          <w:p w14:paraId="2205C8CA" w14:textId="77777777" w:rsidR="002A7E88" w:rsidRPr="000D2799" w:rsidRDefault="002A7E88" w:rsidP="00255871">
            <w:pPr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hu-HU"/>
              </w:rPr>
              <w:t>40</w:t>
            </w:r>
          </w:p>
        </w:tc>
      </w:tr>
    </w:tbl>
    <w:p w14:paraId="0FF6B0A3" w14:textId="77777777" w:rsidR="00E13F4D" w:rsidRDefault="00E13F4D" w:rsidP="00E13F4D">
      <w:pPr>
        <w:pStyle w:val="Stlus1"/>
        <w:jc w:val="center"/>
        <w:rPr>
          <w:rFonts w:ascii="Arial" w:hAnsi="Arial" w:cs="Arial"/>
          <w:b/>
        </w:rPr>
      </w:pPr>
    </w:p>
    <w:p w14:paraId="05E31A83" w14:textId="77777777" w:rsidR="008663EF" w:rsidRDefault="008663EF" w:rsidP="00CE576D">
      <w:pPr>
        <w:pStyle w:val="Default"/>
        <w:jc w:val="both"/>
        <w:rPr>
          <w:sz w:val="22"/>
          <w:szCs w:val="22"/>
        </w:rPr>
      </w:pPr>
    </w:p>
    <w:p w14:paraId="747CB707" w14:textId="77777777" w:rsidR="003169DD" w:rsidRDefault="003169DD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6F868485" w14:textId="2E08097D" w:rsidR="003169DD" w:rsidRDefault="003169DD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0560DC0D" w14:textId="20CA8551" w:rsidR="00C37A36" w:rsidRDefault="00C37A36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146934B8" w14:textId="2318247A" w:rsidR="007855AC" w:rsidRDefault="007855AC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703C278C" w14:textId="4EC60DC9" w:rsidR="007855AC" w:rsidRDefault="007855AC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1F0BAF77" w14:textId="48FE4745" w:rsidR="007855AC" w:rsidRDefault="007855AC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5E0107E4" w14:textId="6898B042" w:rsidR="000B6E52" w:rsidRDefault="000B6E52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44AECC89" w14:textId="00E98794" w:rsidR="000B6E52" w:rsidRDefault="000B6E52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1A02EA25" w14:textId="7CDD5BD0" w:rsidR="000B6E52" w:rsidRDefault="000B6E52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5318461E" w14:textId="6546BF64" w:rsidR="000B6E52" w:rsidRDefault="000B6E52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66295F01" w14:textId="5C2E96FB" w:rsidR="000B6E52" w:rsidRDefault="000B6E52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1FD65ED5" w14:textId="7712D5C5" w:rsidR="00527F6E" w:rsidRDefault="00527F6E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289FD264" w14:textId="77777777" w:rsidR="004E79CC" w:rsidRDefault="004E79CC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6B26D82F" w14:textId="5FBD0633" w:rsidR="004E79CC" w:rsidRPr="003E4685" w:rsidRDefault="004E79CC" w:rsidP="004E79CC">
      <w:pPr>
        <w:pStyle w:val="Cmsor1"/>
        <w:jc w:val="right"/>
        <w:rPr>
          <w:rFonts w:ascii="Times New Roman" w:eastAsia="Calibri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/>
          <w:color w:val="auto"/>
          <w:sz w:val="22"/>
          <w:szCs w:val="22"/>
        </w:rPr>
        <w:lastRenderedPageBreak/>
        <w:t>3</w:t>
      </w:r>
      <w:r w:rsidRPr="00D621DB">
        <w:rPr>
          <w:rFonts w:ascii="Times New Roman" w:eastAsia="Calibri" w:hAnsi="Times New Roman" w:cs="Times New Roman"/>
          <w:i/>
          <w:color w:val="auto"/>
          <w:sz w:val="22"/>
          <w:szCs w:val="22"/>
        </w:rPr>
        <w:t>. melléklet a</w:t>
      </w:r>
      <w:r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 </w:t>
      </w:r>
      <w:r w:rsidRPr="00D621DB">
        <w:rPr>
          <w:rFonts w:ascii="Times New Roman" w:eastAsia="Calibri" w:hAnsi="Times New Roman" w:cs="Times New Roman"/>
          <w:i/>
          <w:color w:val="auto"/>
          <w:sz w:val="22"/>
          <w:szCs w:val="22"/>
        </w:rPr>
        <w:t>.../202</w:t>
      </w:r>
      <w:r>
        <w:rPr>
          <w:rFonts w:ascii="Times New Roman" w:eastAsia="Calibri" w:hAnsi="Times New Roman" w:cs="Times New Roman"/>
          <w:i/>
          <w:color w:val="auto"/>
          <w:sz w:val="22"/>
          <w:szCs w:val="22"/>
        </w:rPr>
        <w:t>2</w:t>
      </w:r>
      <w:r w:rsidRPr="00D621DB">
        <w:rPr>
          <w:rFonts w:ascii="Times New Roman" w:eastAsia="Calibri" w:hAnsi="Times New Roman" w:cs="Times New Roman"/>
          <w:i/>
          <w:color w:val="auto"/>
          <w:sz w:val="22"/>
          <w:szCs w:val="22"/>
        </w:rPr>
        <w:t>. (… …) önkormányzati rendelethez</w:t>
      </w:r>
    </w:p>
    <w:p w14:paraId="60803761" w14:textId="0611EC9C" w:rsidR="00964899" w:rsidRPr="00964899" w:rsidRDefault="004E79CC" w:rsidP="0096489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Sajátos használathoz tartozó </w:t>
      </w:r>
      <w:proofErr w:type="spellStart"/>
      <w:r>
        <w:rPr>
          <w:rFonts w:ascii="Times New Roman" w:hAnsi="Times New Roman" w:cs="Times New Roman"/>
          <w:b/>
          <w:bCs/>
        </w:rPr>
        <w:t>közművesítettség</w:t>
      </w:r>
      <w:proofErr w:type="spellEnd"/>
      <w:r>
        <w:rPr>
          <w:rFonts w:ascii="Times New Roman" w:hAnsi="Times New Roman" w:cs="Times New Roman"/>
          <w:b/>
          <w:bCs/>
        </w:rPr>
        <w:t xml:space="preserve"> fokára vonatkozó előírás</w:t>
      </w:r>
    </w:p>
    <w:p w14:paraId="31D971DC" w14:textId="77777777" w:rsidR="00964899" w:rsidRPr="00E250C2" w:rsidRDefault="00964899" w:rsidP="0096489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6"/>
        <w:gridCol w:w="3789"/>
        <w:gridCol w:w="1958"/>
        <w:gridCol w:w="2259"/>
      </w:tblGrid>
      <w:tr w:rsidR="00964899" w:rsidRPr="00E250C2" w14:paraId="420226B7" w14:textId="77777777" w:rsidTr="00C908BC">
        <w:tc>
          <w:tcPr>
            <w:tcW w:w="1056" w:type="dxa"/>
            <w:vMerge w:val="restart"/>
          </w:tcPr>
          <w:p w14:paraId="7DF1D4CB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C2">
              <w:rPr>
                <w:rFonts w:ascii="Times New Roman" w:hAnsi="Times New Roman" w:cs="Times New Roman"/>
                <w:b/>
                <w:bCs/>
              </w:rPr>
              <w:t>sorszám</w:t>
            </w:r>
          </w:p>
        </w:tc>
        <w:tc>
          <w:tcPr>
            <w:tcW w:w="3789" w:type="dxa"/>
          </w:tcPr>
          <w:p w14:paraId="417D61B6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C2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958" w:type="dxa"/>
          </w:tcPr>
          <w:p w14:paraId="021A679A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C2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259" w:type="dxa"/>
          </w:tcPr>
          <w:p w14:paraId="4A05225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0C2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964899" w:rsidRPr="00E250C2" w14:paraId="75DD9A03" w14:textId="77777777" w:rsidTr="00C908BC">
        <w:tc>
          <w:tcPr>
            <w:tcW w:w="1056" w:type="dxa"/>
            <w:vMerge/>
          </w:tcPr>
          <w:p w14:paraId="6794082E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350AB46A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Sajátos használat szerinti terület</w:t>
            </w:r>
          </w:p>
        </w:tc>
        <w:tc>
          <w:tcPr>
            <w:tcW w:w="1958" w:type="dxa"/>
          </w:tcPr>
          <w:p w14:paraId="76B808F7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Építési övezet jele</w:t>
            </w:r>
          </w:p>
        </w:tc>
        <w:tc>
          <w:tcPr>
            <w:tcW w:w="2259" w:type="dxa"/>
          </w:tcPr>
          <w:p w14:paraId="0D3CF05B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0C2">
              <w:rPr>
                <w:rFonts w:ascii="Times New Roman" w:hAnsi="Times New Roman" w:cs="Times New Roman"/>
              </w:rPr>
              <w:t>Közművesítettség</w:t>
            </w:r>
            <w:proofErr w:type="spellEnd"/>
            <w:r w:rsidRPr="00E250C2">
              <w:rPr>
                <w:rFonts w:ascii="Times New Roman" w:hAnsi="Times New Roman" w:cs="Times New Roman"/>
              </w:rPr>
              <w:t xml:space="preserve"> foka</w:t>
            </w:r>
          </w:p>
        </w:tc>
      </w:tr>
      <w:tr w:rsidR="00964899" w:rsidRPr="00E250C2" w14:paraId="27D3264E" w14:textId="77777777" w:rsidTr="00C908BC">
        <w:tc>
          <w:tcPr>
            <w:tcW w:w="1056" w:type="dxa"/>
            <w:vMerge w:val="restart"/>
          </w:tcPr>
          <w:p w14:paraId="516A65D1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1.</w:t>
            </w:r>
          </w:p>
          <w:p w14:paraId="79D0DF29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 w:val="restart"/>
          </w:tcPr>
          <w:p w14:paraId="5D0E18BC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Kisvárosias</w:t>
            </w:r>
          </w:p>
        </w:tc>
        <w:tc>
          <w:tcPr>
            <w:tcW w:w="1958" w:type="dxa"/>
          </w:tcPr>
          <w:p w14:paraId="00D7D36B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Lk-1</w:t>
            </w:r>
          </w:p>
        </w:tc>
        <w:tc>
          <w:tcPr>
            <w:tcW w:w="2259" w:type="dxa"/>
          </w:tcPr>
          <w:p w14:paraId="72D671A8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7495CFA1" w14:textId="77777777" w:rsidTr="00C908BC">
        <w:tc>
          <w:tcPr>
            <w:tcW w:w="1056" w:type="dxa"/>
            <w:vMerge/>
          </w:tcPr>
          <w:p w14:paraId="6A714F7B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18031706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99705E4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Lk-2</w:t>
            </w:r>
          </w:p>
        </w:tc>
        <w:tc>
          <w:tcPr>
            <w:tcW w:w="2259" w:type="dxa"/>
          </w:tcPr>
          <w:p w14:paraId="41C9C4F5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2B8013E8" w14:textId="77777777" w:rsidTr="00C908BC">
        <w:tc>
          <w:tcPr>
            <w:tcW w:w="1056" w:type="dxa"/>
            <w:vMerge/>
          </w:tcPr>
          <w:p w14:paraId="324B5185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0E8322E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7DDB0C2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Lk-3</w:t>
            </w:r>
          </w:p>
        </w:tc>
        <w:tc>
          <w:tcPr>
            <w:tcW w:w="2259" w:type="dxa"/>
          </w:tcPr>
          <w:p w14:paraId="6ED2E3F5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3A559F90" w14:textId="77777777" w:rsidTr="00C908BC">
        <w:tc>
          <w:tcPr>
            <w:tcW w:w="1056" w:type="dxa"/>
            <w:vMerge/>
          </w:tcPr>
          <w:p w14:paraId="6B888651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6F95C5DD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FD4939D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Lk-4</w:t>
            </w:r>
          </w:p>
        </w:tc>
        <w:tc>
          <w:tcPr>
            <w:tcW w:w="2259" w:type="dxa"/>
          </w:tcPr>
          <w:p w14:paraId="792FD043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150BC588" w14:textId="77777777" w:rsidTr="00C908BC">
        <w:tc>
          <w:tcPr>
            <w:tcW w:w="1056" w:type="dxa"/>
            <w:vMerge/>
          </w:tcPr>
          <w:p w14:paraId="01D72FA8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374BF96D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8ACA9AE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Lk-5</w:t>
            </w:r>
          </w:p>
        </w:tc>
        <w:tc>
          <w:tcPr>
            <w:tcW w:w="2259" w:type="dxa"/>
          </w:tcPr>
          <w:p w14:paraId="12F67C50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42280A" w:rsidRPr="00E250C2" w14:paraId="05B09F6E" w14:textId="77777777" w:rsidTr="00C908BC">
        <w:tc>
          <w:tcPr>
            <w:tcW w:w="1056" w:type="dxa"/>
            <w:vMerge w:val="restart"/>
          </w:tcPr>
          <w:p w14:paraId="7FA5BC48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9" w:type="dxa"/>
            <w:vMerge w:val="restart"/>
          </w:tcPr>
          <w:p w14:paraId="14351A1C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Kertvárosias</w:t>
            </w:r>
          </w:p>
        </w:tc>
        <w:tc>
          <w:tcPr>
            <w:tcW w:w="1958" w:type="dxa"/>
          </w:tcPr>
          <w:p w14:paraId="543752B4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Lke-1</w:t>
            </w:r>
          </w:p>
        </w:tc>
        <w:tc>
          <w:tcPr>
            <w:tcW w:w="2259" w:type="dxa"/>
          </w:tcPr>
          <w:p w14:paraId="696C9583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42280A" w:rsidRPr="00E250C2" w14:paraId="657C0319" w14:textId="77777777" w:rsidTr="00C908BC">
        <w:tc>
          <w:tcPr>
            <w:tcW w:w="1056" w:type="dxa"/>
            <w:vMerge/>
          </w:tcPr>
          <w:p w14:paraId="63E0F475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480F20DE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076CC1DD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Lke-2</w:t>
            </w:r>
          </w:p>
        </w:tc>
        <w:tc>
          <w:tcPr>
            <w:tcW w:w="2259" w:type="dxa"/>
          </w:tcPr>
          <w:p w14:paraId="7255ED42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42280A" w:rsidRPr="00E250C2" w14:paraId="6C2012A3" w14:textId="77777777" w:rsidTr="00C908BC">
        <w:tc>
          <w:tcPr>
            <w:tcW w:w="1056" w:type="dxa"/>
            <w:vMerge/>
          </w:tcPr>
          <w:p w14:paraId="66657F7E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5ED8FE61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5A3C7DF" w14:textId="3C8F4DBE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Lke-3</w:t>
            </w:r>
          </w:p>
        </w:tc>
        <w:tc>
          <w:tcPr>
            <w:tcW w:w="2259" w:type="dxa"/>
          </w:tcPr>
          <w:p w14:paraId="3737A0C9" w14:textId="737B0E59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072774F1" w14:textId="77777777" w:rsidTr="00C908BC">
        <w:tc>
          <w:tcPr>
            <w:tcW w:w="1056" w:type="dxa"/>
            <w:vMerge w:val="restart"/>
          </w:tcPr>
          <w:p w14:paraId="618FB55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9" w:type="dxa"/>
            <w:vMerge w:val="restart"/>
          </w:tcPr>
          <w:p w14:paraId="612BB918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Falusias</w:t>
            </w:r>
          </w:p>
        </w:tc>
        <w:tc>
          <w:tcPr>
            <w:tcW w:w="1958" w:type="dxa"/>
          </w:tcPr>
          <w:p w14:paraId="6568B14C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Lf-1</w:t>
            </w:r>
          </w:p>
        </w:tc>
        <w:tc>
          <w:tcPr>
            <w:tcW w:w="2259" w:type="dxa"/>
          </w:tcPr>
          <w:p w14:paraId="7C6699CE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4A51B482" w14:textId="77777777" w:rsidTr="00C908BC">
        <w:tc>
          <w:tcPr>
            <w:tcW w:w="1056" w:type="dxa"/>
            <w:vMerge/>
          </w:tcPr>
          <w:p w14:paraId="0FBDF3D5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053FE14A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EB27C1E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Lf-2</w:t>
            </w:r>
          </w:p>
        </w:tc>
        <w:tc>
          <w:tcPr>
            <w:tcW w:w="2259" w:type="dxa"/>
          </w:tcPr>
          <w:p w14:paraId="2050797F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42280A" w:rsidRPr="00E250C2" w14:paraId="6A8C7547" w14:textId="77777777" w:rsidTr="00C908BC">
        <w:tc>
          <w:tcPr>
            <w:tcW w:w="1056" w:type="dxa"/>
            <w:vMerge w:val="restart"/>
          </w:tcPr>
          <w:p w14:paraId="3B86C1FC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4.</w:t>
            </w:r>
          </w:p>
          <w:p w14:paraId="3BCCA375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 w:val="restart"/>
          </w:tcPr>
          <w:p w14:paraId="34A7A136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Településközponti vegyes</w:t>
            </w:r>
          </w:p>
        </w:tc>
        <w:tc>
          <w:tcPr>
            <w:tcW w:w="1958" w:type="dxa"/>
          </w:tcPr>
          <w:p w14:paraId="1DE06910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Vt-1</w:t>
            </w:r>
          </w:p>
        </w:tc>
        <w:tc>
          <w:tcPr>
            <w:tcW w:w="2259" w:type="dxa"/>
            <w:vMerge w:val="restart"/>
          </w:tcPr>
          <w:p w14:paraId="452B597D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  <w:p w14:paraId="2B14DF9C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  <w:p w14:paraId="5AD33D49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  <w:p w14:paraId="74E2FCA6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  <w:p w14:paraId="4303520F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  <w:p w14:paraId="716FD6B3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7D81EF42" w14:textId="77777777" w:rsidTr="00C908BC">
        <w:tc>
          <w:tcPr>
            <w:tcW w:w="1056" w:type="dxa"/>
            <w:vMerge/>
          </w:tcPr>
          <w:p w14:paraId="297C267F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1ADD99BA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25F21E7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Vt-2</w:t>
            </w:r>
          </w:p>
        </w:tc>
        <w:tc>
          <w:tcPr>
            <w:tcW w:w="2259" w:type="dxa"/>
            <w:vMerge/>
          </w:tcPr>
          <w:p w14:paraId="56A470A3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04F3D0FF" w14:textId="77777777" w:rsidTr="00C908BC">
        <w:tc>
          <w:tcPr>
            <w:tcW w:w="1056" w:type="dxa"/>
            <w:vMerge/>
          </w:tcPr>
          <w:p w14:paraId="7CC4B334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211BD864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449299A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Vt-3</w:t>
            </w:r>
          </w:p>
        </w:tc>
        <w:tc>
          <w:tcPr>
            <w:tcW w:w="2259" w:type="dxa"/>
            <w:vMerge/>
          </w:tcPr>
          <w:p w14:paraId="45CDD867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75B13988" w14:textId="77777777" w:rsidTr="00C908BC">
        <w:tc>
          <w:tcPr>
            <w:tcW w:w="1056" w:type="dxa"/>
            <w:vMerge/>
          </w:tcPr>
          <w:p w14:paraId="18A5777E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1EE5E0BC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3EB5C78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Vt-4</w:t>
            </w:r>
          </w:p>
        </w:tc>
        <w:tc>
          <w:tcPr>
            <w:tcW w:w="2259" w:type="dxa"/>
            <w:vMerge/>
          </w:tcPr>
          <w:p w14:paraId="27474F12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22C47B1B" w14:textId="77777777" w:rsidTr="00C908BC">
        <w:tc>
          <w:tcPr>
            <w:tcW w:w="1056" w:type="dxa"/>
            <w:vMerge/>
          </w:tcPr>
          <w:p w14:paraId="2AF90800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2EB4A990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63D9D0AD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Vt-5</w:t>
            </w:r>
          </w:p>
        </w:tc>
        <w:tc>
          <w:tcPr>
            <w:tcW w:w="2259" w:type="dxa"/>
            <w:vMerge/>
          </w:tcPr>
          <w:p w14:paraId="3627751C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68723E24" w14:textId="77777777" w:rsidTr="00C908BC">
        <w:tc>
          <w:tcPr>
            <w:tcW w:w="1056" w:type="dxa"/>
            <w:vMerge/>
          </w:tcPr>
          <w:p w14:paraId="66B37CAB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0EC29F5D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B687432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Vt-6</w:t>
            </w:r>
          </w:p>
        </w:tc>
        <w:tc>
          <w:tcPr>
            <w:tcW w:w="2259" w:type="dxa"/>
            <w:vMerge/>
          </w:tcPr>
          <w:p w14:paraId="513E91F5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7A6559E5" w14:textId="77777777" w:rsidTr="00C908BC">
        <w:tc>
          <w:tcPr>
            <w:tcW w:w="1056" w:type="dxa"/>
            <w:vMerge/>
          </w:tcPr>
          <w:p w14:paraId="01C6D8A1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44713B08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6F271A2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Vt-7</w:t>
            </w:r>
          </w:p>
        </w:tc>
        <w:tc>
          <w:tcPr>
            <w:tcW w:w="2259" w:type="dxa"/>
            <w:vMerge/>
          </w:tcPr>
          <w:p w14:paraId="5DFE2885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7B2283F2" w14:textId="77777777" w:rsidTr="00C908BC">
        <w:tc>
          <w:tcPr>
            <w:tcW w:w="1056" w:type="dxa"/>
            <w:vMerge/>
          </w:tcPr>
          <w:p w14:paraId="1D368F65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5127CA11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E7FC6BD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Vt-8</w:t>
            </w:r>
          </w:p>
        </w:tc>
        <w:tc>
          <w:tcPr>
            <w:tcW w:w="2259" w:type="dxa"/>
            <w:vMerge/>
          </w:tcPr>
          <w:p w14:paraId="06F83554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09C702FE" w14:textId="77777777" w:rsidTr="00C908BC">
        <w:trPr>
          <w:trHeight w:val="70"/>
        </w:trPr>
        <w:tc>
          <w:tcPr>
            <w:tcW w:w="1056" w:type="dxa"/>
            <w:vMerge/>
          </w:tcPr>
          <w:p w14:paraId="762CD019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30385295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7BC4EF93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Vt-9</w:t>
            </w:r>
          </w:p>
        </w:tc>
        <w:tc>
          <w:tcPr>
            <w:tcW w:w="2259" w:type="dxa"/>
            <w:vMerge/>
          </w:tcPr>
          <w:p w14:paraId="4D27C540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42280A" w:rsidRPr="00E250C2" w14:paraId="0A7EC75C" w14:textId="77777777" w:rsidTr="00C908BC">
        <w:trPr>
          <w:trHeight w:val="70"/>
        </w:trPr>
        <w:tc>
          <w:tcPr>
            <w:tcW w:w="1056" w:type="dxa"/>
            <w:vMerge/>
          </w:tcPr>
          <w:p w14:paraId="71DECC1D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0B4963CF" w14:textId="77777777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1986A5A3" w14:textId="0E525703" w:rsidR="0042280A" w:rsidRPr="00E250C2" w:rsidRDefault="0042280A" w:rsidP="00465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Vt-10</w:t>
            </w:r>
          </w:p>
        </w:tc>
        <w:tc>
          <w:tcPr>
            <w:tcW w:w="2259" w:type="dxa"/>
            <w:vMerge/>
          </w:tcPr>
          <w:p w14:paraId="5D8D22D9" w14:textId="77777777" w:rsidR="0042280A" w:rsidRPr="00E250C2" w:rsidRDefault="0042280A" w:rsidP="0046536E">
            <w:pPr>
              <w:rPr>
                <w:rFonts w:ascii="Times New Roman" w:hAnsi="Times New Roman" w:cs="Times New Roman"/>
              </w:rPr>
            </w:pPr>
          </w:p>
        </w:tc>
      </w:tr>
      <w:tr w:rsidR="00964899" w:rsidRPr="00E250C2" w14:paraId="378EEB40" w14:textId="77777777" w:rsidTr="00C908BC">
        <w:trPr>
          <w:trHeight w:val="70"/>
        </w:trPr>
        <w:tc>
          <w:tcPr>
            <w:tcW w:w="1056" w:type="dxa"/>
          </w:tcPr>
          <w:p w14:paraId="32CA7C7A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9" w:type="dxa"/>
          </w:tcPr>
          <w:p w14:paraId="1D16229F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Ipari gazdasági</w:t>
            </w:r>
          </w:p>
        </w:tc>
        <w:tc>
          <w:tcPr>
            <w:tcW w:w="1958" w:type="dxa"/>
          </w:tcPr>
          <w:p w14:paraId="753B007B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Gip-1</w:t>
            </w:r>
          </w:p>
        </w:tc>
        <w:tc>
          <w:tcPr>
            <w:tcW w:w="2259" w:type="dxa"/>
          </w:tcPr>
          <w:p w14:paraId="738E5CE6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1C0E0DD6" w14:textId="77777777" w:rsidTr="00C908BC">
        <w:trPr>
          <w:trHeight w:val="70"/>
        </w:trPr>
        <w:tc>
          <w:tcPr>
            <w:tcW w:w="1056" w:type="dxa"/>
            <w:vMerge w:val="restart"/>
          </w:tcPr>
          <w:p w14:paraId="00E3CE4B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9" w:type="dxa"/>
            <w:vMerge w:val="restart"/>
          </w:tcPr>
          <w:p w14:paraId="3E6DD722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Általános gazdasági</w:t>
            </w:r>
          </w:p>
        </w:tc>
        <w:tc>
          <w:tcPr>
            <w:tcW w:w="1958" w:type="dxa"/>
          </w:tcPr>
          <w:p w14:paraId="16E2FC8F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Gá-1</w:t>
            </w:r>
          </w:p>
        </w:tc>
        <w:tc>
          <w:tcPr>
            <w:tcW w:w="2259" w:type="dxa"/>
          </w:tcPr>
          <w:p w14:paraId="1CFFCAA6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34F14421" w14:textId="77777777" w:rsidTr="00C908BC">
        <w:trPr>
          <w:trHeight w:val="70"/>
        </w:trPr>
        <w:tc>
          <w:tcPr>
            <w:tcW w:w="1056" w:type="dxa"/>
            <w:vMerge/>
          </w:tcPr>
          <w:p w14:paraId="623581D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39C1F5CF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60FFD998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Gá-2</w:t>
            </w:r>
          </w:p>
        </w:tc>
        <w:tc>
          <w:tcPr>
            <w:tcW w:w="2259" w:type="dxa"/>
          </w:tcPr>
          <w:p w14:paraId="524B7C6D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2CCC9858" w14:textId="77777777" w:rsidTr="00C908BC">
        <w:trPr>
          <w:trHeight w:val="70"/>
        </w:trPr>
        <w:tc>
          <w:tcPr>
            <w:tcW w:w="1056" w:type="dxa"/>
            <w:vMerge/>
          </w:tcPr>
          <w:p w14:paraId="26CF7A5C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0095E322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11373C5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Gá-3</w:t>
            </w:r>
          </w:p>
        </w:tc>
        <w:tc>
          <w:tcPr>
            <w:tcW w:w="2259" w:type="dxa"/>
          </w:tcPr>
          <w:p w14:paraId="0F117BF1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5EF7F96B" w14:textId="77777777" w:rsidTr="00C908BC">
        <w:trPr>
          <w:trHeight w:val="70"/>
        </w:trPr>
        <w:tc>
          <w:tcPr>
            <w:tcW w:w="1056" w:type="dxa"/>
            <w:vMerge w:val="restart"/>
          </w:tcPr>
          <w:p w14:paraId="3FFD244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9" w:type="dxa"/>
            <w:vMerge w:val="restart"/>
          </w:tcPr>
          <w:p w14:paraId="6D6476E3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Kereskedelmi, szolgáltató</w:t>
            </w:r>
          </w:p>
        </w:tc>
        <w:tc>
          <w:tcPr>
            <w:tcW w:w="1958" w:type="dxa"/>
          </w:tcPr>
          <w:p w14:paraId="4231DD7F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Gksz-1</w:t>
            </w:r>
          </w:p>
        </w:tc>
        <w:tc>
          <w:tcPr>
            <w:tcW w:w="2259" w:type="dxa"/>
          </w:tcPr>
          <w:p w14:paraId="0E0B34DF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206A6F0D" w14:textId="77777777" w:rsidTr="00C908BC">
        <w:trPr>
          <w:trHeight w:val="70"/>
        </w:trPr>
        <w:tc>
          <w:tcPr>
            <w:tcW w:w="1056" w:type="dxa"/>
            <w:vMerge/>
          </w:tcPr>
          <w:p w14:paraId="6A2876BA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2D5FBD4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CEC0782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Gksz-2</w:t>
            </w:r>
          </w:p>
        </w:tc>
        <w:tc>
          <w:tcPr>
            <w:tcW w:w="2259" w:type="dxa"/>
          </w:tcPr>
          <w:p w14:paraId="15E8D61A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964899" w:rsidRPr="00E250C2" w14:paraId="08B1A51C" w14:textId="77777777" w:rsidTr="00C908BC">
        <w:trPr>
          <w:trHeight w:val="70"/>
        </w:trPr>
        <w:tc>
          <w:tcPr>
            <w:tcW w:w="1056" w:type="dxa"/>
            <w:vMerge/>
          </w:tcPr>
          <w:p w14:paraId="2E3303C4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762438F6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66AA2F80" w14:textId="77777777" w:rsidR="00964899" w:rsidRPr="00E250C2" w:rsidRDefault="00964899" w:rsidP="0046536E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Gksz-3</w:t>
            </w:r>
          </w:p>
        </w:tc>
        <w:tc>
          <w:tcPr>
            <w:tcW w:w="2259" w:type="dxa"/>
          </w:tcPr>
          <w:p w14:paraId="29ED1E56" w14:textId="77777777" w:rsidR="00964899" w:rsidRPr="00E250C2" w:rsidRDefault="00964899" w:rsidP="0046536E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C908BC" w:rsidRPr="00E250C2" w14:paraId="2DA269EC" w14:textId="77777777" w:rsidTr="00C908BC">
        <w:trPr>
          <w:trHeight w:val="70"/>
        </w:trPr>
        <w:tc>
          <w:tcPr>
            <w:tcW w:w="1056" w:type="dxa"/>
          </w:tcPr>
          <w:p w14:paraId="2217CAD0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25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9" w:type="dxa"/>
          </w:tcPr>
          <w:p w14:paraId="05CC446A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Üdülőterület</w:t>
            </w:r>
          </w:p>
        </w:tc>
        <w:tc>
          <w:tcPr>
            <w:tcW w:w="1958" w:type="dxa"/>
          </w:tcPr>
          <w:p w14:paraId="0869487D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0C2">
              <w:rPr>
                <w:rFonts w:ascii="Times New Roman" w:hAnsi="Times New Roman" w:cs="Times New Roman"/>
              </w:rPr>
              <w:t>Üü</w:t>
            </w:r>
            <w:proofErr w:type="spellEnd"/>
          </w:p>
        </w:tc>
        <w:tc>
          <w:tcPr>
            <w:tcW w:w="2259" w:type="dxa"/>
          </w:tcPr>
          <w:p w14:paraId="4A0E9CCE" w14:textId="77777777" w:rsidR="00C908BC" w:rsidRPr="00E250C2" w:rsidRDefault="00C908BC" w:rsidP="00C908BC">
            <w:pPr>
              <w:rPr>
                <w:rFonts w:ascii="Times New Roman" w:hAnsi="Times New Roman" w:cs="Times New Roman"/>
              </w:rPr>
            </w:pPr>
            <w:r w:rsidRPr="00F80A02">
              <w:rPr>
                <w:rFonts w:ascii="Times New Roman" w:hAnsi="Times New Roman" w:cs="Times New Roman"/>
              </w:rPr>
              <w:t>Teljes</w:t>
            </w:r>
          </w:p>
        </w:tc>
      </w:tr>
      <w:tr w:rsidR="00C908BC" w:rsidRPr="00E250C2" w14:paraId="052E809F" w14:textId="77777777" w:rsidTr="00C908BC">
        <w:trPr>
          <w:trHeight w:val="70"/>
        </w:trPr>
        <w:tc>
          <w:tcPr>
            <w:tcW w:w="1056" w:type="dxa"/>
          </w:tcPr>
          <w:p w14:paraId="4AC64977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5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9" w:type="dxa"/>
          </w:tcPr>
          <w:p w14:paraId="33FD460E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Különleges sportolási célú</w:t>
            </w:r>
          </w:p>
        </w:tc>
        <w:tc>
          <w:tcPr>
            <w:tcW w:w="1958" w:type="dxa"/>
          </w:tcPr>
          <w:p w14:paraId="1675492D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K-</w:t>
            </w:r>
            <w:proofErr w:type="spellStart"/>
            <w:r w:rsidRPr="00E250C2"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2259" w:type="dxa"/>
          </w:tcPr>
          <w:p w14:paraId="2C84FEC4" w14:textId="77777777" w:rsidR="00C908BC" w:rsidRPr="00E250C2" w:rsidRDefault="00C908BC" w:rsidP="00C908BC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C908BC" w:rsidRPr="00E250C2" w14:paraId="63912339" w14:textId="77777777" w:rsidTr="00C908BC">
        <w:trPr>
          <w:trHeight w:val="70"/>
        </w:trPr>
        <w:tc>
          <w:tcPr>
            <w:tcW w:w="1056" w:type="dxa"/>
          </w:tcPr>
          <w:p w14:paraId="6408F7F3" w14:textId="77777777" w:rsidR="00C908BC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9" w:type="dxa"/>
          </w:tcPr>
          <w:p w14:paraId="471D1B37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 xml:space="preserve">Különleges idegenforgalmi </w:t>
            </w:r>
            <w:proofErr w:type="spellStart"/>
            <w:r w:rsidRPr="00E250C2">
              <w:rPr>
                <w:rFonts w:ascii="Times New Roman" w:hAnsi="Times New Roman" w:cs="Times New Roman"/>
              </w:rPr>
              <w:t>hasznosítású</w:t>
            </w:r>
            <w:proofErr w:type="spellEnd"/>
          </w:p>
        </w:tc>
        <w:tc>
          <w:tcPr>
            <w:tcW w:w="1958" w:type="dxa"/>
          </w:tcPr>
          <w:p w14:paraId="42A9E313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0C2">
              <w:rPr>
                <w:rFonts w:ascii="Times New Roman" w:hAnsi="Times New Roman" w:cs="Times New Roman"/>
              </w:rPr>
              <w:t>Ke-Id</w:t>
            </w:r>
            <w:proofErr w:type="spellEnd"/>
          </w:p>
        </w:tc>
        <w:tc>
          <w:tcPr>
            <w:tcW w:w="2259" w:type="dxa"/>
          </w:tcPr>
          <w:p w14:paraId="0A791E6E" w14:textId="77777777" w:rsidR="00C908BC" w:rsidRPr="00E250C2" w:rsidRDefault="00C908BC" w:rsidP="00C908BC">
            <w:pPr>
              <w:rPr>
                <w:rFonts w:ascii="Times New Roman" w:hAnsi="Times New Roman" w:cs="Times New Roman"/>
              </w:rPr>
            </w:pPr>
            <w:r w:rsidRPr="00F80A02">
              <w:rPr>
                <w:rFonts w:ascii="Times New Roman" w:hAnsi="Times New Roman" w:cs="Times New Roman"/>
              </w:rPr>
              <w:t>Részleges</w:t>
            </w:r>
          </w:p>
        </w:tc>
      </w:tr>
      <w:tr w:rsidR="00C908BC" w:rsidRPr="00E250C2" w14:paraId="220B248E" w14:textId="77777777" w:rsidTr="00C908BC">
        <w:trPr>
          <w:trHeight w:val="70"/>
        </w:trPr>
        <w:tc>
          <w:tcPr>
            <w:tcW w:w="1056" w:type="dxa"/>
          </w:tcPr>
          <w:p w14:paraId="52012390" w14:textId="77777777" w:rsidR="00C908BC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9" w:type="dxa"/>
          </w:tcPr>
          <w:p w14:paraId="10BE2DB2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Különleges szabadidő célú terület</w:t>
            </w:r>
          </w:p>
        </w:tc>
        <w:tc>
          <w:tcPr>
            <w:tcW w:w="1958" w:type="dxa"/>
          </w:tcPr>
          <w:p w14:paraId="6AEBCC18" w14:textId="7724AB64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0C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e</w:t>
            </w:r>
            <w:r w:rsidR="0042280A">
              <w:rPr>
                <w:rFonts w:ascii="Times New Roman" w:hAnsi="Times New Roman" w:cs="Times New Roman"/>
              </w:rPr>
              <w:t>-K,</w:t>
            </w:r>
            <w:r w:rsidRPr="00E250C2">
              <w:rPr>
                <w:rFonts w:ascii="Times New Roman" w:hAnsi="Times New Roman" w:cs="Times New Roman"/>
              </w:rPr>
              <w:t>Rek</w:t>
            </w:r>
            <w:proofErr w:type="spellEnd"/>
          </w:p>
        </w:tc>
        <w:tc>
          <w:tcPr>
            <w:tcW w:w="2259" w:type="dxa"/>
          </w:tcPr>
          <w:p w14:paraId="7301AB07" w14:textId="77777777" w:rsidR="00C908BC" w:rsidRPr="00F80A02" w:rsidRDefault="00C908BC" w:rsidP="00C908BC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Teljes</w:t>
            </w:r>
          </w:p>
        </w:tc>
      </w:tr>
      <w:tr w:rsidR="00C908BC" w:rsidRPr="00E250C2" w14:paraId="30ED792E" w14:textId="77777777" w:rsidTr="00C908BC">
        <w:trPr>
          <w:trHeight w:val="70"/>
        </w:trPr>
        <w:tc>
          <w:tcPr>
            <w:tcW w:w="1056" w:type="dxa"/>
            <w:vMerge w:val="restart"/>
          </w:tcPr>
          <w:p w14:paraId="20861C8D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25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9" w:type="dxa"/>
            <w:vMerge w:val="restart"/>
          </w:tcPr>
          <w:p w14:paraId="54021334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Különleges mezőgazdasági üzemi</w:t>
            </w:r>
          </w:p>
        </w:tc>
        <w:tc>
          <w:tcPr>
            <w:tcW w:w="1958" w:type="dxa"/>
          </w:tcPr>
          <w:p w14:paraId="6EA7A4C1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Kmü-1</w:t>
            </w:r>
          </w:p>
        </w:tc>
        <w:tc>
          <w:tcPr>
            <w:tcW w:w="2259" w:type="dxa"/>
          </w:tcPr>
          <w:p w14:paraId="30686B69" w14:textId="77777777" w:rsidR="00C908BC" w:rsidRPr="00E250C2" w:rsidRDefault="00C908BC" w:rsidP="00C908BC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Részleges</w:t>
            </w:r>
          </w:p>
        </w:tc>
      </w:tr>
      <w:tr w:rsidR="00C908BC" w:rsidRPr="00E250C2" w14:paraId="60C0F50F" w14:textId="77777777" w:rsidTr="00C908BC">
        <w:trPr>
          <w:trHeight w:val="70"/>
        </w:trPr>
        <w:tc>
          <w:tcPr>
            <w:tcW w:w="1056" w:type="dxa"/>
            <w:vMerge/>
          </w:tcPr>
          <w:p w14:paraId="214EB1FB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Merge/>
          </w:tcPr>
          <w:p w14:paraId="630E9C9C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29AEFE1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Kmü-2</w:t>
            </w:r>
          </w:p>
        </w:tc>
        <w:tc>
          <w:tcPr>
            <w:tcW w:w="2259" w:type="dxa"/>
          </w:tcPr>
          <w:p w14:paraId="4CF15118" w14:textId="77777777" w:rsidR="00C908BC" w:rsidRPr="00E250C2" w:rsidRDefault="00C908BC" w:rsidP="00C908BC">
            <w:pPr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Részleges</w:t>
            </w:r>
          </w:p>
        </w:tc>
      </w:tr>
      <w:tr w:rsidR="00C908BC" w:rsidRPr="00E250C2" w14:paraId="00EEF28B" w14:textId="77777777" w:rsidTr="00C908BC">
        <w:trPr>
          <w:trHeight w:val="70"/>
        </w:trPr>
        <w:tc>
          <w:tcPr>
            <w:tcW w:w="1056" w:type="dxa"/>
          </w:tcPr>
          <w:p w14:paraId="65863D81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r w:rsidRPr="00E250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25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9" w:type="dxa"/>
          </w:tcPr>
          <w:p w14:paraId="69F25DC5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0C2">
              <w:rPr>
                <w:rFonts w:ascii="Times New Roman" w:hAnsi="Times New Roman" w:cs="Times New Roman"/>
              </w:rPr>
              <w:t>Állatmenhely</w:t>
            </w:r>
            <w:proofErr w:type="spellEnd"/>
            <w:r w:rsidRPr="00E250C2">
              <w:rPr>
                <w:rFonts w:ascii="Times New Roman" w:hAnsi="Times New Roman" w:cs="Times New Roman"/>
              </w:rPr>
              <w:t xml:space="preserve"> különleges terület</w:t>
            </w:r>
          </w:p>
        </w:tc>
        <w:tc>
          <w:tcPr>
            <w:tcW w:w="1958" w:type="dxa"/>
          </w:tcPr>
          <w:p w14:paraId="12043B97" w14:textId="77777777" w:rsidR="00C908BC" w:rsidRPr="00E250C2" w:rsidRDefault="00C908BC" w:rsidP="00C90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0C2">
              <w:rPr>
                <w:rFonts w:ascii="Times New Roman" w:hAnsi="Times New Roman" w:cs="Times New Roman"/>
              </w:rPr>
              <w:t>Ke</w:t>
            </w:r>
            <w:proofErr w:type="spellEnd"/>
            <w:r w:rsidRPr="00E250C2">
              <w:rPr>
                <w:rFonts w:ascii="Times New Roman" w:hAnsi="Times New Roman" w:cs="Times New Roman"/>
              </w:rPr>
              <w:t>-Ám</w:t>
            </w:r>
          </w:p>
        </w:tc>
        <w:tc>
          <w:tcPr>
            <w:tcW w:w="2259" w:type="dxa"/>
          </w:tcPr>
          <w:p w14:paraId="476ECE58" w14:textId="77777777" w:rsidR="00C908BC" w:rsidRPr="00E250C2" w:rsidRDefault="00C908BC" w:rsidP="00C9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</w:t>
            </w:r>
          </w:p>
        </w:tc>
      </w:tr>
    </w:tbl>
    <w:p w14:paraId="69DB798A" w14:textId="77777777" w:rsidR="00964899" w:rsidRPr="00E250C2" w:rsidRDefault="00964899" w:rsidP="00964899">
      <w:pPr>
        <w:rPr>
          <w:rFonts w:ascii="Times New Roman" w:hAnsi="Times New Roman" w:cs="Times New Roman"/>
        </w:rPr>
      </w:pPr>
    </w:p>
    <w:p w14:paraId="23D28212" w14:textId="77777777" w:rsidR="003169DD" w:rsidRDefault="003169DD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5DD4B0CC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438F6E28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7081CB85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3E69A919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7689009E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00E993C1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1BD60B63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p w14:paraId="7D7F9840" w14:textId="77777777" w:rsidR="00B90D75" w:rsidRDefault="00B90D75" w:rsidP="004E4055">
      <w:pPr>
        <w:pStyle w:val="Nincstrkz"/>
        <w:jc w:val="both"/>
        <w:rPr>
          <w:rFonts w:ascii="Times New Roman" w:hAnsi="Times New Roman" w:cs="Times New Roman"/>
          <w:b/>
          <w:bCs/>
        </w:rPr>
      </w:pPr>
    </w:p>
    <w:sectPr w:rsidR="00B90D75" w:rsidSect="001F4E0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A985" w14:textId="77777777" w:rsidR="00D74A6B" w:rsidRDefault="00D74A6B" w:rsidP="00D67A50">
      <w:r>
        <w:separator/>
      </w:r>
    </w:p>
  </w:endnote>
  <w:endnote w:type="continuationSeparator" w:id="0">
    <w:p w14:paraId="54113590" w14:textId="77777777" w:rsidR="00D74A6B" w:rsidRDefault="00D74A6B" w:rsidP="00D6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AD41" w14:textId="77777777" w:rsidR="00D74A6B" w:rsidRDefault="00D74A6B" w:rsidP="00D67A50">
      <w:r>
        <w:separator/>
      </w:r>
    </w:p>
  </w:footnote>
  <w:footnote w:type="continuationSeparator" w:id="0">
    <w:p w14:paraId="7CD3D239" w14:textId="77777777" w:rsidR="00D74A6B" w:rsidRDefault="00D74A6B" w:rsidP="00D6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"/>
      <w:lvlJc w:val="left"/>
      <w:pPr>
        <w:tabs>
          <w:tab w:val="num" w:pos="1680"/>
        </w:tabs>
        <w:ind w:left="16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3120"/>
        </w:tabs>
        <w:ind w:left="3120" w:hanging="360"/>
      </w:p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473"/>
        </w:tabs>
        <w:ind w:left="473" w:hanging="360"/>
      </w:pPr>
      <w:rPr>
        <w:b/>
      </w:rPr>
    </w:lvl>
  </w:abstractNum>
  <w:abstractNum w:abstractNumId="3" w15:restartNumberingAfterBreak="0">
    <w:nsid w:val="00000402"/>
    <w:multiLevelType w:val="multilevel"/>
    <w:tmpl w:val="A35EBF28"/>
    <w:lvl w:ilvl="0">
      <w:start w:val="1"/>
      <w:numFmt w:val="decimal"/>
      <w:lvlText w:val="%1"/>
      <w:lvlJc w:val="left"/>
      <w:pPr>
        <w:ind w:left="108" w:hanging="621"/>
      </w:pPr>
    </w:lvl>
    <w:lvl w:ilvl="1">
      <w:start w:val="1"/>
      <w:numFmt w:val="decimal"/>
      <w:lvlText w:val="%1.%2"/>
      <w:lvlJc w:val="left"/>
      <w:pPr>
        <w:ind w:left="108" w:hanging="6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26" w:hanging="28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61" w:hanging="284"/>
      </w:pPr>
    </w:lvl>
    <w:lvl w:ilvl="4">
      <w:numFmt w:val="bullet"/>
      <w:lvlText w:val="•"/>
      <w:lvlJc w:val="left"/>
      <w:pPr>
        <w:ind w:left="3779" w:hanging="284"/>
      </w:pPr>
    </w:lvl>
    <w:lvl w:ilvl="5">
      <w:numFmt w:val="bullet"/>
      <w:lvlText w:val="•"/>
      <w:lvlJc w:val="left"/>
      <w:pPr>
        <w:ind w:left="4697" w:hanging="284"/>
      </w:pPr>
    </w:lvl>
    <w:lvl w:ilvl="6">
      <w:numFmt w:val="bullet"/>
      <w:lvlText w:val="•"/>
      <w:lvlJc w:val="left"/>
      <w:pPr>
        <w:ind w:left="5614" w:hanging="284"/>
      </w:pPr>
    </w:lvl>
    <w:lvl w:ilvl="7">
      <w:numFmt w:val="bullet"/>
      <w:lvlText w:val="•"/>
      <w:lvlJc w:val="left"/>
      <w:pPr>
        <w:ind w:left="6532" w:hanging="284"/>
      </w:pPr>
    </w:lvl>
    <w:lvl w:ilvl="8">
      <w:numFmt w:val="bullet"/>
      <w:lvlText w:val="•"/>
      <w:lvlJc w:val="left"/>
      <w:pPr>
        <w:ind w:left="7450" w:hanging="284"/>
      </w:pPr>
    </w:lvl>
  </w:abstractNum>
  <w:abstractNum w:abstractNumId="4" w15:restartNumberingAfterBreak="0">
    <w:nsid w:val="06DC506F"/>
    <w:multiLevelType w:val="hybridMultilevel"/>
    <w:tmpl w:val="14F2E454"/>
    <w:lvl w:ilvl="0" w:tplc="23AA7AB6">
      <w:start w:val="1"/>
      <w:numFmt w:val="decimal"/>
      <w:lvlText w:val="(%1)"/>
      <w:lvlJc w:val="left"/>
      <w:pPr>
        <w:ind w:left="1056" w:hanging="360"/>
      </w:pPr>
      <w:rPr>
        <w:rFonts w:ascii="Calibri" w:eastAsia="Calibri" w:hAnsi="Calibri" w:hint="default"/>
        <w:sz w:val="24"/>
        <w:szCs w:val="24"/>
      </w:rPr>
    </w:lvl>
    <w:lvl w:ilvl="1" w:tplc="3390A42E">
      <w:start w:val="1"/>
      <w:numFmt w:val="lowerLetter"/>
      <w:lvlText w:val="%2)"/>
      <w:lvlJc w:val="left"/>
      <w:pPr>
        <w:ind w:left="2460" w:hanging="360"/>
      </w:pPr>
      <w:rPr>
        <w:rFonts w:ascii="Calibri" w:eastAsia="Calibri" w:hAnsi="Calibri" w:hint="default"/>
        <w:sz w:val="24"/>
        <w:szCs w:val="24"/>
      </w:rPr>
    </w:lvl>
    <w:lvl w:ilvl="2" w:tplc="0FD6E01C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3C644B60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7B00D20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F01E40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BBDCA098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 w:tplc="6CCC27B8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1B5ACAE0">
      <w:start w:val="1"/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5" w15:restartNumberingAfterBreak="0">
    <w:nsid w:val="0A3F53FD"/>
    <w:multiLevelType w:val="hybridMultilevel"/>
    <w:tmpl w:val="29261A3E"/>
    <w:lvl w:ilvl="0" w:tplc="0872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CC3F0">
      <w:start w:val="1"/>
      <w:numFmt w:val="bullet"/>
      <w:lvlText w:val="»"/>
      <w:lvlJc w:val="left"/>
      <w:pPr>
        <w:ind w:left="1440" w:hanging="360"/>
      </w:pPr>
      <w:rPr>
        <w:rFonts w:ascii="Arial Narrow" w:hAnsi="Arial Narrow" w:hint="default"/>
        <w:color w:val="4472C4" w:themeColor="accent1"/>
      </w:rPr>
    </w:lvl>
    <w:lvl w:ilvl="2" w:tplc="040E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B24"/>
    <w:multiLevelType w:val="hybridMultilevel"/>
    <w:tmpl w:val="B13CF1EC"/>
    <w:lvl w:ilvl="0" w:tplc="941C7C78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A70E65A6">
      <w:start w:val="1"/>
      <w:numFmt w:val="bullet"/>
      <w:lvlText w:val="•"/>
      <w:lvlJc w:val="left"/>
      <w:pPr>
        <w:ind w:left="1535" w:hanging="240"/>
      </w:pPr>
      <w:rPr>
        <w:rFonts w:hint="default"/>
      </w:rPr>
    </w:lvl>
    <w:lvl w:ilvl="2" w:tplc="F168E6FC">
      <w:start w:val="1"/>
      <w:numFmt w:val="bullet"/>
      <w:lvlText w:val="•"/>
      <w:lvlJc w:val="left"/>
      <w:pPr>
        <w:ind w:left="2429" w:hanging="240"/>
      </w:pPr>
      <w:rPr>
        <w:rFonts w:hint="default"/>
      </w:rPr>
    </w:lvl>
    <w:lvl w:ilvl="3" w:tplc="EE78018E">
      <w:start w:val="1"/>
      <w:numFmt w:val="bullet"/>
      <w:lvlText w:val="•"/>
      <w:lvlJc w:val="left"/>
      <w:pPr>
        <w:ind w:left="3323" w:hanging="240"/>
      </w:pPr>
      <w:rPr>
        <w:rFonts w:hint="default"/>
      </w:rPr>
    </w:lvl>
    <w:lvl w:ilvl="4" w:tplc="EF30C114">
      <w:start w:val="1"/>
      <w:numFmt w:val="bullet"/>
      <w:lvlText w:val="•"/>
      <w:lvlJc w:val="left"/>
      <w:pPr>
        <w:ind w:left="4216" w:hanging="240"/>
      </w:pPr>
      <w:rPr>
        <w:rFonts w:hint="default"/>
      </w:rPr>
    </w:lvl>
    <w:lvl w:ilvl="5" w:tplc="A4CCD422">
      <w:start w:val="1"/>
      <w:numFmt w:val="bullet"/>
      <w:lvlText w:val="•"/>
      <w:lvlJc w:val="left"/>
      <w:pPr>
        <w:ind w:left="5110" w:hanging="240"/>
      </w:pPr>
      <w:rPr>
        <w:rFonts w:hint="default"/>
      </w:rPr>
    </w:lvl>
    <w:lvl w:ilvl="6" w:tplc="9A72B780">
      <w:start w:val="1"/>
      <w:numFmt w:val="bullet"/>
      <w:lvlText w:val="•"/>
      <w:lvlJc w:val="left"/>
      <w:pPr>
        <w:ind w:left="6004" w:hanging="240"/>
      </w:pPr>
      <w:rPr>
        <w:rFonts w:hint="default"/>
      </w:rPr>
    </w:lvl>
    <w:lvl w:ilvl="7" w:tplc="58308C5C">
      <w:start w:val="1"/>
      <w:numFmt w:val="bullet"/>
      <w:lvlText w:val="•"/>
      <w:lvlJc w:val="left"/>
      <w:pPr>
        <w:ind w:left="6898" w:hanging="240"/>
      </w:pPr>
      <w:rPr>
        <w:rFonts w:hint="default"/>
      </w:rPr>
    </w:lvl>
    <w:lvl w:ilvl="8" w:tplc="4462B414">
      <w:start w:val="1"/>
      <w:numFmt w:val="bullet"/>
      <w:lvlText w:val="•"/>
      <w:lvlJc w:val="left"/>
      <w:pPr>
        <w:ind w:left="7792" w:hanging="240"/>
      </w:pPr>
      <w:rPr>
        <w:rFonts w:hint="default"/>
      </w:rPr>
    </w:lvl>
  </w:abstractNum>
  <w:abstractNum w:abstractNumId="7" w15:restartNumberingAfterBreak="0">
    <w:nsid w:val="22DD2FCA"/>
    <w:multiLevelType w:val="hybridMultilevel"/>
    <w:tmpl w:val="1D780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0458"/>
    <w:multiLevelType w:val="hybridMultilevel"/>
    <w:tmpl w:val="C5EA31E0"/>
    <w:lvl w:ilvl="0" w:tplc="BA7E09D8">
      <w:start w:val="1"/>
      <w:numFmt w:val="decimal"/>
      <w:lvlText w:val="(%1)"/>
      <w:lvlJc w:val="left"/>
      <w:pPr>
        <w:tabs>
          <w:tab w:val="num" w:pos="964"/>
        </w:tabs>
        <w:ind w:left="964" w:hanging="454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110BE"/>
    <w:multiLevelType w:val="hybridMultilevel"/>
    <w:tmpl w:val="F4389B9C"/>
    <w:lvl w:ilvl="0" w:tplc="6998601C">
      <w:start w:val="1"/>
      <w:numFmt w:val="lowerLetter"/>
      <w:lvlText w:val="%1)"/>
      <w:lvlJc w:val="left"/>
      <w:pPr>
        <w:tabs>
          <w:tab w:val="num" w:pos="1239"/>
        </w:tabs>
        <w:ind w:left="1239" w:hanging="454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3D62"/>
    <w:multiLevelType w:val="hybridMultilevel"/>
    <w:tmpl w:val="E7925EB6"/>
    <w:lvl w:ilvl="0" w:tplc="FE2C85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13A7E05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3EF7972"/>
    <w:multiLevelType w:val="hybridMultilevel"/>
    <w:tmpl w:val="792ACBCC"/>
    <w:lvl w:ilvl="0" w:tplc="F264A024">
      <w:start w:val="1"/>
      <w:numFmt w:val="lowerLetter"/>
      <w:pStyle w:val="Felsorolasbetu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7220FD"/>
    <w:multiLevelType w:val="hybridMultilevel"/>
    <w:tmpl w:val="FCA27F50"/>
    <w:lvl w:ilvl="0" w:tplc="810ABE6C">
      <w:start w:val="1"/>
      <w:numFmt w:val="decimal"/>
      <w:lvlText w:val="%1. §"/>
      <w:lvlJc w:val="left"/>
      <w:pPr>
        <w:ind w:left="92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2442079"/>
    <w:multiLevelType w:val="hybridMultilevel"/>
    <w:tmpl w:val="EC505CCE"/>
    <w:lvl w:ilvl="0" w:tplc="39D631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C1759B"/>
    <w:multiLevelType w:val="hybridMultilevel"/>
    <w:tmpl w:val="7742922A"/>
    <w:lvl w:ilvl="0" w:tplc="EB060D4E">
      <w:start w:val="1"/>
      <w:numFmt w:val="decimal"/>
      <w:lvlText w:val="(%1)"/>
      <w:lvlJc w:val="left"/>
      <w:pPr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0244E"/>
    <w:multiLevelType w:val="hybridMultilevel"/>
    <w:tmpl w:val="A39C0642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C3224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  <w:sz w:val="22"/>
        <w:szCs w:val="22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594C"/>
    <w:multiLevelType w:val="hybridMultilevel"/>
    <w:tmpl w:val="7446075C"/>
    <w:lvl w:ilvl="0" w:tplc="945C0E30">
      <w:start w:val="1"/>
      <w:numFmt w:val="decimal"/>
      <w:lvlText w:val="(%1)"/>
      <w:lvlJc w:val="left"/>
      <w:pPr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144E3"/>
    <w:multiLevelType w:val="hybridMultilevel"/>
    <w:tmpl w:val="624A4B52"/>
    <w:lvl w:ilvl="0" w:tplc="DFF8C5D6">
      <w:start w:val="1"/>
      <w:numFmt w:val="decimal"/>
      <w:lvlText w:val="(%1)"/>
      <w:lvlJc w:val="left"/>
      <w:pPr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8348">
    <w:abstractNumId w:val="15"/>
  </w:num>
  <w:num w:numId="2" w16cid:durableId="380448157">
    <w:abstractNumId w:val="13"/>
  </w:num>
  <w:num w:numId="3" w16cid:durableId="2133203515">
    <w:abstractNumId w:val="5"/>
  </w:num>
  <w:num w:numId="4" w16cid:durableId="139007657">
    <w:abstractNumId w:val="16"/>
  </w:num>
  <w:num w:numId="5" w16cid:durableId="651375405">
    <w:abstractNumId w:val="12"/>
  </w:num>
  <w:num w:numId="6" w16cid:durableId="1553155961">
    <w:abstractNumId w:val="12"/>
    <w:lvlOverride w:ilvl="0">
      <w:startOverride w:val="1"/>
    </w:lvlOverride>
  </w:num>
  <w:num w:numId="7" w16cid:durableId="396902020">
    <w:abstractNumId w:val="18"/>
  </w:num>
  <w:num w:numId="8" w16cid:durableId="574779190">
    <w:abstractNumId w:val="18"/>
    <w:lvlOverride w:ilvl="0">
      <w:startOverride w:val="2"/>
    </w:lvlOverride>
  </w:num>
  <w:num w:numId="9" w16cid:durableId="1448547294">
    <w:abstractNumId w:val="12"/>
    <w:lvlOverride w:ilvl="0">
      <w:startOverride w:val="1"/>
    </w:lvlOverride>
  </w:num>
  <w:num w:numId="10" w16cid:durableId="1616593062">
    <w:abstractNumId w:val="12"/>
    <w:lvlOverride w:ilvl="0">
      <w:startOverride w:val="1"/>
    </w:lvlOverride>
  </w:num>
  <w:num w:numId="11" w16cid:durableId="355350468">
    <w:abstractNumId w:val="18"/>
    <w:lvlOverride w:ilvl="0">
      <w:startOverride w:val="1"/>
    </w:lvlOverride>
  </w:num>
  <w:num w:numId="12" w16cid:durableId="1138841638">
    <w:abstractNumId w:val="12"/>
    <w:lvlOverride w:ilvl="0">
      <w:startOverride w:val="1"/>
    </w:lvlOverride>
  </w:num>
  <w:num w:numId="13" w16cid:durableId="1132745347">
    <w:abstractNumId w:val="12"/>
    <w:lvlOverride w:ilvl="0">
      <w:startOverride w:val="1"/>
    </w:lvlOverride>
  </w:num>
  <w:num w:numId="14" w16cid:durableId="1732000725">
    <w:abstractNumId w:val="15"/>
    <w:lvlOverride w:ilvl="0">
      <w:startOverride w:val="1"/>
    </w:lvlOverride>
  </w:num>
  <w:num w:numId="15" w16cid:durableId="442072471">
    <w:abstractNumId w:val="17"/>
  </w:num>
  <w:num w:numId="16" w16cid:durableId="473060093">
    <w:abstractNumId w:val="8"/>
  </w:num>
  <w:num w:numId="17" w16cid:durableId="1926643475">
    <w:abstractNumId w:val="18"/>
    <w:lvlOverride w:ilvl="0">
      <w:startOverride w:val="1"/>
    </w:lvlOverride>
  </w:num>
  <w:num w:numId="18" w16cid:durableId="1388188364">
    <w:abstractNumId w:val="12"/>
    <w:lvlOverride w:ilvl="0">
      <w:startOverride w:val="1"/>
    </w:lvlOverride>
  </w:num>
  <w:num w:numId="19" w16cid:durableId="386225682">
    <w:abstractNumId w:val="7"/>
  </w:num>
  <w:num w:numId="20" w16cid:durableId="1017580777">
    <w:abstractNumId w:val="10"/>
  </w:num>
  <w:num w:numId="21" w16cid:durableId="597368492">
    <w:abstractNumId w:val="15"/>
  </w:num>
  <w:num w:numId="22" w16cid:durableId="1133013852">
    <w:abstractNumId w:val="15"/>
  </w:num>
  <w:num w:numId="23" w16cid:durableId="1214922339">
    <w:abstractNumId w:val="15"/>
  </w:num>
  <w:num w:numId="24" w16cid:durableId="416947302">
    <w:abstractNumId w:val="15"/>
  </w:num>
  <w:num w:numId="25" w16cid:durableId="262568258">
    <w:abstractNumId w:val="15"/>
  </w:num>
  <w:num w:numId="26" w16cid:durableId="2104643270">
    <w:abstractNumId w:val="4"/>
  </w:num>
  <w:num w:numId="27" w16cid:durableId="1493260110">
    <w:abstractNumId w:val="12"/>
  </w:num>
  <w:num w:numId="28" w16cid:durableId="9342483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579408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68424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771394651">
    <w:abstractNumId w:val="6"/>
  </w:num>
  <w:num w:numId="32" w16cid:durableId="1231043022">
    <w:abstractNumId w:val="11"/>
  </w:num>
  <w:num w:numId="33" w16cid:durableId="2114744403">
    <w:abstractNumId w:val="9"/>
  </w:num>
  <w:num w:numId="34" w16cid:durableId="2071490017">
    <w:abstractNumId w:val="3"/>
  </w:num>
  <w:num w:numId="35" w16cid:durableId="126329598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51"/>
    <w:rsid w:val="00002932"/>
    <w:rsid w:val="00002D05"/>
    <w:rsid w:val="00003545"/>
    <w:rsid w:val="000063D7"/>
    <w:rsid w:val="00011326"/>
    <w:rsid w:val="00016801"/>
    <w:rsid w:val="00021138"/>
    <w:rsid w:val="000211AB"/>
    <w:rsid w:val="000213BD"/>
    <w:rsid w:val="00024757"/>
    <w:rsid w:val="0003155E"/>
    <w:rsid w:val="00033A62"/>
    <w:rsid w:val="000369CE"/>
    <w:rsid w:val="000400E1"/>
    <w:rsid w:val="000426FA"/>
    <w:rsid w:val="00043C7D"/>
    <w:rsid w:val="000457F7"/>
    <w:rsid w:val="00046DB9"/>
    <w:rsid w:val="00054858"/>
    <w:rsid w:val="00054EAA"/>
    <w:rsid w:val="00056750"/>
    <w:rsid w:val="0006016D"/>
    <w:rsid w:val="00065CFA"/>
    <w:rsid w:val="000761F0"/>
    <w:rsid w:val="00084F58"/>
    <w:rsid w:val="00092072"/>
    <w:rsid w:val="00092F55"/>
    <w:rsid w:val="000936FA"/>
    <w:rsid w:val="000960C7"/>
    <w:rsid w:val="000A5D32"/>
    <w:rsid w:val="000B1E85"/>
    <w:rsid w:val="000B57D3"/>
    <w:rsid w:val="000B58FA"/>
    <w:rsid w:val="000B6E52"/>
    <w:rsid w:val="000C1D7E"/>
    <w:rsid w:val="000C3432"/>
    <w:rsid w:val="000C357D"/>
    <w:rsid w:val="000C7840"/>
    <w:rsid w:val="000D2799"/>
    <w:rsid w:val="000D351E"/>
    <w:rsid w:val="000F1FFE"/>
    <w:rsid w:val="000F2CF7"/>
    <w:rsid w:val="000F3106"/>
    <w:rsid w:val="000F66B3"/>
    <w:rsid w:val="000F76C6"/>
    <w:rsid w:val="00100B0A"/>
    <w:rsid w:val="00101498"/>
    <w:rsid w:val="0010383E"/>
    <w:rsid w:val="001106EF"/>
    <w:rsid w:val="00112CC5"/>
    <w:rsid w:val="00114573"/>
    <w:rsid w:val="00115D29"/>
    <w:rsid w:val="00120D12"/>
    <w:rsid w:val="00122270"/>
    <w:rsid w:val="0012451B"/>
    <w:rsid w:val="00125098"/>
    <w:rsid w:val="00130463"/>
    <w:rsid w:val="00131E89"/>
    <w:rsid w:val="00132D11"/>
    <w:rsid w:val="00134D90"/>
    <w:rsid w:val="00134DCF"/>
    <w:rsid w:val="00135C33"/>
    <w:rsid w:val="00137B66"/>
    <w:rsid w:val="0014647B"/>
    <w:rsid w:val="00146A95"/>
    <w:rsid w:val="0016139A"/>
    <w:rsid w:val="00163AB4"/>
    <w:rsid w:val="00164137"/>
    <w:rsid w:val="001709EC"/>
    <w:rsid w:val="00174925"/>
    <w:rsid w:val="00176055"/>
    <w:rsid w:val="00180D54"/>
    <w:rsid w:val="001840DB"/>
    <w:rsid w:val="00184511"/>
    <w:rsid w:val="00185F7A"/>
    <w:rsid w:val="00187325"/>
    <w:rsid w:val="001876DF"/>
    <w:rsid w:val="001909B6"/>
    <w:rsid w:val="00193212"/>
    <w:rsid w:val="00194B86"/>
    <w:rsid w:val="001A1BC2"/>
    <w:rsid w:val="001A2B8B"/>
    <w:rsid w:val="001A5981"/>
    <w:rsid w:val="001A6433"/>
    <w:rsid w:val="001B06ED"/>
    <w:rsid w:val="001B5C02"/>
    <w:rsid w:val="001B5FEE"/>
    <w:rsid w:val="001B60B8"/>
    <w:rsid w:val="001B7482"/>
    <w:rsid w:val="001C1517"/>
    <w:rsid w:val="001C1A6F"/>
    <w:rsid w:val="001C72E6"/>
    <w:rsid w:val="001D06B5"/>
    <w:rsid w:val="001D1B80"/>
    <w:rsid w:val="001D2A15"/>
    <w:rsid w:val="001D3378"/>
    <w:rsid w:val="001D3AA1"/>
    <w:rsid w:val="001D6787"/>
    <w:rsid w:val="001E1B20"/>
    <w:rsid w:val="001E2B29"/>
    <w:rsid w:val="001E40C7"/>
    <w:rsid w:val="001E491A"/>
    <w:rsid w:val="001E76C6"/>
    <w:rsid w:val="001F039A"/>
    <w:rsid w:val="001F19B4"/>
    <w:rsid w:val="001F4E0E"/>
    <w:rsid w:val="001F5951"/>
    <w:rsid w:val="001F6581"/>
    <w:rsid w:val="001F7D39"/>
    <w:rsid w:val="00200CF5"/>
    <w:rsid w:val="002041DC"/>
    <w:rsid w:val="0020640C"/>
    <w:rsid w:val="00211D83"/>
    <w:rsid w:val="0021474B"/>
    <w:rsid w:val="00216B0A"/>
    <w:rsid w:val="002172FD"/>
    <w:rsid w:val="00220D06"/>
    <w:rsid w:val="00222956"/>
    <w:rsid w:val="00223E19"/>
    <w:rsid w:val="002247F2"/>
    <w:rsid w:val="00224CD2"/>
    <w:rsid w:val="002271BA"/>
    <w:rsid w:val="00230078"/>
    <w:rsid w:val="002326D4"/>
    <w:rsid w:val="00234EC8"/>
    <w:rsid w:val="00236487"/>
    <w:rsid w:val="00236C40"/>
    <w:rsid w:val="00240D03"/>
    <w:rsid w:val="002431A3"/>
    <w:rsid w:val="00243F28"/>
    <w:rsid w:val="002447CF"/>
    <w:rsid w:val="002450DE"/>
    <w:rsid w:val="00246161"/>
    <w:rsid w:val="00247AC9"/>
    <w:rsid w:val="0025129B"/>
    <w:rsid w:val="00251F20"/>
    <w:rsid w:val="00255871"/>
    <w:rsid w:val="00255A01"/>
    <w:rsid w:val="00260B84"/>
    <w:rsid w:val="002667F5"/>
    <w:rsid w:val="00272647"/>
    <w:rsid w:val="002730D0"/>
    <w:rsid w:val="0027502B"/>
    <w:rsid w:val="002817EF"/>
    <w:rsid w:val="00281BCD"/>
    <w:rsid w:val="002947AD"/>
    <w:rsid w:val="0029543E"/>
    <w:rsid w:val="00295F10"/>
    <w:rsid w:val="00296515"/>
    <w:rsid w:val="002A0C34"/>
    <w:rsid w:val="002A3B30"/>
    <w:rsid w:val="002A3EC0"/>
    <w:rsid w:val="002A64A0"/>
    <w:rsid w:val="002A7E88"/>
    <w:rsid w:val="002B0187"/>
    <w:rsid w:val="002B1BCF"/>
    <w:rsid w:val="002B225A"/>
    <w:rsid w:val="002B23C9"/>
    <w:rsid w:val="002B4EC7"/>
    <w:rsid w:val="002C0971"/>
    <w:rsid w:val="002C1C8F"/>
    <w:rsid w:val="002C3343"/>
    <w:rsid w:val="002C3D9A"/>
    <w:rsid w:val="002C60FD"/>
    <w:rsid w:val="002C7156"/>
    <w:rsid w:val="002D60C1"/>
    <w:rsid w:val="002D6F7C"/>
    <w:rsid w:val="002E1C61"/>
    <w:rsid w:val="002E3114"/>
    <w:rsid w:val="002E61D5"/>
    <w:rsid w:val="002E62E8"/>
    <w:rsid w:val="002F0957"/>
    <w:rsid w:val="002F4A71"/>
    <w:rsid w:val="00300041"/>
    <w:rsid w:val="00300173"/>
    <w:rsid w:val="00304276"/>
    <w:rsid w:val="00310BD6"/>
    <w:rsid w:val="00313E3D"/>
    <w:rsid w:val="003169DD"/>
    <w:rsid w:val="0031791D"/>
    <w:rsid w:val="0032021A"/>
    <w:rsid w:val="00322B07"/>
    <w:rsid w:val="00323860"/>
    <w:rsid w:val="003250A0"/>
    <w:rsid w:val="00331199"/>
    <w:rsid w:val="00331541"/>
    <w:rsid w:val="0033236E"/>
    <w:rsid w:val="00333BC9"/>
    <w:rsid w:val="00334AB1"/>
    <w:rsid w:val="003363CE"/>
    <w:rsid w:val="0034000D"/>
    <w:rsid w:val="003418F6"/>
    <w:rsid w:val="00343678"/>
    <w:rsid w:val="00344316"/>
    <w:rsid w:val="00344697"/>
    <w:rsid w:val="00344F4E"/>
    <w:rsid w:val="003461BC"/>
    <w:rsid w:val="00353D95"/>
    <w:rsid w:val="00357579"/>
    <w:rsid w:val="00357799"/>
    <w:rsid w:val="0036171F"/>
    <w:rsid w:val="00364C46"/>
    <w:rsid w:val="00364C8A"/>
    <w:rsid w:val="00365083"/>
    <w:rsid w:val="00374177"/>
    <w:rsid w:val="00374969"/>
    <w:rsid w:val="0038541B"/>
    <w:rsid w:val="003910AB"/>
    <w:rsid w:val="00392885"/>
    <w:rsid w:val="00392E52"/>
    <w:rsid w:val="003938F3"/>
    <w:rsid w:val="003940B6"/>
    <w:rsid w:val="003951BB"/>
    <w:rsid w:val="003960D3"/>
    <w:rsid w:val="003A13CC"/>
    <w:rsid w:val="003A18E3"/>
    <w:rsid w:val="003A21E9"/>
    <w:rsid w:val="003A2E73"/>
    <w:rsid w:val="003A4123"/>
    <w:rsid w:val="003A45E0"/>
    <w:rsid w:val="003A473A"/>
    <w:rsid w:val="003A5D6A"/>
    <w:rsid w:val="003A71FC"/>
    <w:rsid w:val="003B151C"/>
    <w:rsid w:val="003B52CA"/>
    <w:rsid w:val="003B771A"/>
    <w:rsid w:val="003C0043"/>
    <w:rsid w:val="003C0581"/>
    <w:rsid w:val="003C2584"/>
    <w:rsid w:val="003C3149"/>
    <w:rsid w:val="003C5896"/>
    <w:rsid w:val="003C59D6"/>
    <w:rsid w:val="003C746B"/>
    <w:rsid w:val="003C7BDE"/>
    <w:rsid w:val="003D2ACC"/>
    <w:rsid w:val="003E126F"/>
    <w:rsid w:val="003E3864"/>
    <w:rsid w:val="003E4685"/>
    <w:rsid w:val="003E6FAA"/>
    <w:rsid w:val="003F62EE"/>
    <w:rsid w:val="003F6F18"/>
    <w:rsid w:val="00400E45"/>
    <w:rsid w:val="00401F65"/>
    <w:rsid w:val="00404A68"/>
    <w:rsid w:val="00411BCF"/>
    <w:rsid w:val="00415478"/>
    <w:rsid w:val="0042280A"/>
    <w:rsid w:val="00422D6A"/>
    <w:rsid w:val="0042437E"/>
    <w:rsid w:val="00430825"/>
    <w:rsid w:val="004344A1"/>
    <w:rsid w:val="00442688"/>
    <w:rsid w:val="004431E7"/>
    <w:rsid w:val="00444227"/>
    <w:rsid w:val="00445FAC"/>
    <w:rsid w:val="004501F0"/>
    <w:rsid w:val="004511FA"/>
    <w:rsid w:val="004523FA"/>
    <w:rsid w:val="00454198"/>
    <w:rsid w:val="004554CD"/>
    <w:rsid w:val="00456BC7"/>
    <w:rsid w:val="004579D7"/>
    <w:rsid w:val="00457F1E"/>
    <w:rsid w:val="004641CA"/>
    <w:rsid w:val="0046536E"/>
    <w:rsid w:val="004662BA"/>
    <w:rsid w:val="0046656C"/>
    <w:rsid w:val="0047131A"/>
    <w:rsid w:val="004714E5"/>
    <w:rsid w:val="00471E7F"/>
    <w:rsid w:val="004813CB"/>
    <w:rsid w:val="00481760"/>
    <w:rsid w:val="00481DE8"/>
    <w:rsid w:val="00484587"/>
    <w:rsid w:val="00485BA7"/>
    <w:rsid w:val="00487A22"/>
    <w:rsid w:val="00491226"/>
    <w:rsid w:val="00492668"/>
    <w:rsid w:val="0049422F"/>
    <w:rsid w:val="00495323"/>
    <w:rsid w:val="004A1DAB"/>
    <w:rsid w:val="004A22B8"/>
    <w:rsid w:val="004A326E"/>
    <w:rsid w:val="004A3439"/>
    <w:rsid w:val="004A3F25"/>
    <w:rsid w:val="004A4F30"/>
    <w:rsid w:val="004A4FB1"/>
    <w:rsid w:val="004A7516"/>
    <w:rsid w:val="004B0736"/>
    <w:rsid w:val="004B199F"/>
    <w:rsid w:val="004C063C"/>
    <w:rsid w:val="004C094A"/>
    <w:rsid w:val="004C1370"/>
    <w:rsid w:val="004C6B90"/>
    <w:rsid w:val="004C7D07"/>
    <w:rsid w:val="004C7ED5"/>
    <w:rsid w:val="004D23CC"/>
    <w:rsid w:val="004D47E6"/>
    <w:rsid w:val="004D754A"/>
    <w:rsid w:val="004D7DEF"/>
    <w:rsid w:val="004E0EB8"/>
    <w:rsid w:val="004E4055"/>
    <w:rsid w:val="004E56AA"/>
    <w:rsid w:val="004E79CC"/>
    <w:rsid w:val="00501B81"/>
    <w:rsid w:val="00502FFD"/>
    <w:rsid w:val="00506C14"/>
    <w:rsid w:val="0051079C"/>
    <w:rsid w:val="00512BEA"/>
    <w:rsid w:val="005174FF"/>
    <w:rsid w:val="0052052B"/>
    <w:rsid w:val="00524E2B"/>
    <w:rsid w:val="005255B2"/>
    <w:rsid w:val="00527691"/>
    <w:rsid w:val="00527F6E"/>
    <w:rsid w:val="005301F7"/>
    <w:rsid w:val="0053045C"/>
    <w:rsid w:val="00533D53"/>
    <w:rsid w:val="005418ED"/>
    <w:rsid w:val="00544931"/>
    <w:rsid w:val="00547C0B"/>
    <w:rsid w:val="00553253"/>
    <w:rsid w:val="00555502"/>
    <w:rsid w:val="00555A50"/>
    <w:rsid w:val="00557D8B"/>
    <w:rsid w:val="0056080C"/>
    <w:rsid w:val="0056122D"/>
    <w:rsid w:val="00561946"/>
    <w:rsid w:val="00566855"/>
    <w:rsid w:val="0057033A"/>
    <w:rsid w:val="005726AF"/>
    <w:rsid w:val="0057397A"/>
    <w:rsid w:val="00580893"/>
    <w:rsid w:val="00582FB8"/>
    <w:rsid w:val="00585C11"/>
    <w:rsid w:val="005860D0"/>
    <w:rsid w:val="005868B5"/>
    <w:rsid w:val="00590056"/>
    <w:rsid w:val="0059108A"/>
    <w:rsid w:val="0059370B"/>
    <w:rsid w:val="005A2B9C"/>
    <w:rsid w:val="005A2C72"/>
    <w:rsid w:val="005A445C"/>
    <w:rsid w:val="005A5629"/>
    <w:rsid w:val="005B24D4"/>
    <w:rsid w:val="005B3788"/>
    <w:rsid w:val="005C267A"/>
    <w:rsid w:val="005C3A28"/>
    <w:rsid w:val="005C570E"/>
    <w:rsid w:val="005D107B"/>
    <w:rsid w:val="005D190C"/>
    <w:rsid w:val="005D2200"/>
    <w:rsid w:val="005D24BD"/>
    <w:rsid w:val="005D41A5"/>
    <w:rsid w:val="005E26EA"/>
    <w:rsid w:val="005E2CBB"/>
    <w:rsid w:val="005E401B"/>
    <w:rsid w:val="005F0004"/>
    <w:rsid w:val="005F28C9"/>
    <w:rsid w:val="00600B90"/>
    <w:rsid w:val="00602C18"/>
    <w:rsid w:val="006033F7"/>
    <w:rsid w:val="00604867"/>
    <w:rsid w:val="00606867"/>
    <w:rsid w:val="00612308"/>
    <w:rsid w:val="0061349A"/>
    <w:rsid w:val="0063244E"/>
    <w:rsid w:val="006331B9"/>
    <w:rsid w:val="006349C2"/>
    <w:rsid w:val="00636998"/>
    <w:rsid w:val="00636AD2"/>
    <w:rsid w:val="006465C9"/>
    <w:rsid w:val="00651557"/>
    <w:rsid w:val="00652F64"/>
    <w:rsid w:val="006613B5"/>
    <w:rsid w:val="006626B5"/>
    <w:rsid w:val="0067052C"/>
    <w:rsid w:val="006750B2"/>
    <w:rsid w:val="00675672"/>
    <w:rsid w:val="00676EEC"/>
    <w:rsid w:val="00677549"/>
    <w:rsid w:val="0068103F"/>
    <w:rsid w:val="006819FA"/>
    <w:rsid w:val="00682C91"/>
    <w:rsid w:val="00686071"/>
    <w:rsid w:val="00687E6A"/>
    <w:rsid w:val="00694E28"/>
    <w:rsid w:val="00694F0E"/>
    <w:rsid w:val="0069672A"/>
    <w:rsid w:val="006967F0"/>
    <w:rsid w:val="006A4433"/>
    <w:rsid w:val="006B06E2"/>
    <w:rsid w:val="006B1DC8"/>
    <w:rsid w:val="006B2341"/>
    <w:rsid w:val="006B6A52"/>
    <w:rsid w:val="006D1ADA"/>
    <w:rsid w:val="006D25D6"/>
    <w:rsid w:val="006D5C28"/>
    <w:rsid w:val="006D6A8D"/>
    <w:rsid w:val="006E1ACE"/>
    <w:rsid w:val="006E4C39"/>
    <w:rsid w:val="006E4FDE"/>
    <w:rsid w:val="006F17C5"/>
    <w:rsid w:val="006F1B88"/>
    <w:rsid w:val="006F4099"/>
    <w:rsid w:val="0070779B"/>
    <w:rsid w:val="00714B6D"/>
    <w:rsid w:val="00714E3B"/>
    <w:rsid w:val="00714F27"/>
    <w:rsid w:val="00720B42"/>
    <w:rsid w:val="007211DC"/>
    <w:rsid w:val="00723D12"/>
    <w:rsid w:val="007308F5"/>
    <w:rsid w:val="00730E39"/>
    <w:rsid w:val="00731DF7"/>
    <w:rsid w:val="0073334E"/>
    <w:rsid w:val="00737F3A"/>
    <w:rsid w:val="007422C4"/>
    <w:rsid w:val="007447F0"/>
    <w:rsid w:val="00747B81"/>
    <w:rsid w:val="0075054F"/>
    <w:rsid w:val="00751697"/>
    <w:rsid w:val="0075359F"/>
    <w:rsid w:val="007608BA"/>
    <w:rsid w:val="00763177"/>
    <w:rsid w:val="00765254"/>
    <w:rsid w:val="00765262"/>
    <w:rsid w:val="00771C2A"/>
    <w:rsid w:val="007737D8"/>
    <w:rsid w:val="00777563"/>
    <w:rsid w:val="00777725"/>
    <w:rsid w:val="00780173"/>
    <w:rsid w:val="00780B7D"/>
    <w:rsid w:val="00781E53"/>
    <w:rsid w:val="007825F1"/>
    <w:rsid w:val="007829AF"/>
    <w:rsid w:val="007839DE"/>
    <w:rsid w:val="0078414D"/>
    <w:rsid w:val="00784B69"/>
    <w:rsid w:val="007855AC"/>
    <w:rsid w:val="007865AA"/>
    <w:rsid w:val="00786DB5"/>
    <w:rsid w:val="00790004"/>
    <w:rsid w:val="00791D7F"/>
    <w:rsid w:val="00791E29"/>
    <w:rsid w:val="007929D7"/>
    <w:rsid w:val="00794104"/>
    <w:rsid w:val="007A334A"/>
    <w:rsid w:val="007A37AF"/>
    <w:rsid w:val="007A5422"/>
    <w:rsid w:val="007B1C2C"/>
    <w:rsid w:val="007B2ED6"/>
    <w:rsid w:val="007B3A07"/>
    <w:rsid w:val="007B6A2C"/>
    <w:rsid w:val="007C00DE"/>
    <w:rsid w:val="007C0860"/>
    <w:rsid w:val="007C5693"/>
    <w:rsid w:val="007C6A27"/>
    <w:rsid w:val="007D0398"/>
    <w:rsid w:val="007D4022"/>
    <w:rsid w:val="007D4517"/>
    <w:rsid w:val="007D5E71"/>
    <w:rsid w:val="007D75AF"/>
    <w:rsid w:val="007E0FAE"/>
    <w:rsid w:val="007E201E"/>
    <w:rsid w:val="007E5E04"/>
    <w:rsid w:val="007F066B"/>
    <w:rsid w:val="007F1C65"/>
    <w:rsid w:val="007F4D3E"/>
    <w:rsid w:val="007F51C0"/>
    <w:rsid w:val="007F57DB"/>
    <w:rsid w:val="00801611"/>
    <w:rsid w:val="00802E65"/>
    <w:rsid w:val="0080370C"/>
    <w:rsid w:val="00804257"/>
    <w:rsid w:val="00805D74"/>
    <w:rsid w:val="00806171"/>
    <w:rsid w:val="00807A01"/>
    <w:rsid w:val="00810FF8"/>
    <w:rsid w:val="0081751A"/>
    <w:rsid w:val="00820AA5"/>
    <w:rsid w:val="00820BA7"/>
    <w:rsid w:val="00820EC3"/>
    <w:rsid w:val="0082133F"/>
    <w:rsid w:val="00824649"/>
    <w:rsid w:val="008278FC"/>
    <w:rsid w:val="00835469"/>
    <w:rsid w:val="00837CB0"/>
    <w:rsid w:val="00840C47"/>
    <w:rsid w:val="00844D61"/>
    <w:rsid w:val="00846C3C"/>
    <w:rsid w:val="00854548"/>
    <w:rsid w:val="00861627"/>
    <w:rsid w:val="00865574"/>
    <w:rsid w:val="008663EF"/>
    <w:rsid w:val="008670B9"/>
    <w:rsid w:val="008711AD"/>
    <w:rsid w:val="008713E7"/>
    <w:rsid w:val="008734C0"/>
    <w:rsid w:val="00873C4D"/>
    <w:rsid w:val="008777A2"/>
    <w:rsid w:val="00882321"/>
    <w:rsid w:val="00882A33"/>
    <w:rsid w:val="008834A4"/>
    <w:rsid w:val="00883CAF"/>
    <w:rsid w:val="00885563"/>
    <w:rsid w:val="00891CCE"/>
    <w:rsid w:val="00892272"/>
    <w:rsid w:val="008931B5"/>
    <w:rsid w:val="008932B5"/>
    <w:rsid w:val="008942FA"/>
    <w:rsid w:val="008971F8"/>
    <w:rsid w:val="008974F6"/>
    <w:rsid w:val="008A173F"/>
    <w:rsid w:val="008A1D2E"/>
    <w:rsid w:val="008A27BF"/>
    <w:rsid w:val="008A5D2B"/>
    <w:rsid w:val="008A65E4"/>
    <w:rsid w:val="008B0B84"/>
    <w:rsid w:val="008B302B"/>
    <w:rsid w:val="008C699A"/>
    <w:rsid w:val="008D12F9"/>
    <w:rsid w:val="008D1B5F"/>
    <w:rsid w:val="008D3490"/>
    <w:rsid w:val="008D4B8A"/>
    <w:rsid w:val="008D610B"/>
    <w:rsid w:val="008D6CE7"/>
    <w:rsid w:val="008E1C62"/>
    <w:rsid w:val="008E2387"/>
    <w:rsid w:val="008E28A2"/>
    <w:rsid w:val="008F1537"/>
    <w:rsid w:val="008F336C"/>
    <w:rsid w:val="008F3ADE"/>
    <w:rsid w:val="008F545F"/>
    <w:rsid w:val="008F6D8E"/>
    <w:rsid w:val="008F70FA"/>
    <w:rsid w:val="0090053F"/>
    <w:rsid w:val="00904860"/>
    <w:rsid w:val="009063C3"/>
    <w:rsid w:val="00907414"/>
    <w:rsid w:val="0091058E"/>
    <w:rsid w:val="009114E8"/>
    <w:rsid w:val="00914B6D"/>
    <w:rsid w:val="009163B4"/>
    <w:rsid w:val="00921AB4"/>
    <w:rsid w:val="009315F2"/>
    <w:rsid w:val="00932AD1"/>
    <w:rsid w:val="009341CF"/>
    <w:rsid w:val="00935E1B"/>
    <w:rsid w:val="00937991"/>
    <w:rsid w:val="0094124E"/>
    <w:rsid w:val="00944157"/>
    <w:rsid w:val="00944ABD"/>
    <w:rsid w:val="0094668C"/>
    <w:rsid w:val="0095094D"/>
    <w:rsid w:val="0095439B"/>
    <w:rsid w:val="00961526"/>
    <w:rsid w:val="00962462"/>
    <w:rsid w:val="009640CF"/>
    <w:rsid w:val="009646B4"/>
    <w:rsid w:val="00964899"/>
    <w:rsid w:val="009679EA"/>
    <w:rsid w:val="0098276F"/>
    <w:rsid w:val="0099082A"/>
    <w:rsid w:val="00994FA2"/>
    <w:rsid w:val="00997C22"/>
    <w:rsid w:val="009A2200"/>
    <w:rsid w:val="009A622E"/>
    <w:rsid w:val="009A6382"/>
    <w:rsid w:val="009A6802"/>
    <w:rsid w:val="009B0E72"/>
    <w:rsid w:val="009B2280"/>
    <w:rsid w:val="009B6026"/>
    <w:rsid w:val="009B7C22"/>
    <w:rsid w:val="009C00DC"/>
    <w:rsid w:val="009C0D25"/>
    <w:rsid w:val="009C0D9F"/>
    <w:rsid w:val="009D0877"/>
    <w:rsid w:val="009D3A3E"/>
    <w:rsid w:val="009E0BF8"/>
    <w:rsid w:val="009E300A"/>
    <w:rsid w:val="009E532E"/>
    <w:rsid w:val="009E547F"/>
    <w:rsid w:val="009E7BBD"/>
    <w:rsid w:val="009F2BE1"/>
    <w:rsid w:val="009F6E56"/>
    <w:rsid w:val="009F7918"/>
    <w:rsid w:val="00A01F88"/>
    <w:rsid w:val="00A02C8B"/>
    <w:rsid w:val="00A058C2"/>
    <w:rsid w:val="00A1148A"/>
    <w:rsid w:val="00A134F8"/>
    <w:rsid w:val="00A13505"/>
    <w:rsid w:val="00A1517D"/>
    <w:rsid w:val="00A17510"/>
    <w:rsid w:val="00A20139"/>
    <w:rsid w:val="00A24CCE"/>
    <w:rsid w:val="00A25148"/>
    <w:rsid w:val="00A316D5"/>
    <w:rsid w:val="00A40F32"/>
    <w:rsid w:val="00A427B0"/>
    <w:rsid w:val="00A42AFB"/>
    <w:rsid w:val="00A43077"/>
    <w:rsid w:val="00A45023"/>
    <w:rsid w:val="00A47A15"/>
    <w:rsid w:val="00A50251"/>
    <w:rsid w:val="00A5033A"/>
    <w:rsid w:val="00A508A4"/>
    <w:rsid w:val="00A51266"/>
    <w:rsid w:val="00A5757F"/>
    <w:rsid w:val="00A616D9"/>
    <w:rsid w:val="00A65209"/>
    <w:rsid w:val="00A70F0E"/>
    <w:rsid w:val="00A72D30"/>
    <w:rsid w:val="00A72F6B"/>
    <w:rsid w:val="00A738F9"/>
    <w:rsid w:val="00A74699"/>
    <w:rsid w:val="00A76BD5"/>
    <w:rsid w:val="00A8214F"/>
    <w:rsid w:val="00A830BA"/>
    <w:rsid w:val="00A83846"/>
    <w:rsid w:val="00A867E2"/>
    <w:rsid w:val="00A87F27"/>
    <w:rsid w:val="00A91E38"/>
    <w:rsid w:val="00A93265"/>
    <w:rsid w:val="00A93C08"/>
    <w:rsid w:val="00A9504F"/>
    <w:rsid w:val="00A9532C"/>
    <w:rsid w:val="00A966A9"/>
    <w:rsid w:val="00AA104D"/>
    <w:rsid w:val="00AA10FE"/>
    <w:rsid w:val="00AA4E19"/>
    <w:rsid w:val="00AA5427"/>
    <w:rsid w:val="00AA7151"/>
    <w:rsid w:val="00AB5631"/>
    <w:rsid w:val="00AB75B5"/>
    <w:rsid w:val="00AC10EC"/>
    <w:rsid w:val="00AC1730"/>
    <w:rsid w:val="00AC273D"/>
    <w:rsid w:val="00AC32A8"/>
    <w:rsid w:val="00AC41E6"/>
    <w:rsid w:val="00AC722F"/>
    <w:rsid w:val="00AC762D"/>
    <w:rsid w:val="00AD047B"/>
    <w:rsid w:val="00AD27DF"/>
    <w:rsid w:val="00AE3922"/>
    <w:rsid w:val="00AE5325"/>
    <w:rsid w:val="00AE53C1"/>
    <w:rsid w:val="00AE58C5"/>
    <w:rsid w:val="00AF7DA2"/>
    <w:rsid w:val="00B01B53"/>
    <w:rsid w:val="00B04B29"/>
    <w:rsid w:val="00B06838"/>
    <w:rsid w:val="00B06CE5"/>
    <w:rsid w:val="00B06EC1"/>
    <w:rsid w:val="00B0717F"/>
    <w:rsid w:val="00B1764C"/>
    <w:rsid w:val="00B179D5"/>
    <w:rsid w:val="00B209D0"/>
    <w:rsid w:val="00B22F89"/>
    <w:rsid w:val="00B24AB0"/>
    <w:rsid w:val="00B31256"/>
    <w:rsid w:val="00B32E5E"/>
    <w:rsid w:val="00B40C40"/>
    <w:rsid w:val="00B40EBE"/>
    <w:rsid w:val="00B4327A"/>
    <w:rsid w:val="00B442A8"/>
    <w:rsid w:val="00B456FB"/>
    <w:rsid w:val="00B47F7A"/>
    <w:rsid w:val="00B61B96"/>
    <w:rsid w:val="00B6274C"/>
    <w:rsid w:val="00B71B12"/>
    <w:rsid w:val="00B816C1"/>
    <w:rsid w:val="00B90850"/>
    <w:rsid w:val="00B90D75"/>
    <w:rsid w:val="00B9420B"/>
    <w:rsid w:val="00B94365"/>
    <w:rsid w:val="00B95D4F"/>
    <w:rsid w:val="00B97349"/>
    <w:rsid w:val="00BA0283"/>
    <w:rsid w:val="00BA46DE"/>
    <w:rsid w:val="00BA6B92"/>
    <w:rsid w:val="00BA7935"/>
    <w:rsid w:val="00BA7D4A"/>
    <w:rsid w:val="00BB2ED9"/>
    <w:rsid w:val="00BB2F1C"/>
    <w:rsid w:val="00BB5B4A"/>
    <w:rsid w:val="00BB68ED"/>
    <w:rsid w:val="00BB7672"/>
    <w:rsid w:val="00BB7D2D"/>
    <w:rsid w:val="00BC1227"/>
    <w:rsid w:val="00BC18BB"/>
    <w:rsid w:val="00BC3694"/>
    <w:rsid w:val="00BC6301"/>
    <w:rsid w:val="00BC77B6"/>
    <w:rsid w:val="00BD0ECB"/>
    <w:rsid w:val="00BD365D"/>
    <w:rsid w:val="00BD3D4F"/>
    <w:rsid w:val="00BD506B"/>
    <w:rsid w:val="00BD52CF"/>
    <w:rsid w:val="00BE2C6A"/>
    <w:rsid w:val="00BE6140"/>
    <w:rsid w:val="00BE65DB"/>
    <w:rsid w:val="00BE71C5"/>
    <w:rsid w:val="00BF1B40"/>
    <w:rsid w:val="00BF26A8"/>
    <w:rsid w:val="00BF4EFA"/>
    <w:rsid w:val="00BF7E8B"/>
    <w:rsid w:val="00C03563"/>
    <w:rsid w:val="00C0437D"/>
    <w:rsid w:val="00C065E2"/>
    <w:rsid w:val="00C06BF6"/>
    <w:rsid w:val="00C07226"/>
    <w:rsid w:val="00C07BDD"/>
    <w:rsid w:val="00C11BDC"/>
    <w:rsid w:val="00C15A5E"/>
    <w:rsid w:val="00C20AF5"/>
    <w:rsid w:val="00C330EF"/>
    <w:rsid w:val="00C35204"/>
    <w:rsid w:val="00C363E7"/>
    <w:rsid w:val="00C36770"/>
    <w:rsid w:val="00C36D7B"/>
    <w:rsid w:val="00C37A36"/>
    <w:rsid w:val="00C41DA7"/>
    <w:rsid w:val="00C430BD"/>
    <w:rsid w:val="00C4366A"/>
    <w:rsid w:val="00C43EEB"/>
    <w:rsid w:val="00C54390"/>
    <w:rsid w:val="00C567AE"/>
    <w:rsid w:val="00C572FB"/>
    <w:rsid w:val="00C575CA"/>
    <w:rsid w:val="00C616D1"/>
    <w:rsid w:val="00C61EE6"/>
    <w:rsid w:val="00C6411A"/>
    <w:rsid w:val="00C65D42"/>
    <w:rsid w:val="00C70A83"/>
    <w:rsid w:val="00C742D2"/>
    <w:rsid w:val="00C74920"/>
    <w:rsid w:val="00C77F17"/>
    <w:rsid w:val="00C80643"/>
    <w:rsid w:val="00C8167C"/>
    <w:rsid w:val="00C825D0"/>
    <w:rsid w:val="00C82824"/>
    <w:rsid w:val="00C82A1A"/>
    <w:rsid w:val="00C90635"/>
    <w:rsid w:val="00C908BC"/>
    <w:rsid w:val="00C94027"/>
    <w:rsid w:val="00C97D03"/>
    <w:rsid w:val="00CA033A"/>
    <w:rsid w:val="00CA0D8A"/>
    <w:rsid w:val="00CA3EBB"/>
    <w:rsid w:val="00CA5202"/>
    <w:rsid w:val="00CA6847"/>
    <w:rsid w:val="00CB3B3E"/>
    <w:rsid w:val="00CB50E7"/>
    <w:rsid w:val="00CC4DA5"/>
    <w:rsid w:val="00CC5190"/>
    <w:rsid w:val="00CD05A3"/>
    <w:rsid w:val="00CD4548"/>
    <w:rsid w:val="00CE3800"/>
    <w:rsid w:val="00CE3C52"/>
    <w:rsid w:val="00CE3FDF"/>
    <w:rsid w:val="00CE4724"/>
    <w:rsid w:val="00CE4F9C"/>
    <w:rsid w:val="00CE576D"/>
    <w:rsid w:val="00CE7351"/>
    <w:rsid w:val="00CF1A4D"/>
    <w:rsid w:val="00CF1F2E"/>
    <w:rsid w:val="00CF4463"/>
    <w:rsid w:val="00CF468C"/>
    <w:rsid w:val="00CF6B13"/>
    <w:rsid w:val="00D02C41"/>
    <w:rsid w:val="00D05035"/>
    <w:rsid w:val="00D054BA"/>
    <w:rsid w:val="00D106F6"/>
    <w:rsid w:val="00D10E72"/>
    <w:rsid w:val="00D133E2"/>
    <w:rsid w:val="00D13D7E"/>
    <w:rsid w:val="00D156F4"/>
    <w:rsid w:val="00D31084"/>
    <w:rsid w:val="00D31C13"/>
    <w:rsid w:val="00D32947"/>
    <w:rsid w:val="00D35527"/>
    <w:rsid w:val="00D36BE0"/>
    <w:rsid w:val="00D42070"/>
    <w:rsid w:val="00D4296C"/>
    <w:rsid w:val="00D469E2"/>
    <w:rsid w:val="00D47E52"/>
    <w:rsid w:val="00D52D85"/>
    <w:rsid w:val="00D53725"/>
    <w:rsid w:val="00D55B5F"/>
    <w:rsid w:val="00D560FE"/>
    <w:rsid w:val="00D5647A"/>
    <w:rsid w:val="00D573B2"/>
    <w:rsid w:val="00D621DB"/>
    <w:rsid w:val="00D62A22"/>
    <w:rsid w:val="00D63066"/>
    <w:rsid w:val="00D66BED"/>
    <w:rsid w:val="00D67A50"/>
    <w:rsid w:val="00D720E1"/>
    <w:rsid w:val="00D74614"/>
    <w:rsid w:val="00D74A6B"/>
    <w:rsid w:val="00D77308"/>
    <w:rsid w:val="00D77472"/>
    <w:rsid w:val="00D802B7"/>
    <w:rsid w:val="00D80572"/>
    <w:rsid w:val="00D80B51"/>
    <w:rsid w:val="00D85C0F"/>
    <w:rsid w:val="00D85EA8"/>
    <w:rsid w:val="00D87E88"/>
    <w:rsid w:val="00D917B3"/>
    <w:rsid w:val="00D91F5D"/>
    <w:rsid w:val="00D93994"/>
    <w:rsid w:val="00D93CCC"/>
    <w:rsid w:val="00D959EE"/>
    <w:rsid w:val="00DA034B"/>
    <w:rsid w:val="00DA13E5"/>
    <w:rsid w:val="00DA2B50"/>
    <w:rsid w:val="00DA3222"/>
    <w:rsid w:val="00DA33CE"/>
    <w:rsid w:val="00DA5C5F"/>
    <w:rsid w:val="00DB04CF"/>
    <w:rsid w:val="00DB41F0"/>
    <w:rsid w:val="00DC0744"/>
    <w:rsid w:val="00DC1FAF"/>
    <w:rsid w:val="00DC3D77"/>
    <w:rsid w:val="00DC44DE"/>
    <w:rsid w:val="00DC5E6A"/>
    <w:rsid w:val="00DC63ED"/>
    <w:rsid w:val="00DC7432"/>
    <w:rsid w:val="00DD685C"/>
    <w:rsid w:val="00DD6D55"/>
    <w:rsid w:val="00DE0772"/>
    <w:rsid w:val="00DE4580"/>
    <w:rsid w:val="00DE5447"/>
    <w:rsid w:val="00DF4FE3"/>
    <w:rsid w:val="00E022E7"/>
    <w:rsid w:val="00E03078"/>
    <w:rsid w:val="00E12198"/>
    <w:rsid w:val="00E13B77"/>
    <w:rsid w:val="00E13F4D"/>
    <w:rsid w:val="00E22985"/>
    <w:rsid w:val="00E22DAF"/>
    <w:rsid w:val="00E23800"/>
    <w:rsid w:val="00E23F1D"/>
    <w:rsid w:val="00E24754"/>
    <w:rsid w:val="00E2526B"/>
    <w:rsid w:val="00E254D8"/>
    <w:rsid w:val="00E25A1E"/>
    <w:rsid w:val="00E30726"/>
    <w:rsid w:val="00E319ED"/>
    <w:rsid w:val="00E32045"/>
    <w:rsid w:val="00E33555"/>
    <w:rsid w:val="00E37CD4"/>
    <w:rsid w:val="00E37F08"/>
    <w:rsid w:val="00E40A89"/>
    <w:rsid w:val="00E413FF"/>
    <w:rsid w:val="00E43393"/>
    <w:rsid w:val="00E43FF8"/>
    <w:rsid w:val="00E44E1E"/>
    <w:rsid w:val="00E44ED2"/>
    <w:rsid w:val="00E464C8"/>
    <w:rsid w:val="00E4676D"/>
    <w:rsid w:val="00E46C58"/>
    <w:rsid w:val="00E52FC7"/>
    <w:rsid w:val="00E538F9"/>
    <w:rsid w:val="00E5549F"/>
    <w:rsid w:val="00E55BAC"/>
    <w:rsid w:val="00E6296B"/>
    <w:rsid w:val="00E643CD"/>
    <w:rsid w:val="00E64730"/>
    <w:rsid w:val="00E65EEC"/>
    <w:rsid w:val="00E74C97"/>
    <w:rsid w:val="00E74F18"/>
    <w:rsid w:val="00E7568F"/>
    <w:rsid w:val="00E77BBA"/>
    <w:rsid w:val="00E808FC"/>
    <w:rsid w:val="00E814DE"/>
    <w:rsid w:val="00E816B5"/>
    <w:rsid w:val="00E817E8"/>
    <w:rsid w:val="00E848F8"/>
    <w:rsid w:val="00E872EB"/>
    <w:rsid w:val="00E90386"/>
    <w:rsid w:val="00E91274"/>
    <w:rsid w:val="00E91322"/>
    <w:rsid w:val="00E93F6F"/>
    <w:rsid w:val="00E959DA"/>
    <w:rsid w:val="00E961BB"/>
    <w:rsid w:val="00E979E2"/>
    <w:rsid w:val="00E97FA8"/>
    <w:rsid w:val="00EA05C1"/>
    <w:rsid w:val="00EA5F78"/>
    <w:rsid w:val="00EA71CF"/>
    <w:rsid w:val="00EB2535"/>
    <w:rsid w:val="00EB529B"/>
    <w:rsid w:val="00EB78D4"/>
    <w:rsid w:val="00EC1352"/>
    <w:rsid w:val="00EC23ED"/>
    <w:rsid w:val="00EC57D9"/>
    <w:rsid w:val="00EC70F9"/>
    <w:rsid w:val="00ED2410"/>
    <w:rsid w:val="00ED6C26"/>
    <w:rsid w:val="00ED7995"/>
    <w:rsid w:val="00EE3BC0"/>
    <w:rsid w:val="00EE3D5E"/>
    <w:rsid w:val="00EE626E"/>
    <w:rsid w:val="00EE67A1"/>
    <w:rsid w:val="00EE7AB1"/>
    <w:rsid w:val="00EE7E51"/>
    <w:rsid w:val="00EF3E1F"/>
    <w:rsid w:val="00F0336B"/>
    <w:rsid w:val="00F04142"/>
    <w:rsid w:val="00F07682"/>
    <w:rsid w:val="00F07DDD"/>
    <w:rsid w:val="00F12CDF"/>
    <w:rsid w:val="00F12EAB"/>
    <w:rsid w:val="00F1344F"/>
    <w:rsid w:val="00F135D6"/>
    <w:rsid w:val="00F13832"/>
    <w:rsid w:val="00F13F13"/>
    <w:rsid w:val="00F15D03"/>
    <w:rsid w:val="00F22E54"/>
    <w:rsid w:val="00F360B0"/>
    <w:rsid w:val="00F3773B"/>
    <w:rsid w:val="00F37E79"/>
    <w:rsid w:val="00F4107B"/>
    <w:rsid w:val="00F47597"/>
    <w:rsid w:val="00F50C03"/>
    <w:rsid w:val="00F51CBB"/>
    <w:rsid w:val="00F52075"/>
    <w:rsid w:val="00F53FE5"/>
    <w:rsid w:val="00F5430F"/>
    <w:rsid w:val="00F55726"/>
    <w:rsid w:val="00F608F8"/>
    <w:rsid w:val="00F60A55"/>
    <w:rsid w:val="00F611D5"/>
    <w:rsid w:val="00F62678"/>
    <w:rsid w:val="00F62DE3"/>
    <w:rsid w:val="00F63CF1"/>
    <w:rsid w:val="00F66231"/>
    <w:rsid w:val="00F6737C"/>
    <w:rsid w:val="00F751F0"/>
    <w:rsid w:val="00F77D02"/>
    <w:rsid w:val="00F808EE"/>
    <w:rsid w:val="00F80A02"/>
    <w:rsid w:val="00F8142E"/>
    <w:rsid w:val="00F8282D"/>
    <w:rsid w:val="00F85AFB"/>
    <w:rsid w:val="00F9231A"/>
    <w:rsid w:val="00F97CD4"/>
    <w:rsid w:val="00FA2030"/>
    <w:rsid w:val="00FB0CCA"/>
    <w:rsid w:val="00FB260D"/>
    <w:rsid w:val="00FB2D6D"/>
    <w:rsid w:val="00FB5C65"/>
    <w:rsid w:val="00FB6E3C"/>
    <w:rsid w:val="00FC00B2"/>
    <w:rsid w:val="00FC08A4"/>
    <w:rsid w:val="00FC113A"/>
    <w:rsid w:val="00FC3C8E"/>
    <w:rsid w:val="00FC59A6"/>
    <w:rsid w:val="00FC6A0E"/>
    <w:rsid w:val="00FD2CA1"/>
    <w:rsid w:val="00FD5B09"/>
    <w:rsid w:val="00FE08CE"/>
    <w:rsid w:val="00FE1FD1"/>
    <w:rsid w:val="00FE2C09"/>
    <w:rsid w:val="00FF4CD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830C7"/>
  <w15:docId w15:val="{DBE920DF-4EBF-4CDA-B96B-66532BA0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95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F62EE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6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1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F5951"/>
    <w:pPr>
      <w:ind w:left="720"/>
    </w:pPr>
  </w:style>
  <w:style w:type="paragraph" w:styleId="Nincstrkz">
    <w:name w:val="No Spacing"/>
    <w:link w:val="NincstrkzChar"/>
    <w:uiPriority w:val="1"/>
    <w:qFormat/>
    <w:rsid w:val="001F595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A2200"/>
    <w:pPr>
      <w:jc w:val="both"/>
    </w:pPr>
    <w:rPr>
      <w:rFonts w:ascii="Century Gothic" w:eastAsia="Times New Roman" w:hAnsi="Century Gothic" w:cs="Times New Roman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A2200"/>
    <w:rPr>
      <w:rFonts w:ascii="Century Gothic" w:eastAsia="Times New Roman" w:hAnsi="Century Gothic" w:cs="Times New Roman"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3F62EE"/>
    <w:rPr>
      <w:rFonts w:ascii="Calibri Light" w:eastAsia="Times New Roman" w:hAnsi="Calibri Light" w:cs="Calibri Light"/>
      <w:color w:val="2E74B5"/>
      <w:sz w:val="32"/>
      <w:szCs w:val="32"/>
    </w:rPr>
  </w:style>
  <w:style w:type="paragraph" w:customStyle="1" w:styleId="Norml0">
    <w:name w:val="Norm‡l"/>
    <w:link w:val="NormlChar1"/>
    <w:rsid w:val="003F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ormlChar1">
    <w:name w:val="Norm‡l Char1"/>
    <w:link w:val="Norml0"/>
    <w:rsid w:val="003F62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kezdesDb">
    <w:name w:val="Bekezdes_Db"/>
    <w:basedOn w:val="Norml"/>
    <w:autoRedefine/>
    <w:qFormat/>
    <w:rsid w:val="00056750"/>
    <w:pPr>
      <w:spacing w:after="120"/>
      <w:ind w:left="705" w:hanging="705"/>
      <w:jc w:val="both"/>
    </w:pPr>
    <w:rPr>
      <w:rFonts w:ascii="Times New Roman" w:eastAsiaTheme="minorHAnsi" w:hAnsi="Times New Roman" w:cs="Times New Roman"/>
      <w:bCs/>
      <w:lang w:eastAsia="hu-HU"/>
    </w:rPr>
  </w:style>
  <w:style w:type="paragraph" w:customStyle="1" w:styleId="SZAKASZCM">
    <w:name w:val="SZAKASZCÍM"/>
    <w:basedOn w:val="Cmsor3"/>
    <w:next w:val="Norml"/>
    <w:autoRedefine/>
    <w:qFormat/>
    <w:rsid w:val="00164137"/>
    <w:pPr>
      <w:spacing w:before="240" w:after="120"/>
      <w:jc w:val="center"/>
    </w:pPr>
    <w:rPr>
      <w:rFonts w:ascii="Times New Roman" w:eastAsiaTheme="minorHAnsi" w:hAnsi="Times New Roman" w:cs="Times New Roman"/>
      <w:b/>
      <w:color w:val="auto"/>
      <w:lang w:eastAsia="hu-HU"/>
    </w:rPr>
  </w:style>
  <w:style w:type="paragraph" w:customStyle="1" w:styleId="SZAKASZ">
    <w:name w:val="SZAKASZ"/>
    <w:basedOn w:val="Norml"/>
    <w:autoRedefine/>
    <w:qFormat/>
    <w:rsid w:val="00323860"/>
    <w:pPr>
      <w:tabs>
        <w:tab w:val="left" w:pos="993"/>
      </w:tabs>
      <w:spacing w:before="240" w:after="120"/>
      <w:ind w:left="568"/>
      <w:contextualSpacing/>
      <w:jc w:val="center"/>
    </w:pPr>
    <w:rPr>
      <w:rFonts w:ascii="Times New Roman" w:eastAsiaTheme="minorHAnsi" w:hAnsi="Times New Roman" w:cs="Times New Roman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12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szerbekezds12">
    <w:name w:val="Listaszerű bekezdés12"/>
    <w:basedOn w:val="Norml"/>
    <w:uiPriority w:val="99"/>
    <w:rsid w:val="00125098"/>
    <w:pPr>
      <w:spacing w:after="200" w:line="276" w:lineRule="auto"/>
      <w:ind w:left="720"/>
    </w:pPr>
    <w:rPr>
      <w:rFonts w:ascii="Constantia" w:hAnsi="Constantia" w:cs="Constantia"/>
      <w:sz w:val="22"/>
      <w:szCs w:val="22"/>
    </w:rPr>
  </w:style>
  <w:style w:type="paragraph" w:customStyle="1" w:styleId="Listaszerbekezds1">
    <w:name w:val="Listaszerű bekezdés1"/>
    <w:basedOn w:val="Norml"/>
    <w:uiPriority w:val="99"/>
    <w:rsid w:val="004D7DEF"/>
    <w:pPr>
      <w:spacing w:after="200" w:line="276" w:lineRule="auto"/>
      <w:ind w:left="720"/>
    </w:pPr>
    <w:rPr>
      <w:rFonts w:ascii="Constantia" w:hAnsi="Constantia" w:cs="Constantia"/>
      <w:sz w:val="22"/>
      <w:szCs w:val="22"/>
    </w:rPr>
  </w:style>
  <w:style w:type="paragraph" w:customStyle="1" w:styleId="Felsorolasbetu">
    <w:name w:val="Felsorolas_betu"/>
    <w:basedOn w:val="Norml"/>
    <w:autoRedefine/>
    <w:qFormat/>
    <w:rsid w:val="00E808FC"/>
    <w:pPr>
      <w:numPr>
        <w:numId w:val="5"/>
      </w:numPr>
      <w:autoSpaceDE w:val="0"/>
      <w:autoSpaceDN w:val="0"/>
      <w:adjustRightInd w:val="0"/>
      <w:spacing w:after="120" w:line="264" w:lineRule="auto"/>
      <w:contextualSpacing/>
      <w:jc w:val="both"/>
    </w:pPr>
    <w:rPr>
      <w:rFonts w:ascii="Times New Roman" w:eastAsiaTheme="minorHAnsi" w:hAnsi="Times New Roman" w:cs="Times New Roman"/>
      <w:lang w:eastAsia="hu-HU"/>
    </w:rPr>
  </w:style>
  <w:style w:type="character" w:customStyle="1" w:styleId="NincstrkzChar">
    <w:name w:val="Nincs térköz Char"/>
    <w:link w:val="Nincstrkz"/>
    <w:uiPriority w:val="1"/>
    <w:locked/>
    <w:rsid w:val="00120D12"/>
    <w:rPr>
      <w:rFonts w:ascii="Calibri" w:eastAsia="Calibri" w:hAnsi="Calibri" w:cs="Calibri"/>
      <w:sz w:val="24"/>
      <w:szCs w:val="24"/>
    </w:rPr>
  </w:style>
  <w:style w:type="paragraph" w:customStyle="1" w:styleId="FEJEZET">
    <w:name w:val="FEJEZET"/>
    <w:basedOn w:val="Cmsor2"/>
    <w:next w:val="Norml"/>
    <w:autoRedefine/>
    <w:qFormat/>
    <w:rsid w:val="00EA05C1"/>
    <w:pPr>
      <w:tabs>
        <w:tab w:val="left" w:pos="0"/>
      </w:tabs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A63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67A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67A50"/>
    <w:rPr>
      <w:rFonts w:ascii="Calibri" w:eastAsia="Calibri" w:hAnsi="Calibri" w:cs="Calibri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D67A50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67A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semiHidden/>
    <w:rsid w:val="00D67A50"/>
    <w:rPr>
      <w:vertAlign w:val="superscript"/>
    </w:rPr>
  </w:style>
  <w:style w:type="paragraph" w:customStyle="1" w:styleId="Default">
    <w:name w:val="Default"/>
    <w:rsid w:val="00174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E13F4D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FEJEZETChar">
    <w:name w:val="FEJEZET Char"/>
    <w:rsid w:val="00485BA7"/>
    <w:rPr>
      <w:b/>
      <w:sz w:val="22"/>
      <w:szCs w:val="22"/>
    </w:rPr>
  </w:style>
  <w:style w:type="character" w:styleId="Jegyzethivatkozs">
    <w:name w:val="annotation reference"/>
    <w:uiPriority w:val="99"/>
    <w:unhideWhenUsed/>
    <w:rsid w:val="00A47A15"/>
    <w:rPr>
      <w:sz w:val="16"/>
      <w:szCs w:val="16"/>
    </w:rPr>
  </w:style>
  <w:style w:type="character" w:customStyle="1" w:styleId="ListaszerbekezdsChar">
    <w:name w:val="Listaszerű bekezdés Char"/>
    <w:link w:val="Listaszerbekezds"/>
    <w:uiPriority w:val="34"/>
    <w:rsid w:val="007B3A07"/>
    <w:rPr>
      <w:rFonts w:ascii="Calibri" w:eastAsia="Calibri" w:hAnsi="Calibri" w:cs="Calibri"/>
      <w:sz w:val="24"/>
      <w:szCs w:val="24"/>
    </w:rPr>
  </w:style>
  <w:style w:type="character" w:customStyle="1" w:styleId="WW8Num11z1">
    <w:name w:val="WW8Num11z1"/>
    <w:rsid w:val="00A01F88"/>
    <w:rPr>
      <w:rFonts w:ascii="Arial" w:eastAsia="Times New Roman" w:hAnsi="Arial" w:cs="Arial"/>
    </w:rPr>
  </w:style>
  <w:style w:type="paragraph" w:styleId="NormlWeb">
    <w:name w:val="Normal (Web)"/>
    <w:basedOn w:val="Norml"/>
    <w:rsid w:val="00846C3C"/>
    <w:pPr>
      <w:suppressAutoHyphens/>
      <w:spacing w:before="100" w:after="100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customStyle="1" w:styleId="Cmsor8Char">
    <w:name w:val="Címsor 8 Char"/>
    <w:rsid w:val="00323860"/>
    <w:rPr>
      <w:rFonts w:ascii="Calibri" w:eastAsia="Times New Roman" w:hAnsi="Calibri" w:cs="Times New Roman"/>
      <w:i/>
      <w:iCs/>
      <w:sz w:val="24"/>
      <w:szCs w:val="24"/>
    </w:rPr>
  </w:style>
  <w:style w:type="table" w:styleId="Rcsostblzat">
    <w:name w:val="Table Grid"/>
    <w:basedOn w:val="Normltblzat"/>
    <w:uiPriority w:val="39"/>
    <w:rsid w:val="0096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777A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777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">
    <w:name w:val="Szšvegtšrzs beh"/>
    <w:basedOn w:val="Norml0"/>
    <w:rsid w:val="008777A2"/>
    <w:pPr>
      <w:ind w:left="709" w:hanging="2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EAFD-71D6-43AC-9F44-08D5197B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13087</Words>
  <Characters>90308</Characters>
  <Application>Microsoft Office Word</Application>
  <DocSecurity>0</DocSecurity>
  <Lines>752</Lines>
  <Paragraphs>206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10</cp:revision>
  <cp:lastPrinted>2022-02-09T09:27:00Z</cp:lastPrinted>
  <dcterms:created xsi:type="dcterms:W3CDTF">2022-06-14T15:24:00Z</dcterms:created>
  <dcterms:modified xsi:type="dcterms:W3CDTF">2022-06-15T18:36:00Z</dcterms:modified>
</cp:coreProperties>
</file>